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E67" w:rsidRDefault="00205E67">
      <w:pPr>
        <w:spacing w:line="276" w:lineRule="auto"/>
        <w:jc w:val="center"/>
        <w:rPr>
          <w:b/>
          <w:bCs/>
          <w:lang w:val="en-US" w:eastAsia="ru-RU"/>
        </w:rPr>
      </w:pPr>
      <w:r>
        <w:rPr>
          <w:b/>
          <w:noProof/>
          <w:lang w:eastAsia="ru-RU"/>
        </w:rPr>
        <w:drawing>
          <wp:inline distT="0" distB="0" distL="0" distR="0" wp14:anchorId="3BF9D1EC" wp14:editId="79F71A74">
            <wp:extent cx="805180" cy="85979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5180" cy="859790"/>
                    </a:xfrm>
                    <a:prstGeom prst="rect">
                      <a:avLst/>
                    </a:prstGeom>
                    <a:noFill/>
                    <a:ln>
                      <a:noFill/>
                    </a:ln>
                  </pic:spPr>
                </pic:pic>
              </a:graphicData>
            </a:graphic>
          </wp:inline>
        </w:drawing>
      </w:r>
    </w:p>
    <w:p w:rsidR="00205E67" w:rsidRDefault="00205E67">
      <w:pPr>
        <w:spacing w:line="276" w:lineRule="auto"/>
        <w:jc w:val="center"/>
        <w:rPr>
          <w:b/>
          <w:bCs/>
          <w:sz w:val="24"/>
          <w:szCs w:val="24"/>
          <w:lang w:eastAsia="ar-SA"/>
        </w:rPr>
      </w:pPr>
      <w:r>
        <w:rPr>
          <w:b/>
          <w:bCs/>
          <w:sz w:val="24"/>
          <w:szCs w:val="24"/>
          <w:lang w:eastAsia="ar-SA"/>
        </w:rPr>
        <w:t xml:space="preserve">Частное образовательное учреждение высшего образования </w:t>
      </w:r>
    </w:p>
    <w:p w:rsidR="00205E67" w:rsidRDefault="00205E67">
      <w:pPr>
        <w:spacing w:line="276" w:lineRule="auto"/>
        <w:jc w:val="center"/>
        <w:rPr>
          <w:b/>
          <w:bCs/>
          <w:sz w:val="24"/>
          <w:szCs w:val="24"/>
          <w:lang w:eastAsia="ar-SA"/>
        </w:rPr>
      </w:pPr>
      <w:r>
        <w:rPr>
          <w:b/>
          <w:bCs/>
          <w:sz w:val="24"/>
          <w:szCs w:val="24"/>
          <w:lang w:eastAsia="ar-SA"/>
        </w:rPr>
        <w:t>«ИНСТИТУТ УПРАВЛЕНИЯ, БИЗНЕСА И ТЕХНОЛОГИЙ»</w:t>
      </w:r>
    </w:p>
    <w:p w:rsidR="00205E67" w:rsidRDefault="00205E67">
      <w:pPr>
        <w:spacing w:line="276" w:lineRule="auto"/>
        <w:jc w:val="center"/>
        <w:rPr>
          <w:lang w:eastAsia="ru-RU"/>
        </w:rPr>
      </w:pPr>
      <w:r>
        <w:rPr>
          <w:b/>
          <w:bCs/>
          <w:lang w:eastAsia="ar-SA"/>
        </w:rPr>
        <w:t>__________________________________________________________________________</w:t>
      </w:r>
    </w:p>
    <w:p w:rsidR="00205E67" w:rsidRDefault="00205E67">
      <w:pPr>
        <w:spacing w:line="276" w:lineRule="auto"/>
        <w:jc w:val="center"/>
        <w:rPr>
          <w:sz w:val="24"/>
          <w:szCs w:val="24"/>
        </w:rPr>
      </w:pPr>
      <w:r>
        <w:rPr>
          <w:b/>
          <w:bCs/>
          <w:i/>
          <w:iCs/>
          <w:sz w:val="24"/>
          <w:szCs w:val="24"/>
        </w:rPr>
        <w:t>Секция «Прикладной информатики и математики»</w:t>
      </w:r>
    </w:p>
    <w:p w:rsidR="00205E67" w:rsidRDefault="00CB7BC6">
      <w:pPr>
        <w:spacing w:line="276" w:lineRule="auto"/>
        <w:jc w:val="right"/>
        <w:rPr>
          <w:kern w:val="2"/>
        </w:rPr>
      </w:pPr>
      <w:r>
        <w:rPr>
          <w:noProof/>
          <w:lang w:eastAsia="ru-RU"/>
        </w:rPr>
        <w:drawing>
          <wp:inline distT="0" distB="0" distL="0" distR="0" wp14:anchorId="435C23F8" wp14:editId="40DCA834">
            <wp:extent cx="2363535" cy="109086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63989" t="31102" r="21972" b="58531"/>
                    <a:stretch/>
                  </pic:blipFill>
                  <pic:spPr bwMode="auto">
                    <a:xfrm>
                      <a:off x="0" y="0"/>
                      <a:ext cx="2363051" cy="1090639"/>
                    </a:xfrm>
                    <a:prstGeom prst="rect">
                      <a:avLst/>
                    </a:prstGeom>
                    <a:ln>
                      <a:noFill/>
                    </a:ln>
                    <a:extLst>
                      <a:ext uri="{53640926-AAD7-44D8-BBD7-CCE9431645EC}">
                        <a14:shadowObscured xmlns:a14="http://schemas.microsoft.com/office/drawing/2010/main"/>
                      </a:ext>
                    </a:extLst>
                  </pic:spPr>
                </pic:pic>
              </a:graphicData>
            </a:graphic>
          </wp:inline>
        </w:drawing>
      </w:r>
    </w:p>
    <w:p w:rsidR="00205E67" w:rsidRDefault="00205E67">
      <w:pPr>
        <w:snapToGrid w:val="0"/>
        <w:spacing w:line="100" w:lineRule="atLeast"/>
        <w:rPr>
          <w:sz w:val="24"/>
          <w:szCs w:val="24"/>
        </w:rPr>
      </w:pPr>
    </w:p>
    <w:p w:rsidR="008744CE" w:rsidRDefault="008744CE" w:rsidP="008744CE">
      <w:pPr>
        <w:widowControl/>
        <w:suppressAutoHyphens w:val="0"/>
        <w:autoSpaceDE/>
        <w:autoSpaceDN w:val="0"/>
        <w:jc w:val="center"/>
        <w:rPr>
          <w:rFonts w:eastAsia="Calibri"/>
          <w:b/>
          <w:sz w:val="28"/>
          <w:szCs w:val="28"/>
          <w:lang w:eastAsia="en-US"/>
        </w:rPr>
      </w:pPr>
      <w:r>
        <w:rPr>
          <w:rFonts w:eastAsia="Calibri"/>
          <w:b/>
          <w:sz w:val="28"/>
          <w:szCs w:val="28"/>
          <w:lang w:eastAsia="en-US"/>
        </w:rPr>
        <w:t>Рабочая программа учебной дисциплины</w:t>
      </w:r>
    </w:p>
    <w:p w:rsidR="008744CE" w:rsidRDefault="008744CE" w:rsidP="008744CE">
      <w:pPr>
        <w:widowControl/>
        <w:suppressAutoHyphens w:val="0"/>
        <w:autoSpaceDE/>
        <w:autoSpaceDN w:val="0"/>
        <w:jc w:val="center"/>
        <w:rPr>
          <w:rFonts w:eastAsia="Calibri"/>
          <w:b/>
          <w:sz w:val="28"/>
          <w:szCs w:val="28"/>
          <w:lang w:eastAsia="en-US"/>
        </w:rPr>
      </w:pPr>
    </w:p>
    <w:p w:rsidR="008744CE" w:rsidRPr="00DB5C7C" w:rsidRDefault="00DB5C7C" w:rsidP="008744CE">
      <w:pPr>
        <w:jc w:val="center"/>
        <w:rPr>
          <w:b/>
          <w:sz w:val="28"/>
          <w:szCs w:val="28"/>
        </w:rPr>
      </w:pPr>
      <w:r w:rsidRPr="00DB5C7C">
        <w:rPr>
          <w:b/>
          <w:sz w:val="28"/>
          <w:szCs w:val="28"/>
        </w:rPr>
        <w:t>Основы российской государственности</w:t>
      </w:r>
    </w:p>
    <w:p w:rsidR="008744CE" w:rsidRDefault="008744CE" w:rsidP="008744CE">
      <w:pPr>
        <w:jc w:val="center"/>
        <w:rPr>
          <w:b/>
          <w:sz w:val="28"/>
          <w:szCs w:val="28"/>
        </w:rPr>
      </w:pPr>
    </w:p>
    <w:p w:rsidR="008744CE" w:rsidRDefault="008744CE" w:rsidP="008744CE">
      <w:pPr>
        <w:rPr>
          <w:b/>
          <w:sz w:val="28"/>
          <w:szCs w:val="28"/>
        </w:rPr>
      </w:pPr>
    </w:p>
    <w:p w:rsidR="008744CE" w:rsidRDefault="008744CE" w:rsidP="008744CE">
      <w:pPr>
        <w:widowControl/>
        <w:suppressAutoHyphens w:val="0"/>
        <w:autoSpaceDE/>
        <w:autoSpaceDN w:val="0"/>
        <w:jc w:val="center"/>
        <w:rPr>
          <w:b/>
          <w:sz w:val="28"/>
          <w:szCs w:val="28"/>
        </w:rPr>
      </w:pPr>
      <w:r>
        <w:rPr>
          <w:rFonts w:eastAsia="Calibri"/>
          <w:b/>
          <w:sz w:val="28"/>
          <w:szCs w:val="28"/>
          <w:lang w:eastAsia="en-US"/>
        </w:rPr>
        <w:t>Направление подготовки</w:t>
      </w:r>
    </w:p>
    <w:p w:rsidR="008744CE" w:rsidRDefault="008744CE" w:rsidP="008744CE">
      <w:pPr>
        <w:jc w:val="center"/>
        <w:rPr>
          <w:b/>
          <w:sz w:val="28"/>
          <w:szCs w:val="28"/>
          <w:highlight w:val="yellow"/>
        </w:rPr>
      </w:pPr>
    </w:p>
    <w:p w:rsidR="008744CE" w:rsidRDefault="008744CE" w:rsidP="008744CE">
      <w:pPr>
        <w:jc w:val="center"/>
        <w:rPr>
          <w:b/>
          <w:sz w:val="28"/>
          <w:szCs w:val="28"/>
        </w:rPr>
      </w:pPr>
      <w:r>
        <w:rPr>
          <w:b/>
          <w:sz w:val="28"/>
          <w:szCs w:val="28"/>
        </w:rPr>
        <w:t>09.03.03 Прикладная информатика</w:t>
      </w:r>
    </w:p>
    <w:p w:rsidR="008744CE" w:rsidRDefault="008744CE" w:rsidP="008744CE">
      <w:pPr>
        <w:jc w:val="center"/>
        <w:rPr>
          <w:sz w:val="28"/>
          <w:szCs w:val="28"/>
          <w:highlight w:val="yellow"/>
        </w:rPr>
      </w:pPr>
    </w:p>
    <w:p w:rsidR="008744CE" w:rsidRDefault="008744CE" w:rsidP="008744CE">
      <w:pPr>
        <w:widowControl/>
        <w:suppressAutoHyphens w:val="0"/>
        <w:autoSpaceDE/>
        <w:autoSpaceDN w:val="0"/>
        <w:jc w:val="center"/>
        <w:rPr>
          <w:sz w:val="28"/>
          <w:szCs w:val="28"/>
        </w:rPr>
      </w:pPr>
      <w:r>
        <w:rPr>
          <w:rFonts w:eastAsia="Calibri"/>
          <w:sz w:val="28"/>
          <w:szCs w:val="28"/>
          <w:lang w:eastAsia="en-US"/>
        </w:rPr>
        <w:t>Направленность (профиль) подготовки:</w:t>
      </w:r>
    </w:p>
    <w:p w:rsidR="008744CE" w:rsidRDefault="008744CE" w:rsidP="008744CE">
      <w:pPr>
        <w:widowControl/>
        <w:suppressAutoHyphens w:val="0"/>
        <w:autoSpaceDE/>
        <w:autoSpaceDN w:val="0"/>
        <w:jc w:val="center"/>
        <w:rPr>
          <w:rFonts w:eastAsia="Calibri"/>
          <w:sz w:val="28"/>
          <w:szCs w:val="28"/>
          <w:highlight w:val="yellow"/>
          <w:lang w:eastAsia="en-US"/>
        </w:rPr>
      </w:pPr>
    </w:p>
    <w:p w:rsidR="008744CE" w:rsidRDefault="008744CE" w:rsidP="008744CE">
      <w:pPr>
        <w:widowControl/>
        <w:suppressAutoHyphens w:val="0"/>
        <w:autoSpaceDE/>
        <w:autoSpaceDN w:val="0"/>
        <w:jc w:val="center"/>
        <w:rPr>
          <w:sz w:val="28"/>
          <w:szCs w:val="28"/>
          <w:lang w:eastAsia="ar-SA"/>
        </w:rPr>
      </w:pPr>
      <w:r>
        <w:rPr>
          <w:sz w:val="28"/>
          <w:szCs w:val="28"/>
          <w:lang w:eastAsia="ar-SA"/>
        </w:rPr>
        <w:t>Прикладная информатика в экономике</w:t>
      </w:r>
    </w:p>
    <w:p w:rsidR="008744CE" w:rsidRDefault="008744CE" w:rsidP="008744CE">
      <w:pPr>
        <w:widowControl/>
        <w:suppressAutoHyphens w:val="0"/>
        <w:autoSpaceDE/>
        <w:autoSpaceDN w:val="0"/>
        <w:jc w:val="center"/>
        <w:rPr>
          <w:rFonts w:eastAsia="Calibri"/>
          <w:sz w:val="28"/>
          <w:szCs w:val="28"/>
          <w:lang w:eastAsia="en-US"/>
        </w:rPr>
      </w:pPr>
    </w:p>
    <w:p w:rsidR="008744CE" w:rsidRDefault="008744CE" w:rsidP="008744CE">
      <w:pPr>
        <w:widowControl/>
        <w:suppressAutoHyphens w:val="0"/>
        <w:autoSpaceDE/>
        <w:autoSpaceDN w:val="0"/>
        <w:jc w:val="center"/>
        <w:rPr>
          <w:sz w:val="28"/>
          <w:szCs w:val="28"/>
        </w:rPr>
      </w:pPr>
      <w:r>
        <w:rPr>
          <w:rFonts w:eastAsia="Calibri"/>
          <w:sz w:val="28"/>
          <w:szCs w:val="28"/>
          <w:lang w:eastAsia="en-US"/>
        </w:rPr>
        <w:t>Квалификация (степень) выпускника:</w:t>
      </w:r>
    </w:p>
    <w:p w:rsidR="008744CE" w:rsidRDefault="008744CE" w:rsidP="008744CE">
      <w:pPr>
        <w:widowControl/>
        <w:suppressAutoHyphens w:val="0"/>
        <w:autoSpaceDE/>
        <w:autoSpaceDN w:val="0"/>
        <w:jc w:val="center"/>
        <w:rPr>
          <w:rFonts w:eastAsia="Calibri"/>
          <w:sz w:val="28"/>
          <w:szCs w:val="28"/>
          <w:lang w:eastAsia="en-US"/>
        </w:rPr>
      </w:pPr>
    </w:p>
    <w:p w:rsidR="008744CE" w:rsidRDefault="008744CE" w:rsidP="008744CE">
      <w:pPr>
        <w:widowControl/>
        <w:suppressAutoHyphens w:val="0"/>
        <w:autoSpaceDE/>
        <w:autoSpaceDN w:val="0"/>
        <w:jc w:val="center"/>
        <w:rPr>
          <w:sz w:val="28"/>
          <w:szCs w:val="28"/>
        </w:rPr>
      </w:pPr>
      <w:r>
        <w:rPr>
          <w:rFonts w:eastAsia="Calibri"/>
          <w:sz w:val="28"/>
          <w:szCs w:val="28"/>
          <w:lang w:eastAsia="en-US"/>
        </w:rPr>
        <w:t xml:space="preserve">Бакалавр </w:t>
      </w:r>
    </w:p>
    <w:p w:rsidR="008744CE" w:rsidRDefault="008744CE" w:rsidP="008744CE">
      <w:pPr>
        <w:jc w:val="center"/>
        <w:rPr>
          <w:sz w:val="28"/>
          <w:szCs w:val="28"/>
        </w:rPr>
      </w:pPr>
    </w:p>
    <w:p w:rsidR="008744CE" w:rsidRDefault="008744CE" w:rsidP="008744CE">
      <w:pPr>
        <w:jc w:val="center"/>
        <w:rPr>
          <w:sz w:val="28"/>
          <w:szCs w:val="28"/>
        </w:rPr>
      </w:pPr>
      <w:r>
        <w:rPr>
          <w:sz w:val="28"/>
          <w:szCs w:val="28"/>
        </w:rPr>
        <w:t>Форма обучения:</w:t>
      </w:r>
    </w:p>
    <w:p w:rsidR="008744CE" w:rsidRDefault="008744CE" w:rsidP="008744CE">
      <w:pPr>
        <w:jc w:val="center"/>
        <w:rPr>
          <w:sz w:val="28"/>
          <w:szCs w:val="28"/>
        </w:rPr>
      </w:pPr>
    </w:p>
    <w:p w:rsidR="008744CE" w:rsidRDefault="008744CE" w:rsidP="008744CE">
      <w:pPr>
        <w:jc w:val="center"/>
        <w:rPr>
          <w:sz w:val="28"/>
          <w:szCs w:val="28"/>
        </w:rPr>
      </w:pPr>
      <w:r>
        <w:rPr>
          <w:sz w:val="28"/>
          <w:szCs w:val="28"/>
        </w:rPr>
        <w:t>Очная, очно-заочная, заочная</w:t>
      </w:r>
    </w:p>
    <w:p w:rsidR="008744CE" w:rsidRDefault="008744CE" w:rsidP="008744CE">
      <w:pPr>
        <w:suppressAutoHyphens w:val="0"/>
        <w:autoSpaceDE/>
        <w:autoSpaceDN w:val="0"/>
        <w:jc w:val="center"/>
        <w:rPr>
          <w:sz w:val="28"/>
          <w:szCs w:val="28"/>
        </w:rPr>
      </w:pPr>
    </w:p>
    <w:p w:rsidR="008744CE" w:rsidRDefault="008744CE" w:rsidP="008744CE">
      <w:pPr>
        <w:keepNext/>
        <w:jc w:val="right"/>
        <w:rPr>
          <w:rFonts w:eastAsia="Calibri"/>
          <w:sz w:val="28"/>
          <w:szCs w:val="28"/>
        </w:rPr>
      </w:pPr>
      <w:r>
        <w:rPr>
          <w:rFonts w:eastAsia="Calibri"/>
          <w:sz w:val="28"/>
          <w:szCs w:val="28"/>
        </w:rPr>
        <w:t>Составитель программы:</w:t>
      </w:r>
    </w:p>
    <w:p w:rsidR="005373A8" w:rsidRDefault="00CB7BC6" w:rsidP="005373A8">
      <w:pPr>
        <w:suppressAutoHyphens w:val="0"/>
        <w:jc w:val="right"/>
        <w:rPr>
          <w:rFonts w:eastAsia="Calibri"/>
          <w:sz w:val="28"/>
          <w:szCs w:val="28"/>
        </w:rPr>
      </w:pPr>
      <w:proofErr w:type="spellStart"/>
      <w:r>
        <w:rPr>
          <w:rFonts w:eastAsia="Calibri"/>
          <w:sz w:val="28"/>
          <w:szCs w:val="28"/>
        </w:rPr>
        <w:t>Довбня</w:t>
      </w:r>
      <w:proofErr w:type="spellEnd"/>
      <w:r>
        <w:rPr>
          <w:rFonts w:eastAsia="Calibri"/>
          <w:sz w:val="28"/>
          <w:szCs w:val="28"/>
        </w:rPr>
        <w:t xml:space="preserve"> Е.Ю.</w:t>
      </w:r>
      <w:r w:rsidR="005373A8">
        <w:rPr>
          <w:rFonts w:eastAsia="Calibri"/>
          <w:sz w:val="28"/>
          <w:szCs w:val="28"/>
        </w:rPr>
        <w:t xml:space="preserve">, </w:t>
      </w:r>
      <w:r>
        <w:rPr>
          <w:rFonts w:eastAsia="Calibri"/>
          <w:sz w:val="28"/>
          <w:szCs w:val="28"/>
        </w:rPr>
        <w:t>старший преподаватель</w:t>
      </w:r>
    </w:p>
    <w:p w:rsidR="005373A8" w:rsidRDefault="005373A8" w:rsidP="005373A8">
      <w:pPr>
        <w:suppressAutoHyphens w:val="0"/>
        <w:jc w:val="right"/>
        <w:rPr>
          <w:rFonts w:eastAsia="Calibri"/>
          <w:sz w:val="28"/>
          <w:szCs w:val="28"/>
        </w:rPr>
      </w:pPr>
    </w:p>
    <w:p w:rsidR="008744CE" w:rsidRDefault="008744CE" w:rsidP="008744CE">
      <w:pPr>
        <w:suppressAutoHyphens w:val="0"/>
        <w:autoSpaceDE/>
        <w:autoSpaceDN w:val="0"/>
        <w:jc w:val="center"/>
        <w:rPr>
          <w:sz w:val="28"/>
          <w:szCs w:val="28"/>
        </w:rPr>
      </w:pPr>
    </w:p>
    <w:p w:rsidR="00A741CF" w:rsidRDefault="00A741CF" w:rsidP="008744CE">
      <w:pPr>
        <w:suppressAutoHyphens w:val="0"/>
        <w:autoSpaceDE/>
        <w:autoSpaceDN w:val="0"/>
        <w:jc w:val="center"/>
        <w:rPr>
          <w:sz w:val="28"/>
          <w:szCs w:val="28"/>
        </w:rPr>
      </w:pPr>
    </w:p>
    <w:p w:rsidR="008744CE" w:rsidRDefault="008744CE" w:rsidP="008744CE">
      <w:pPr>
        <w:suppressAutoHyphens w:val="0"/>
        <w:autoSpaceDE/>
        <w:autoSpaceDN w:val="0"/>
        <w:jc w:val="center"/>
        <w:rPr>
          <w:sz w:val="28"/>
          <w:szCs w:val="28"/>
        </w:rPr>
      </w:pPr>
      <w:r>
        <w:rPr>
          <w:sz w:val="28"/>
          <w:szCs w:val="28"/>
        </w:rPr>
        <w:t xml:space="preserve">Калуга </w:t>
      </w:r>
    </w:p>
    <w:p w:rsidR="008744CE" w:rsidRDefault="008744CE" w:rsidP="008744CE">
      <w:pPr>
        <w:suppressAutoHyphens w:val="0"/>
        <w:autoSpaceDE/>
        <w:autoSpaceDN w:val="0"/>
        <w:jc w:val="center"/>
        <w:rPr>
          <w:sz w:val="28"/>
          <w:szCs w:val="28"/>
        </w:rPr>
      </w:pPr>
      <w:r>
        <w:rPr>
          <w:sz w:val="28"/>
          <w:szCs w:val="28"/>
        </w:rPr>
        <w:t>202</w:t>
      </w:r>
      <w:r w:rsidR="00CB7BC6">
        <w:rPr>
          <w:sz w:val="28"/>
          <w:szCs w:val="28"/>
        </w:rPr>
        <w:t>3</w:t>
      </w:r>
      <w:r>
        <w:rPr>
          <w:sz w:val="28"/>
          <w:szCs w:val="28"/>
        </w:rPr>
        <w:t>год</w:t>
      </w:r>
    </w:p>
    <w:p w:rsidR="00A50559" w:rsidRPr="00DE1A98" w:rsidRDefault="00A50559" w:rsidP="00D129FA">
      <w:pPr>
        <w:widowControl/>
        <w:suppressAutoHyphens w:val="0"/>
        <w:autoSpaceDE/>
        <w:jc w:val="center"/>
        <w:rPr>
          <w:sz w:val="24"/>
          <w:szCs w:val="24"/>
        </w:rPr>
      </w:pPr>
      <w:r w:rsidRPr="00DE1A98">
        <w:rPr>
          <w:b/>
          <w:sz w:val="24"/>
          <w:szCs w:val="24"/>
        </w:rPr>
        <w:br w:type="page"/>
      </w:r>
      <w:r w:rsidR="001A6283" w:rsidRPr="00DE1A98">
        <w:rPr>
          <w:sz w:val="24"/>
          <w:szCs w:val="24"/>
        </w:rPr>
        <w:lastRenderedPageBreak/>
        <w:t>СОДЕРЖАНИЕ</w:t>
      </w:r>
    </w:p>
    <w:p w:rsidR="00DE1A98" w:rsidRPr="00DE1A98" w:rsidRDefault="00DE1A98" w:rsidP="00D129FA">
      <w:pPr>
        <w:widowControl/>
        <w:suppressAutoHyphens w:val="0"/>
        <w:autoSpaceDE/>
        <w:jc w:val="center"/>
        <w:rPr>
          <w:sz w:val="24"/>
          <w:szCs w:val="24"/>
        </w:rPr>
      </w:pPr>
    </w:p>
    <w:tbl>
      <w:tblPr>
        <w:tblStyle w:val="1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8411"/>
        <w:gridCol w:w="460"/>
      </w:tblGrid>
      <w:tr w:rsidR="00DE1A98" w:rsidRPr="00DE1A98" w:rsidTr="005373A8">
        <w:tc>
          <w:tcPr>
            <w:tcW w:w="876" w:type="dxa"/>
          </w:tcPr>
          <w:p w:rsidR="00DE1A98" w:rsidRPr="00DE1A98" w:rsidRDefault="002D3F28" w:rsidP="00DE1A98">
            <w:pPr>
              <w:widowControl/>
              <w:suppressAutoHyphens w:val="0"/>
              <w:autoSpaceDE/>
              <w:rPr>
                <w:rFonts w:eastAsiaTheme="minorHAnsi"/>
                <w:sz w:val="22"/>
                <w:szCs w:val="22"/>
                <w:lang w:eastAsia="en-US"/>
              </w:rPr>
            </w:pPr>
            <w:r w:rsidRPr="00DE1A98">
              <w:rPr>
                <w:b/>
                <w:sz w:val="24"/>
                <w:szCs w:val="24"/>
              </w:rPr>
              <w:br w:type="page"/>
            </w:r>
            <w:r w:rsidR="00DE1A98" w:rsidRPr="00DE1A98">
              <w:rPr>
                <w:rFonts w:eastAsiaTheme="minorHAnsi"/>
                <w:sz w:val="22"/>
                <w:szCs w:val="22"/>
                <w:lang w:eastAsia="en-US"/>
              </w:rPr>
              <w:t>1.</w:t>
            </w:r>
          </w:p>
        </w:tc>
        <w:tc>
          <w:tcPr>
            <w:tcW w:w="8411" w:type="dxa"/>
          </w:tcPr>
          <w:p w:rsidR="00DE1A98" w:rsidRPr="00DE1A98" w:rsidRDefault="00DE1A98" w:rsidP="00DE1A98">
            <w:pPr>
              <w:widowControl/>
              <w:suppressAutoHyphens w:val="0"/>
              <w:autoSpaceDE/>
              <w:rPr>
                <w:rFonts w:eastAsiaTheme="minorHAnsi"/>
                <w:sz w:val="22"/>
                <w:szCs w:val="22"/>
                <w:lang w:eastAsia="en-US"/>
              </w:rPr>
            </w:pPr>
            <w:r w:rsidRPr="00DE1A98">
              <w:rPr>
                <w:rFonts w:eastAsiaTheme="minorHAnsi"/>
                <w:sz w:val="22"/>
                <w:szCs w:val="22"/>
                <w:lang w:eastAsia="en-US"/>
              </w:rPr>
              <w:t>Аннотация к дисциплине…………………………………………………………………....</w:t>
            </w:r>
          </w:p>
        </w:tc>
        <w:tc>
          <w:tcPr>
            <w:tcW w:w="460" w:type="dxa"/>
            <w:vAlign w:val="bottom"/>
          </w:tcPr>
          <w:p w:rsidR="00DE1A98" w:rsidRPr="00DE1A98" w:rsidRDefault="00DE1A98" w:rsidP="005373A8">
            <w:pPr>
              <w:widowControl/>
              <w:suppressAutoHyphens w:val="0"/>
              <w:autoSpaceDE/>
              <w:jc w:val="center"/>
              <w:rPr>
                <w:rFonts w:eastAsiaTheme="minorHAnsi"/>
                <w:sz w:val="22"/>
                <w:szCs w:val="22"/>
                <w:lang w:eastAsia="en-US"/>
              </w:rPr>
            </w:pPr>
            <w:r w:rsidRPr="00DE1A98">
              <w:rPr>
                <w:rFonts w:eastAsiaTheme="minorHAnsi"/>
                <w:sz w:val="22"/>
                <w:szCs w:val="22"/>
                <w:lang w:eastAsia="en-US"/>
              </w:rPr>
              <w:t>3</w:t>
            </w:r>
          </w:p>
        </w:tc>
      </w:tr>
      <w:tr w:rsidR="00DE1A98" w:rsidRPr="00DE1A98" w:rsidTr="005373A8">
        <w:tc>
          <w:tcPr>
            <w:tcW w:w="876" w:type="dxa"/>
          </w:tcPr>
          <w:p w:rsidR="00DE1A98" w:rsidRPr="00DE1A98" w:rsidRDefault="00DE1A98" w:rsidP="00DE1A98">
            <w:pPr>
              <w:widowControl/>
              <w:suppressAutoHyphens w:val="0"/>
              <w:autoSpaceDE/>
              <w:rPr>
                <w:rFonts w:eastAsiaTheme="minorHAnsi"/>
                <w:sz w:val="22"/>
                <w:szCs w:val="22"/>
                <w:lang w:eastAsia="en-US"/>
              </w:rPr>
            </w:pPr>
            <w:r w:rsidRPr="00DE1A98">
              <w:rPr>
                <w:rFonts w:eastAsiaTheme="minorHAnsi"/>
                <w:sz w:val="22"/>
                <w:szCs w:val="22"/>
                <w:lang w:eastAsia="en-US"/>
              </w:rPr>
              <w:t>2.</w:t>
            </w:r>
          </w:p>
        </w:tc>
        <w:tc>
          <w:tcPr>
            <w:tcW w:w="8411" w:type="dxa"/>
          </w:tcPr>
          <w:p w:rsidR="00DE1A98" w:rsidRPr="00DE1A98" w:rsidRDefault="00DE1A98" w:rsidP="00DE1A98">
            <w:pPr>
              <w:widowControl/>
              <w:suppressAutoHyphens w:val="0"/>
              <w:autoSpaceDE/>
              <w:rPr>
                <w:rFonts w:eastAsiaTheme="minorHAnsi"/>
                <w:sz w:val="22"/>
                <w:szCs w:val="22"/>
                <w:lang w:eastAsia="en-US"/>
              </w:rPr>
            </w:pPr>
            <w:r w:rsidRPr="00DE1A98">
              <w:rPr>
                <w:rFonts w:eastAsiaTheme="minorHAnsi"/>
                <w:sz w:val="22"/>
                <w:szCs w:val="22"/>
                <w:lang w:eastAsia="en-US"/>
              </w:rPr>
              <w:t>Перечень планируемых результатов обучения, соотнесенных с планируемыми результатами освоения основной профессиональной образовательной программы…...</w:t>
            </w:r>
          </w:p>
        </w:tc>
        <w:tc>
          <w:tcPr>
            <w:tcW w:w="460" w:type="dxa"/>
            <w:vAlign w:val="bottom"/>
          </w:tcPr>
          <w:p w:rsidR="00DE1A98" w:rsidRPr="00DE1A98" w:rsidRDefault="00DE1A98" w:rsidP="005373A8">
            <w:pPr>
              <w:widowControl/>
              <w:suppressAutoHyphens w:val="0"/>
              <w:autoSpaceDE/>
              <w:jc w:val="center"/>
              <w:rPr>
                <w:rFonts w:eastAsiaTheme="minorHAnsi"/>
                <w:sz w:val="22"/>
                <w:szCs w:val="22"/>
                <w:lang w:eastAsia="en-US"/>
              </w:rPr>
            </w:pPr>
            <w:r w:rsidRPr="00DE1A98">
              <w:rPr>
                <w:rFonts w:eastAsiaTheme="minorHAnsi"/>
                <w:sz w:val="22"/>
                <w:szCs w:val="22"/>
                <w:lang w:eastAsia="en-US"/>
              </w:rPr>
              <w:t>3</w:t>
            </w:r>
          </w:p>
        </w:tc>
      </w:tr>
      <w:tr w:rsidR="00DE1A98" w:rsidRPr="00DE1A98" w:rsidTr="005373A8">
        <w:tc>
          <w:tcPr>
            <w:tcW w:w="876" w:type="dxa"/>
          </w:tcPr>
          <w:p w:rsidR="00DE1A98" w:rsidRPr="00DE1A98" w:rsidRDefault="00DE1A98" w:rsidP="00DE1A98">
            <w:pPr>
              <w:widowControl/>
              <w:suppressAutoHyphens w:val="0"/>
              <w:autoSpaceDE/>
              <w:rPr>
                <w:rFonts w:eastAsiaTheme="minorHAnsi"/>
                <w:sz w:val="22"/>
                <w:szCs w:val="22"/>
                <w:lang w:eastAsia="en-US"/>
              </w:rPr>
            </w:pPr>
            <w:r w:rsidRPr="00DE1A98">
              <w:rPr>
                <w:rFonts w:eastAsiaTheme="minorHAnsi"/>
                <w:sz w:val="22"/>
                <w:szCs w:val="22"/>
                <w:lang w:eastAsia="en-US"/>
              </w:rPr>
              <w:t>3.</w:t>
            </w:r>
          </w:p>
        </w:tc>
        <w:tc>
          <w:tcPr>
            <w:tcW w:w="8411" w:type="dxa"/>
          </w:tcPr>
          <w:p w:rsidR="00DE1A98" w:rsidRPr="00DE1A98" w:rsidRDefault="00DE1A98" w:rsidP="00DE1A98">
            <w:pPr>
              <w:widowControl/>
              <w:suppressAutoHyphens w:val="0"/>
              <w:autoSpaceDE/>
              <w:rPr>
                <w:rFonts w:eastAsiaTheme="minorHAnsi"/>
                <w:sz w:val="22"/>
                <w:szCs w:val="22"/>
                <w:lang w:eastAsia="en-US"/>
              </w:rPr>
            </w:pPr>
            <w:r w:rsidRPr="00DE1A98">
              <w:rPr>
                <w:rFonts w:eastAsiaTheme="minorHAnsi"/>
                <w:sz w:val="22"/>
                <w:szCs w:val="22"/>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460" w:type="dxa"/>
            <w:vAlign w:val="bottom"/>
          </w:tcPr>
          <w:p w:rsidR="00DE1A98" w:rsidRPr="00DE1A98" w:rsidRDefault="00DE1A98" w:rsidP="005373A8">
            <w:pPr>
              <w:widowControl/>
              <w:suppressAutoHyphens w:val="0"/>
              <w:autoSpaceDE/>
              <w:jc w:val="center"/>
              <w:rPr>
                <w:rFonts w:eastAsiaTheme="minorHAnsi"/>
                <w:sz w:val="22"/>
                <w:szCs w:val="22"/>
                <w:lang w:eastAsia="en-US"/>
              </w:rPr>
            </w:pPr>
            <w:r w:rsidRPr="00DE1A98">
              <w:rPr>
                <w:rFonts w:eastAsiaTheme="minorHAnsi"/>
                <w:sz w:val="22"/>
                <w:szCs w:val="22"/>
                <w:lang w:eastAsia="en-US"/>
              </w:rPr>
              <w:t>5</w:t>
            </w:r>
          </w:p>
        </w:tc>
      </w:tr>
      <w:tr w:rsidR="00DE1A98" w:rsidRPr="00DE1A98" w:rsidTr="005373A8">
        <w:tc>
          <w:tcPr>
            <w:tcW w:w="876" w:type="dxa"/>
          </w:tcPr>
          <w:p w:rsidR="00DE1A98" w:rsidRPr="00DE1A98" w:rsidRDefault="00DE1A98" w:rsidP="00DE1A98">
            <w:pPr>
              <w:widowControl/>
              <w:suppressAutoHyphens w:val="0"/>
              <w:autoSpaceDE/>
              <w:rPr>
                <w:rFonts w:eastAsiaTheme="minorHAnsi"/>
                <w:sz w:val="22"/>
                <w:szCs w:val="22"/>
                <w:lang w:eastAsia="en-US"/>
              </w:rPr>
            </w:pPr>
            <w:r w:rsidRPr="00DE1A98">
              <w:rPr>
                <w:rFonts w:eastAsiaTheme="minorHAnsi"/>
                <w:sz w:val="22"/>
                <w:szCs w:val="22"/>
                <w:lang w:eastAsia="en-US"/>
              </w:rPr>
              <w:t>3.1.</w:t>
            </w:r>
          </w:p>
        </w:tc>
        <w:tc>
          <w:tcPr>
            <w:tcW w:w="8411" w:type="dxa"/>
          </w:tcPr>
          <w:p w:rsidR="00DE1A98" w:rsidRPr="00DE1A98" w:rsidRDefault="00DE1A98" w:rsidP="00DE1A98">
            <w:pPr>
              <w:widowControl/>
              <w:suppressAutoHyphens w:val="0"/>
              <w:autoSpaceDE/>
              <w:rPr>
                <w:rFonts w:eastAsiaTheme="minorHAnsi"/>
                <w:sz w:val="22"/>
                <w:szCs w:val="22"/>
                <w:lang w:eastAsia="en-US"/>
              </w:rPr>
            </w:pPr>
            <w:r w:rsidRPr="00DE1A98">
              <w:rPr>
                <w:rFonts w:eastAsiaTheme="minorHAnsi"/>
                <w:sz w:val="22"/>
                <w:szCs w:val="22"/>
                <w:lang w:eastAsia="en-US"/>
              </w:rPr>
              <w:t>Объём дисциплины по видам учебных занятий (в часах)…………………………….…..</w:t>
            </w:r>
          </w:p>
        </w:tc>
        <w:tc>
          <w:tcPr>
            <w:tcW w:w="460" w:type="dxa"/>
            <w:vAlign w:val="bottom"/>
          </w:tcPr>
          <w:p w:rsidR="00DE1A98" w:rsidRPr="00DE1A98" w:rsidRDefault="00DE1A98" w:rsidP="005373A8">
            <w:pPr>
              <w:widowControl/>
              <w:suppressAutoHyphens w:val="0"/>
              <w:autoSpaceDE/>
              <w:jc w:val="center"/>
              <w:rPr>
                <w:rFonts w:eastAsiaTheme="minorHAnsi"/>
                <w:sz w:val="22"/>
                <w:szCs w:val="22"/>
                <w:lang w:eastAsia="en-US"/>
              </w:rPr>
            </w:pPr>
            <w:r w:rsidRPr="00DE1A98">
              <w:rPr>
                <w:rFonts w:eastAsiaTheme="minorHAnsi"/>
                <w:sz w:val="22"/>
                <w:szCs w:val="22"/>
                <w:lang w:eastAsia="en-US"/>
              </w:rPr>
              <w:t>5</w:t>
            </w:r>
          </w:p>
        </w:tc>
      </w:tr>
      <w:tr w:rsidR="00DE1A98" w:rsidRPr="00DE1A98" w:rsidTr="005373A8">
        <w:tc>
          <w:tcPr>
            <w:tcW w:w="876" w:type="dxa"/>
          </w:tcPr>
          <w:p w:rsidR="00DE1A98" w:rsidRPr="00DE1A98" w:rsidRDefault="00DE1A98" w:rsidP="00DE1A98">
            <w:pPr>
              <w:widowControl/>
              <w:suppressAutoHyphens w:val="0"/>
              <w:autoSpaceDE/>
              <w:rPr>
                <w:rFonts w:eastAsiaTheme="minorHAnsi"/>
                <w:sz w:val="22"/>
                <w:szCs w:val="22"/>
                <w:lang w:eastAsia="en-US"/>
              </w:rPr>
            </w:pPr>
            <w:r w:rsidRPr="00DE1A98">
              <w:rPr>
                <w:rFonts w:eastAsiaTheme="minorHAnsi"/>
                <w:sz w:val="22"/>
                <w:szCs w:val="22"/>
                <w:lang w:eastAsia="en-US"/>
              </w:rPr>
              <w:t>4.</w:t>
            </w:r>
          </w:p>
        </w:tc>
        <w:tc>
          <w:tcPr>
            <w:tcW w:w="8411" w:type="dxa"/>
          </w:tcPr>
          <w:p w:rsidR="00DE1A98" w:rsidRPr="00DE1A98" w:rsidRDefault="00DE1A98" w:rsidP="00DE1A98">
            <w:pPr>
              <w:widowControl/>
              <w:suppressAutoHyphens w:val="0"/>
              <w:autoSpaceDE/>
              <w:rPr>
                <w:rFonts w:eastAsiaTheme="minorHAnsi"/>
                <w:sz w:val="22"/>
                <w:szCs w:val="22"/>
                <w:lang w:eastAsia="en-US"/>
              </w:rPr>
            </w:pPr>
            <w:r w:rsidRPr="00DE1A98">
              <w:rPr>
                <w:rFonts w:eastAsiaTheme="minorHAnsi"/>
                <w:sz w:val="22"/>
                <w:szCs w:val="22"/>
                <w:lang w:eastAsia="en-US"/>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460" w:type="dxa"/>
            <w:vAlign w:val="bottom"/>
          </w:tcPr>
          <w:p w:rsidR="00DE1A98" w:rsidRPr="00DE1A98" w:rsidRDefault="00DE1A98" w:rsidP="005373A8">
            <w:pPr>
              <w:widowControl/>
              <w:suppressAutoHyphens w:val="0"/>
              <w:autoSpaceDE/>
              <w:jc w:val="center"/>
              <w:rPr>
                <w:rFonts w:eastAsiaTheme="minorHAnsi"/>
                <w:sz w:val="22"/>
                <w:szCs w:val="22"/>
                <w:lang w:eastAsia="en-US"/>
              </w:rPr>
            </w:pPr>
            <w:r w:rsidRPr="00DE1A98">
              <w:rPr>
                <w:rFonts w:eastAsiaTheme="minorHAnsi"/>
                <w:sz w:val="22"/>
                <w:szCs w:val="22"/>
                <w:lang w:eastAsia="en-US"/>
              </w:rPr>
              <w:t>5</w:t>
            </w:r>
          </w:p>
        </w:tc>
      </w:tr>
      <w:tr w:rsidR="00DE1A98" w:rsidRPr="00DE1A98" w:rsidTr="005373A8">
        <w:tc>
          <w:tcPr>
            <w:tcW w:w="876" w:type="dxa"/>
          </w:tcPr>
          <w:p w:rsidR="00DE1A98" w:rsidRPr="00DE1A98" w:rsidRDefault="00DE1A98" w:rsidP="00DE1A98">
            <w:pPr>
              <w:widowControl/>
              <w:suppressAutoHyphens w:val="0"/>
              <w:autoSpaceDE/>
              <w:rPr>
                <w:rFonts w:eastAsiaTheme="minorHAnsi"/>
                <w:sz w:val="22"/>
                <w:szCs w:val="22"/>
                <w:lang w:eastAsia="en-US"/>
              </w:rPr>
            </w:pPr>
            <w:r w:rsidRPr="00DE1A98">
              <w:rPr>
                <w:rFonts w:eastAsiaTheme="minorHAnsi"/>
                <w:sz w:val="22"/>
                <w:szCs w:val="22"/>
                <w:lang w:eastAsia="en-US"/>
              </w:rPr>
              <w:t>4.1.</w:t>
            </w:r>
          </w:p>
        </w:tc>
        <w:tc>
          <w:tcPr>
            <w:tcW w:w="8411" w:type="dxa"/>
          </w:tcPr>
          <w:p w:rsidR="00DE1A98" w:rsidRPr="00DE1A98" w:rsidRDefault="00DE1A98" w:rsidP="00DE1A98">
            <w:pPr>
              <w:widowControl/>
              <w:suppressAutoHyphens w:val="0"/>
              <w:autoSpaceDE/>
              <w:rPr>
                <w:rFonts w:eastAsiaTheme="minorHAnsi"/>
                <w:sz w:val="22"/>
                <w:szCs w:val="22"/>
                <w:lang w:eastAsia="en-US"/>
              </w:rPr>
            </w:pPr>
            <w:r w:rsidRPr="00DE1A98">
              <w:rPr>
                <w:rFonts w:eastAsiaTheme="minorHAnsi"/>
                <w:sz w:val="22"/>
                <w:szCs w:val="22"/>
                <w:lang w:eastAsia="en-US"/>
              </w:rPr>
              <w:t>Разделы дисциплины и трудоемкость по видам учебных занятий (в академических часах)………………………………………………………………………………………....</w:t>
            </w:r>
          </w:p>
        </w:tc>
        <w:tc>
          <w:tcPr>
            <w:tcW w:w="460" w:type="dxa"/>
            <w:vAlign w:val="bottom"/>
          </w:tcPr>
          <w:p w:rsidR="00DE1A98" w:rsidRPr="00DE1A98" w:rsidRDefault="00F90240" w:rsidP="005373A8">
            <w:pPr>
              <w:widowControl/>
              <w:suppressAutoHyphens w:val="0"/>
              <w:autoSpaceDE/>
              <w:jc w:val="center"/>
              <w:rPr>
                <w:rFonts w:eastAsiaTheme="minorHAnsi"/>
                <w:sz w:val="22"/>
                <w:szCs w:val="22"/>
                <w:lang w:eastAsia="en-US"/>
              </w:rPr>
            </w:pPr>
            <w:r>
              <w:rPr>
                <w:rFonts w:eastAsiaTheme="minorHAnsi"/>
                <w:sz w:val="22"/>
                <w:szCs w:val="22"/>
                <w:lang w:eastAsia="en-US"/>
              </w:rPr>
              <w:t>5</w:t>
            </w:r>
          </w:p>
        </w:tc>
      </w:tr>
      <w:tr w:rsidR="00DE1A98" w:rsidRPr="00DE1A98" w:rsidTr="005373A8">
        <w:tc>
          <w:tcPr>
            <w:tcW w:w="876" w:type="dxa"/>
          </w:tcPr>
          <w:p w:rsidR="00DE1A98" w:rsidRPr="00DE1A98" w:rsidRDefault="00DE1A98" w:rsidP="00DE1A98">
            <w:pPr>
              <w:widowControl/>
              <w:suppressAutoHyphens w:val="0"/>
              <w:autoSpaceDE/>
              <w:rPr>
                <w:rFonts w:eastAsiaTheme="minorHAnsi"/>
                <w:sz w:val="22"/>
                <w:szCs w:val="22"/>
                <w:lang w:eastAsia="en-US"/>
              </w:rPr>
            </w:pPr>
            <w:r w:rsidRPr="00DE1A98">
              <w:rPr>
                <w:rFonts w:eastAsiaTheme="minorHAnsi"/>
                <w:sz w:val="22"/>
                <w:szCs w:val="22"/>
                <w:lang w:eastAsia="en-US"/>
              </w:rPr>
              <w:t>4.2.</w:t>
            </w:r>
          </w:p>
        </w:tc>
        <w:tc>
          <w:tcPr>
            <w:tcW w:w="8411" w:type="dxa"/>
          </w:tcPr>
          <w:p w:rsidR="00DE1A98" w:rsidRPr="00DE1A98" w:rsidRDefault="00DE1A98" w:rsidP="00DE1A98">
            <w:pPr>
              <w:widowControl/>
              <w:suppressAutoHyphens w:val="0"/>
              <w:autoSpaceDE/>
              <w:rPr>
                <w:rFonts w:eastAsiaTheme="minorHAnsi"/>
                <w:sz w:val="22"/>
                <w:szCs w:val="22"/>
                <w:lang w:eastAsia="en-US"/>
              </w:rPr>
            </w:pPr>
            <w:r w:rsidRPr="00DE1A98">
              <w:rPr>
                <w:rFonts w:eastAsiaTheme="minorHAnsi"/>
                <w:sz w:val="22"/>
                <w:szCs w:val="22"/>
                <w:lang w:eastAsia="en-US"/>
              </w:rPr>
              <w:t>Содержание дисциплины, структурированное по разделам для очной формы обучения (для очно – заочной и заочной формы обучени</w:t>
            </w:r>
            <w:proofErr w:type="gramStart"/>
            <w:r w:rsidRPr="00DE1A98">
              <w:rPr>
                <w:rFonts w:eastAsiaTheme="minorHAnsi"/>
                <w:sz w:val="22"/>
                <w:szCs w:val="22"/>
                <w:lang w:eastAsia="en-US"/>
              </w:rPr>
              <w:t>я-</w:t>
            </w:r>
            <w:proofErr w:type="gramEnd"/>
            <w:r w:rsidRPr="00DE1A98">
              <w:rPr>
                <w:rFonts w:eastAsiaTheme="minorHAnsi"/>
                <w:sz w:val="22"/>
                <w:szCs w:val="22"/>
                <w:lang w:eastAsia="en-US"/>
              </w:rPr>
              <w:t xml:space="preserve"> в соответствии с .4.1)……………....…</w:t>
            </w:r>
          </w:p>
        </w:tc>
        <w:tc>
          <w:tcPr>
            <w:tcW w:w="460" w:type="dxa"/>
            <w:vAlign w:val="bottom"/>
          </w:tcPr>
          <w:p w:rsidR="00DE1A98" w:rsidRPr="00DE1A98" w:rsidRDefault="00494B0D" w:rsidP="00F90240">
            <w:pPr>
              <w:widowControl/>
              <w:suppressAutoHyphens w:val="0"/>
              <w:autoSpaceDE/>
              <w:jc w:val="center"/>
              <w:rPr>
                <w:rFonts w:eastAsiaTheme="minorHAnsi"/>
                <w:sz w:val="22"/>
                <w:szCs w:val="22"/>
                <w:lang w:eastAsia="en-US"/>
              </w:rPr>
            </w:pPr>
            <w:r>
              <w:rPr>
                <w:rFonts w:eastAsiaTheme="minorHAnsi"/>
                <w:sz w:val="22"/>
                <w:szCs w:val="22"/>
                <w:lang w:eastAsia="en-US"/>
              </w:rPr>
              <w:t>7</w:t>
            </w:r>
          </w:p>
        </w:tc>
      </w:tr>
      <w:tr w:rsidR="00DE1A98" w:rsidRPr="00DE1A98" w:rsidTr="005373A8">
        <w:tc>
          <w:tcPr>
            <w:tcW w:w="876" w:type="dxa"/>
          </w:tcPr>
          <w:p w:rsidR="00DE1A98" w:rsidRPr="00DE1A98" w:rsidRDefault="00DE1A98" w:rsidP="00DE1A98">
            <w:pPr>
              <w:widowControl/>
              <w:suppressAutoHyphens w:val="0"/>
              <w:autoSpaceDE/>
              <w:rPr>
                <w:rFonts w:eastAsiaTheme="minorHAnsi"/>
                <w:sz w:val="22"/>
                <w:szCs w:val="22"/>
                <w:lang w:eastAsia="en-US"/>
              </w:rPr>
            </w:pPr>
            <w:r w:rsidRPr="00DE1A98">
              <w:rPr>
                <w:rFonts w:eastAsiaTheme="minorHAnsi"/>
                <w:sz w:val="22"/>
                <w:szCs w:val="22"/>
                <w:lang w:eastAsia="en-US"/>
              </w:rPr>
              <w:t>5.</w:t>
            </w:r>
          </w:p>
        </w:tc>
        <w:tc>
          <w:tcPr>
            <w:tcW w:w="8411" w:type="dxa"/>
          </w:tcPr>
          <w:p w:rsidR="00DE1A98" w:rsidRPr="00DE1A98" w:rsidRDefault="00DE1A98" w:rsidP="00DE1A98">
            <w:pPr>
              <w:widowControl/>
              <w:suppressAutoHyphens w:val="0"/>
              <w:autoSpaceDE/>
              <w:rPr>
                <w:rFonts w:eastAsiaTheme="minorHAnsi"/>
                <w:sz w:val="22"/>
                <w:szCs w:val="22"/>
                <w:lang w:eastAsia="en-US"/>
              </w:rPr>
            </w:pPr>
            <w:r w:rsidRPr="00DE1A98">
              <w:rPr>
                <w:rFonts w:eastAsiaTheme="minorHAnsi"/>
                <w:sz w:val="22"/>
                <w:szCs w:val="22"/>
                <w:lang w:eastAsia="en-US"/>
              </w:rPr>
              <w:t xml:space="preserve">Перечень учебно-методического обеспечения для самостоятельной работы </w:t>
            </w:r>
            <w:proofErr w:type="gramStart"/>
            <w:r w:rsidRPr="00DE1A98">
              <w:rPr>
                <w:rFonts w:eastAsiaTheme="minorHAnsi"/>
                <w:sz w:val="22"/>
                <w:szCs w:val="22"/>
                <w:lang w:eastAsia="en-US"/>
              </w:rPr>
              <w:t>обучающихся</w:t>
            </w:r>
            <w:proofErr w:type="gramEnd"/>
            <w:r w:rsidRPr="00DE1A98">
              <w:rPr>
                <w:rFonts w:eastAsiaTheme="minorHAnsi"/>
                <w:sz w:val="22"/>
                <w:szCs w:val="22"/>
                <w:lang w:eastAsia="en-US"/>
              </w:rPr>
              <w:t xml:space="preserve"> по дисциплине…………………………………………..……………….…..</w:t>
            </w:r>
          </w:p>
        </w:tc>
        <w:tc>
          <w:tcPr>
            <w:tcW w:w="460" w:type="dxa"/>
            <w:vAlign w:val="bottom"/>
          </w:tcPr>
          <w:p w:rsidR="00DE1A98" w:rsidRPr="00DE1A98" w:rsidRDefault="00494B0D" w:rsidP="005373A8">
            <w:pPr>
              <w:widowControl/>
              <w:suppressAutoHyphens w:val="0"/>
              <w:autoSpaceDE/>
              <w:jc w:val="center"/>
              <w:rPr>
                <w:rFonts w:eastAsiaTheme="minorHAnsi"/>
                <w:sz w:val="22"/>
                <w:szCs w:val="22"/>
                <w:lang w:eastAsia="en-US"/>
              </w:rPr>
            </w:pPr>
            <w:r>
              <w:rPr>
                <w:rFonts w:eastAsiaTheme="minorHAnsi"/>
                <w:sz w:val="22"/>
                <w:szCs w:val="22"/>
                <w:lang w:eastAsia="en-US"/>
              </w:rPr>
              <w:t>9</w:t>
            </w:r>
          </w:p>
        </w:tc>
      </w:tr>
      <w:tr w:rsidR="00DE1A98" w:rsidRPr="00DE1A98" w:rsidTr="005373A8">
        <w:tc>
          <w:tcPr>
            <w:tcW w:w="876" w:type="dxa"/>
          </w:tcPr>
          <w:p w:rsidR="00DE1A98" w:rsidRPr="00DE1A98" w:rsidRDefault="00DE1A98" w:rsidP="00DE1A98">
            <w:pPr>
              <w:widowControl/>
              <w:suppressAutoHyphens w:val="0"/>
              <w:autoSpaceDE/>
              <w:rPr>
                <w:rFonts w:eastAsiaTheme="minorHAnsi"/>
                <w:sz w:val="22"/>
                <w:szCs w:val="22"/>
                <w:lang w:eastAsia="en-US"/>
              </w:rPr>
            </w:pPr>
            <w:r w:rsidRPr="00DE1A98">
              <w:rPr>
                <w:rFonts w:eastAsiaTheme="minorHAnsi"/>
                <w:sz w:val="22"/>
                <w:szCs w:val="22"/>
                <w:lang w:eastAsia="en-US"/>
              </w:rPr>
              <w:t>6.</w:t>
            </w:r>
          </w:p>
        </w:tc>
        <w:tc>
          <w:tcPr>
            <w:tcW w:w="8411" w:type="dxa"/>
          </w:tcPr>
          <w:p w:rsidR="00DE1A98" w:rsidRPr="00DE1A98" w:rsidRDefault="00DE1A98" w:rsidP="00DE1A98">
            <w:pPr>
              <w:widowControl/>
              <w:suppressAutoHyphens w:val="0"/>
              <w:autoSpaceDE/>
              <w:rPr>
                <w:rFonts w:eastAsiaTheme="minorHAnsi"/>
                <w:sz w:val="22"/>
                <w:szCs w:val="22"/>
                <w:lang w:eastAsia="en-US"/>
              </w:rPr>
            </w:pPr>
            <w:r w:rsidRPr="00DE1A98">
              <w:rPr>
                <w:rFonts w:eastAsiaTheme="minorHAnsi"/>
                <w:sz w:val="22"/>
                <w:szCs w:val="22"/>
                <w:lang w:eastAsia="en-US"/>
              </w:rPr>
              <w:t xml:space="preserve">Оценочные материалы для проведения промежуточной аттестации </w:t>
            </w:r>
            <w:proofErr w:type="gramStart"/>
            <w:r w:rsidRPr="00DE1A98">
              <w:rPr>
                <w:rFonts w:eastAsiaTheme="minorHAnsi"/>
                <w:sz w:val="22"/>
                <w:szCs w:val="22"/>
                <w:lang w:eastAsia="en-US"/>
              </w:rPr>
              <w:t>обучающихся</w:t>
            </w:r>
            <w:proofErr w:type="gramEnd"/>
            <w:r w:rsidRPr="00DE1A98">
              <w:rPr>
                <w:rFonts w:eastAsiaTheme="minorHAnsi"/>
                <w:sz w:val="22"/>
                <w:szCs w:val="22"/>
                <w:lang w:eastAsia="en-US"/>
              </w:rPr>
              <w:t xml:space="preserve"> по дисциплине ……………………………………………………………………………….…..</w:t>
            </w:r>
          </w:p>
        </w:tc>
        <w:tc>
          <w:tcPr>
            <w:tcW w:w="460" w:type="dxa"/>
            <w:vAlign w:val="bottom"/>
          </w:tcPr>
          <w:p w:rsidR="00DE1A98" w:rsidRPr="00DE1A98" w:rsidRDefault="00494B0D" w:rsidP="005373A8">
            <w:pPr>
              <w:widowControl/>
              <w:suppressAutoHyphens w:val="0"/>
              <w:autoSpaceDE/>
              <w:jc w:val="center"/>
              <w:rPr>
                <w:rFonts w:eastAsiaTheme="minorHAnsi"/>
                <w:sz w:val="22"/>
                <w:szCs w:val="22"/>
                <w:lang w:eastAsia="en-US"/>
              </w:rPr>
            </w:pPr>
            <w:r>
              <w:rPr>
                <w:rFonts w:eastAsiaTheme="minorHAnsi"/>
                <w:sz w:val="22"/>
                <w:szCs w:val="22"/>
                <w:lang w:eastAsia="en-US"/>
              </w:rPr>
              <w:t>10</w:t>
            </w:r>
          </w:p>
        </w:tc>
      </w:tr>
      <w:tr w:rsidR="00DE1A98" w:rsidRPr="00DE1A98" w:rsidTr="005373A8">
        <w:tc>
          <w:tcPr>
            <w:tcW w:w="876" w:type="dxa"/>
          </w:tcPr>
          <w:p w:rsidR="00DE1A98" w:rsidRPr="00DE1A98" w:rsidRDefault="00DE1A98" w:rsidP="00DE1A98">
            <w:pPr>
              <w:widowControl/>
              <w:suppressAutoHyphens w:val="0"/>
              <w:autoSpaceDE/>
              <w:rPr>
                <w:rFonts w:eastAsiaTheme="minorHAnsi"/>
                <w:sz w:val="22"/>
                <w:szCs w:val="22"/>
                <w:lang w:eastAsia="en-US"/>
              </w:rPr>
            </w:pPr>
            <w:r w:rsidRPr="00DE1A98">
              <w:rPr>
                <w:rFonts w:eastAsiaTheme="minorHAnsi"/>
                <w:sz w:val="22"/>
                <w:szCs w:val="22"/>
                <w:lang w:eastAsia="en-US"/>
              </w:rPr>
              <w:t>6.1.</w:t>
            </w:r>
          </w:p>
        </w:tc>
        <w:tc>
          <w:tcPr>
            <w:tcW w:w="8411" w:type="dxa"/>
          </w:tcPr>
          <w:p w:rsidR="00DE1A98" w:rsidRPr="00DE1A98" w:rsidRDefault="00DE1A98" w:rsidP="00DE1A98">
            <w:pPr>
              <w:widowControl/>
              <w:suppressAutoHyphens w:val="0"/>
              <w:autoSpaceDE/>
              <w:rPr>
                <w:rFonts w:eastAsiaTheme="minorHAnsi"/>
                <w:sz w:val="22"/>
                <w:szCs w:val="22"/>
                <w:lang w:eastAsia="en-US"/>
              </w:rPr>
            </w:pPr>
            <w:r w:rsidRPr="00DE1A98">
              <w:rPr>
                <w:rFonts w:eastAsiaTheme="minorHAnsi"/>
                <w:sz w:val="22"/>
                <w:szCs w:val="22"/>
                <w:lang w:eastAsia="en-US"/>
              </w:rPr>
              <w:t>Описание показателей и критериев оценивания компетенций, описание шкал оценивания…………………………………………………………………………...………..</w:t>
            </w:r>
          </w:p>
        </w:tc>
        <w:tc>
          <w:tcPr>
            <w:tcW w:w="460" w:type="dxa"/>
            <w:vAlign w:val="bottom"/>
          </w:tcPr>
          <w:p w:rsidR="00DE1A98" w:rsidRPr="00DE1A98" w:rsidRDefault="00494B0D" w:rsidP="005373A8">
            <w:pPr>
              <w:widowControl/>
              <w:suppressAutoHyphens w:val="0"/>
              <w:autoSpaceDE/>
              <w:jc w:val="center"/>
              <w:rPr>
                <w:rFonts w:eastAsiaTheme="minorHAnsi"/>
                <w:sz w:val="22"/>
                <w:szCs w:val="22"/>
                <w:lang w:eastAsia="en-US"/>
              </w:rPr>
            </w:pPr>
            <w:r>
              <w:rPr>
                <w:rFonts w:eastAsiaTheme="minorHAnsi"/>
                <w:sz w:val="22"/>
                <w:szCs w:val="22"/>
                <w:lang w:eastAsia="en-US"/>
              </w:rPr>
              <w:t>10</w:t>
            </w:r>
          </w:p>
        </w:tc>
      </w:tr>
      <w:tr w:rsidR="00DE1A98" w:rsidRPr="00DE1A98" w:rsidTr="005373A8">
        <w:tc>
          <w:tcPr>
            <w:tcW w:w="876" w:type="dxa"/>
          </w:tcPr>
          <w:p w:rsidR="00DE1A98" w:rsidRPr="00DE1A98" w:rsidRDefault="00DE1A98" w:rsidP="00DE1A98">
            <w:pPr>
              <w:widowControl/>
              <w:suppressAutoHyphens w:val="0"/>
              <w:autoSpaceDE/>
              <w:rPr>
                <w:rFonts w:eastAsiaTheme="minorHAnsi"/>
                <w:sz w:val="22"/>
                <w:szCs w:val="22"/>
                <w:lang w:eastAsia="en-US"/>
              </w:rPr>
            </w:pPr>
            <w:r w:rsidRPr="00DE1A98">
              <w:rPr>
                <w:rFonts w:eastAsiaTheme="minorHAnsi"/>
                <w:sz w:val="22"/>
                <w:szCs w:val="22"/>
                <w:lang w:eastAsia="en-US"/>
              </w:rPr>
              <w:t>6.2.</w:t>
            </w:r>
          </w:p>
        </w:tc>
        <w:tc>
          <w:tcPr>
            <w:tcW w:w="8411" w:type="dxa"/>
          </w:tcPr>
          <w:p w:rsidR="00DE1A98" w:rsidRPr="00DE1A98" w:rsidRDefault="00DE1A98" w:rsidP="00DE1A98">
            <w:pPr>
              <w:widowControl/>
              <w:suppressAutoHyphens w:val="0"/>
              <w:autoSpaceDE/>
              <w:rPr>
                <w:rFonts w:eastAsiaTheme="minorHAnsi"/>
                <w:sz w:val="22"/>
                <w:szCs w:val="22"/>
                <w:lang w:eastAsia="en-US"/>
              </w:rPr>
            </w:pPr>
            <w:r w:rsidRPr="00DE1A98">
              <w:rPr>
                <w:rFonts w:eastAsiaTheme="minorHAnsi"/>
                <w:sz w:val="22"/>
                <w:szCs w:val="22"/>
                <w:lang w:eastAsia="en-US"/>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tc>
        <w:tc>
          <w:tcPr>
            <w:tcW w:w="460" w:type="dxa"/>
            <w:vAlign w:val="bottom"/>
          </w:tcPr>
          <w:p w:rsidR="00DE1A98" w:rsidRPr="00DE1A98" w:rsidRDefault="00494B0D" w:rsidP="005373A8">
            <w:pPr>
              <w:widowControl/>
              <w:suppressAutoHyphens w:val="0"/>
              <w:autoSpaceDE/>
              <w:jc w:val="center"/>
              <w:rPr>
                <w:rFonts w:eastAsiaTheme="minorHAnsi"/>
                <w:sz w:val="22"/>
                <w:szCs w:val="22"/>
                <w:lang w:eastAsia="en-US"/>
              </w:rPr>
            </w:pPr>
            <w:r>
              <w:rPr>
                <w:rFonts w:eastAsiaTheme="minorHAnsi"/>
                <w:sz w:val="22"/>
                <w:szCs w:val="22"/>
                <w:lang w:eastAsia="en-US"/>
              </w:rPr>
              <w:t>11</w:t>
            </w:r>
          </w:p>
        </w:tc>
      </w:tr>
      <w:tr w:rsidR="00DE1A98" w:rsidRPr="00DE1A98" w:rsidTr="005373A8">
        <w:tc>
          <w:tcPr>
            <w:tcW w:w="876" w:type="dxa"/>
          </w:tcPr>
          <w:p w:rsidR="00DE1A98" w:rsidRPr="00DE1A98" w:rsidRDefault="00DE1A98" w:rsidP="00DE1A98">
            <w:pPr>
              <w:widowControl/>
              <w:suppressAutoHyphens w:val="0"/>
              <w:autoSpaceDE/>
              <w:rPr>
                <w:rFonts w:eastAsiaTheme="minorHAnsi"/>
                <w:sz w:val="22"/>
                <w:szCs w:val="22"/>
                <w:lang w:eastAsia="en-US"/>
              </w:rPr>
            </w:pPr>
            <w:r w:rsidRPr="00DE1A98">
              <w:rPr>
                <w:rFonts w:eastAsiaTheme="minorHAnsi"/>
                <w:sz w:val="22"/>
                <w:szCs w:val="22"/>
                <w:lang w:eastAsia="en-US"/>
              </w:rPr>
              <w:t>6.3.</w:t>
            </w:r>
          </w:p>
        </w:tc>
        <w:tc>
          <w:tcPr>
            <w:tcW w:w="8411" w:type="dxa"/>
          </w:tcPr>
          <w:p w:rsidR="00DE1A98" w:rsidRPr="00DE1A98" w:rsidRDefault="00DE1A98" w:rsidP="00DE1A98">
            <w:pPr>
              <w:widowControl/>
              <w:suppressAutoHyphens w:val="0"/>
              <w:autoSpaceDE/>
              <w:rPr>
                <w:rFonts w:eastAsiaTheme="minorHAnsi"/>
                <w:sz w:val="22"/>
                <w:szCs w:val="22"/>
                <w:lang w:eastAsia="en-US"/>
              </w:rPr>
            </w:pPr>
            <w:r w:rsidRPr="00DE1A98">
              <w:rPr>
                <w:rFonts w:eastAsiaTheme="minorHAnsi"/>
                <w:sz w:val="22"/>
                <w:szCs w:val="22"/>
                <w:lang w:eastAsia="en-US"/>
              </w:rPr>
              <w:t>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tc>
        <w:tc>
          <w:tcPr>
            <w:tcW w:w="460" w:type="dxa"/>
            <w:vAlign w:val="bottom"/>
          </w:tcPr>
          <w:p w:rsidR="00DE1A98" w:rsidRPr="00DE1A98" w:rsidRDefault="00494B0D" w:rsidP="005373A8">
            <w:pPr>
              <w:widowControl/>
              <w:suppressAutoHyphens w:val="0"/>
              <w:autoSpaceDE/>
              <w:jc w:val="center"/>
              <w:rPr>
                <w:rFonts w:eastAsiaTheme="minorHAnsi"/>
                <w:sz w:val="22"/>
                <w:szCs w:val="22"/>
                <w:lang w:eastAsia="en-US"/>
              </w:rPr>
            </w:pPr>
            <w:r>
              <w:rPr>
                <w:rFonts w:eastAsiaTheme="minorHAnsi"/>
                <w:sz w:val="22"/>
                <w:szCs w:val="22"/>
                <w:lang w:eastAsia="en-US"/>
              </w:rPr>
              <w:t>1</w:t>
            </w:r>
            <w:r w:rsidR="00F90240">
              <w:rPr>
                <w:rFonts w:eastAsiaTheme="minorHAnsi"/>
                <w:sz w:val="22"/>
                <w:szCs w:val="22"/>
                <w:lang w:eastAsia="en-US"/>
              </w:rPr>
              <w:t>2</w:t>
            </w:r>
          </w:p>
        </w:tc>
      </w:tr>
      <w:tr w:rsidR="00DE1A98" w:rsidRPr="00DE1A98" w:rsidTr="005373A8">
        <w:tc>
          <w:tcPr>
            <w:tcW w:w="876" w:type="dxa"/>
          </w:tcPr>
          <w:p w:rsidR="00DE1A98" w:rsidRPr="00DE1A98" w:rsidRDefault="00DE1A98" w:rsidP="00DE1A98">
            <w:pPr>
              <w:widowControl/>
              <w:suppressAutoHyphens w:val="0"/>
              <w:autoSpaceDE/>
              <w:rPr>
                <w:rFonts w:eastAsiaTheme="minorHAnsi"/>
                <w:sz w:val="22"/>
                <w:szCs w:val="22"/>
                <w:lang w:eastAsia="en-US"/>
              </w:rPr>
            </w:pPr>
            <w:r w:rsidRPr="00DE1A98">
              <w:rPr>
                <w:rFonts w:eastAsiaTheme="minorHAnsi"/>
                <w:sz w:val="22"/>
                <w:szCs w:val="22"/>
                <w:lang w:eastAsia="en-US"/>
              </w:rPr>
              <w:t>6.3.1.</w:t>
            </w:r>
          </w:p>
        </w:tc>
        <w:tc>
          <w:tcPr>
            <w:tcW w:w="8411" w:type="dxa"/>
          </w:tcPr>
          <w:p w:rsidR="00DE1A98" w:rsidRPr="00DE1A98" w:rsidRDefault="005373A8" w:rsidP="005373A8">
            <w:pPr>
              <w:widowControl/>
              <w:suppressAutoHyphens w:val="0"/>
              <w:autoSpaceDE/>
              <w:rPr>
                <w:rFonts w:eastAsiaTheme="minorHAnsi"/>
                <w:sz w:val="22"/>
                <w:szCs w:val="22"/>
                <w:lang w:eastAsia="en-US"/>
              </w:rPr>
            </w:pPr>
            <w:r w:rsidRPr="005373A8">
              <w:rPr>
                <w:sz w:val="22"/>
                <w:szCs w:val="24"/>
                <w:lang w:val="x-none"/>
              </w:rPr>
              <w:t>Типовые задания для проведения текущего контроля обучающихся</w:t>
            </w:r>
            <w:r>
              <w:rPr>
                <w:rFonts w:eastAsiaTheme="minorHAnsi"/>
                <w:szCs w:val="22"/>
                <w:lang w:eastAsia="en-US"/>
              </w:rPr>
              <w:t>…</w:t>
            </w:r>
            <w:r>
              <w:rPr>
                <w:rFonts w:eastAsiaTheme="minorHAnsi"/>
                <w:sz w:val="22"/>
                <w:szCs w:val="22"/>
                <w:lang w:eastAsia="en-US"/>
              </w:rPr>
              <w:t>…………………</w:t>
            </w:r>
            <w:r w:rsidR="00DE1A98" w:rsidRPr="00DE1A98">
              <w:rPr>
                <w:rFonts w:eastAsiaTheme="minorHAnsi"/>
                <w:sz w:val="22"/>
                <w:szCs w:val="22"/>
                <w:lang w:eastAsia="en-US"/>
              </w:rPr>
              <w:t>.</w:t>
            </w:r>
          </w:p>
        </w:tc>
        <w:tc>
          <w:tcPr>
            <w:tcW w:w="460" w:type="dxa"/>
            <w:vAlign w:val="bottom"/>
          </w:tcPr>
          <w:p w:rsidR="00DE1A98" w:rsidRPr="00DE1A98" w:rsidRDefault="00494B0D" w:rsidP="005373A8">
            <w:pPr>
              <w:widowControl/>
              <w:suppressAutoHyphens w:val="0"/>
              <w:autoSpaceDE/>
              <w:jc w:val="center"/>
              <w:rPr>
                <w:rFonts w:eastAsiaTheme="minorHAnsi"/>
                <w:sz w:val="22"/>
                <w:szCs w:val="22"/>
                <w:lang w:eastAsia="en-US"/>
              </w:rPr>
            </w:pPr>
            <w:r>
              <w:rPr>
                <w:rFonts w:eastAsiaTheme="minorHAnsi"/>
                <w:sz w:val="22"/>
                <w:szCs w:val="22"/>
                <w:lang w:eastAsia="en-US"/>
              </w:rPr>
              <w:t>12</w:t>
            </w:r>
          </w:p>
        </w:tc>
      </w:tr>
      <w:tr w:rsidR="00DE1A98" w:rsidRPr="00DE1A98" w:rsidTr="005373A8">
        <w:tc>
          <w:tcPr>
            <w:tcW w:w="876" w:type="dxa"/>
          </w:tcPr>
          <w:p w:rsidR="00DE1A98" w:rsidRPr="00DE1A98" w:rsidRDefault="00DE1A98" w:rsidP="00DE1A98">
            <w:pPr>
              <w:widowControl/>
              <w:suppressAutoHyphens w:val="0"/>
              <w:autoSpaceDE/>
              <w:rPr>
                <w:rFonts w:eastAsiaTheme="minorHAnsi"/>
                <w:sz w:val="22"/>
                <w:szCs w:val="22"/>
                <w:lang w:eastAsia="en-US"/>
              </w:rPr>
            </w:pPr>
            <w:r w:rsidRPr="00DE1A98">
              <w:rPr>
                <w:rFonts w:eastAsiaTheme="minorHAnsi"/>
                <w:sz w:val="22"/>
                <w:szCs w:val="22"/>
                <w:lang w:eastAsia="en-US"/>
              </w:rPr>
              <w:t>6.3.2.</w:t>
            </w:r>
          </w:p>
        </w:tc>
        <w:tc>
          <w:tcPr>
            <w:tcW w:w="8411" w:type="dxa"/>
          </w:tcPr>
          <w:p w:rsidR="00DE1A98" w:rsidRPr="00DE1A98" w:rsidRDefault="00DE1A98" w:rsidP="00DE1A98">
            <w:pPr>
              <w:widowControl/>
              <w:suppressAutoHyphens w:val="0"/>
              <w:autoSpaceDE/>
              <w:rPr>
                <w:rFonts w:eastAsiaTheme="minorHAnsi"/>
                <w:sz w:val="22"/>
                <w:szCs w:val="22"/>
                <w:lang w:eastAsia="en-US"/>
              </w:rPr>
            </w:pPr>
            <w:r w:rsidRPr="00DE1A98">
              <w:rPr>
                <w:rFonts w:eastAsiaTheme="minorHAnsi"/>
                <w:sz w:val="22"/>
                <w:szCs w:val="22"/>
                <w:lang w:eastAsia="en-US"/>
              </w:rPr>
              <w:t xml:space="preserve">Типовые задания для проведения промежуточной аттестации </w:t>
            </w:r>
            <w:proofErr w:type="gramStart"/>
            <w:r w:rsidRPr="00DE1A98">
              <w:rPr>
                <w:rFonts w:eastAsiaTheme="minorHAnsi"/>
                <w:sz w:val="22"/>
                <w:szCs w:val="22"/>
                <w:lang w:eastAsia="en-US"/>
              </w:rPr>
              <w:t>обучающихся</w:t>
            </w:r>
            <w:proofErr w:type="gramEnd"/>
            <w:r w:rsidRPr="00DE1A98">
              <w:rPr>
                <w:rFonts w:eastAsiaTheme="minorHAnsi"/>
                <w:sz w:val="22"/>
                <w:szCs w:val="22"/>
                <w:lang w:eastAsia="en-US"/>
              </w:rPr>
              <w:t>……….…</w:t>
            </w:r>
          </w:p>
        </w:tc>
        <w:tc>
          <w:tcPr>
            <w:tcW w:w="460" w:type="dxa"/>
            <w:vAlign w:val="bottom"/>
          </w:tcPr>
          <w:p w:rsidR="00DE1A98" w:rsidRPr="00DE1A98" w:rsidRDefault="00494B0D" w:rsidP="005373A8">
            <w:pPr>
              <w:widowControl/>
              <w:suppressAutoHyphens w:val="0"/>
              <w:autoSpaceDE/>
              <w:jc w:val="center"/>
              <w:rPr>
                <w:rFonts w:eastAsiaTheme="minorHAnsi"/>
                <w:sz w:val="22"/>
                <w:szCs w:val="22"/>
                <w:lang w:eastAsia="en-US"/>
              </w:rPr>
            </w:pPr>
            <w:r>
              <w:rPr>
                <w:rFonts w:eastAsiaTheme="minorHAnsi"/>
                <w:sz w:val="22"/>
                <w:szCs w:val="22"/>
                <w:lang w:eastAsia="en-US"/>
              </w:rPr>
              <w:t>15</w:t>
            </w:r>
          </w:p>
        </w:tc>
      </w:tr>
      <w:tr w:rsidR="00DE1A98" w:rsidRPr="00DE1A98" w:rsidTr="005373A8">
        <w:tc>
          <w:tcPr>
            <w:tcW w:w="876" w:type="dxa"/>
          </w:tcPr>
          <w:p w:rsidR="00DE1A98" w:rsidRPr="00DE1A98" w:rsidRDefault="00DE1A98" w:rsidP="00DE1A98">
            <w:pPr>
              <w:widowControl/>
              <w:suppressAutoHyphens w:val="0"/>
              <w:autoSpaceDE/>
              <w:rPr>
                <w:rFonts w:eastAsiaTheme="minorHAnsi"/>
                <w:sz w:val="22"/>
                <w:szCs w:val="22"/>
                <w:lang w:eastAsia="en-US"/>
              </w:rPr>
            </w:pPr>
            <w:r w:rsidRPr="00DE1A98">
              <w:rPr>
                <w:rFonts w:eastAsiaTheme="minorHAnsi"/>
                <w:sz w:val="22"/>
                <w:szCs w:val="22"/>
                <w:lang w:eastAsia="en-US"/>
              </w:rPr>
              <w:t>6.4.</w:t>
            </w:r>
          </w:p>
        </w:tc>
        <w:tc>
          <w:tcPr>
            <w:tcW w:w="8411" w:type="dxa"/>
          </w:tcPr>
          <w:p w:rsidR="00DE1A98" w:rsidRPr="00DE1A98" w:rsidRDefault="00DE1A98" w:rsidP="00DE1A98">
            <w:pPr>
              <w:widowControl/>
              <w:suppressAutoHyphens w:val="0"/>
              <w:autoSpaceDE/>
              <w:rPr>
                <w:rFonts w:eastAsiaTheme="minorHAnsi"/>
                <w:sz w:val="22"/>
                <w:szCs w:val="22"/>
                <w:lang w:eastAsia="en-US"/>
              </w:rPr>
            </w:pPr>
            <w:r w:rsidRPr="00DE1A98">
              <w:rPr>
                <w:rFonts w:eastAsiaTheme="minorHAnsi"/>
                <w:sz w:val="22"/>
                <w:szCs w:val="22"/>
                <w:lang w:eastAsia="en-US"/>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c>
        <w:tc>
          <w:tcPr>
            <w:tcW w:w="460" w:type="dxa"/>
            <w:vAlign w:val="bottom"/>
          </w:tcPr>
          <w:p w:rsidR="00DE1A98" w:rsidRPr="00DE1A98" w:rsidRDefault="00494B0D" w:rsidP="005373A8">
            <w:pPr>
              <w:widowControl/>
              <w:suppressAutoHyphens w:val="0"/>
              <w:autoSpaceDE/>
              <w:jc w:val="center"/>
              <w:rPr>
                <w:rFonts w:eastAsiaTheme="minorHAnsi"/>
                <w:sz w:val="22"/>
                <w:szCs w:val="22"/>
                <w:lang w:eastAsia="en-US"/>
              </w:rPr>
            </w:pPr>
            <w:r>
              <w:rPr>
                <w:rFonts w:eastAsiaTheme="minorHAnsi"/>
                <w:sz w:val="22"/>
                <w:szCs w:val="22"/>
                <w:lang w:eastAsia="en-US"/>
              </w:rPr>
              <w:t>18</w:t>
            </w:r>
          </w:p>
        </w:tc>
      </w:tr>
      <w:tr w:rsidR="00DE1A98" w:rsidRPr="00DE1A98" w:rsidTr="005373A8">
        <w:tc>
          <w:tcPr>
            <w:tcW w:w="876" w:type="dxa"/>
          </w:tcPr>
          <w:p w:rsidR="00DE1A98" w:rsidRPr="00DE1A98" w:rsidRDefault="00DE1A98" w:rsidP="00DE1A98">
            <w:pPr>
              <w:widowControl/>
              <w:suppressAutoHyphens w:val="0"/>
              <w:autoSpaceDE/>
              <w:rPr>
                <w:rFonts w:eastAsiaTheme="minorHAnsi"/>
                <w:sz w:val="22"/>
                <w:szCs w:val="22"/>
                <w:lang w:eastAsia="en-US"/>
              </w:rPr>
            </w:pPr>
            <w:r w:rsidRPr="00DE1A98">
              <w:rPr>
                <w:rFonts w:eastAsiaTheme="minorHAnsi"/>
                <w:sz w:val="22"/>
                <w:szCs w:val="22"/>
                <w:lang w:eastAsia="en-US"/>
              </w:rPr>
              <w:t>7.</w:t>
            </w:r>
          </w:p>
        </w:tc>
        <w:tc>
          <w:tcPr>
            <w:tcW w:w="8411" w:type="dxa"/>
          </w:tcPr>
          <w:p w:rsidR="00DE1A98" w:rsidRPr="00DE1A98" w:rsidRDefault="00DE1A98" w:rsidP="00DE1A98">
            <w:pPr>
              <w:widowControl/>
              <w:suppressAutoHyphens w:val="0"/>
              <w:autoSpaceDE/>
              <w:rPr>
                <w:rFonts w:eastAsiaTheme="minorHAnsi"/>
                <w:sz w:val="22"/>
                <w:szCs w:val="22"/>
                <w:lang w:eastAsia="en-US"/>
              </w:rPr>
            </w:pPr>
            <w:r w:rsidRPr="00DE1A98">
              <w:rPr>
                <w:rFonts w:eastAsiaTheme="minorHAnsi"/>
                <w:sz w:val="22"/>
                <w:szCs w:val="22"/>
                <w:lang w:eastAsia="en-US"/>
              </w:rPr>
              <w:t>Перечень основной и дополнительной учебной литературы, необходимой для освоения дисциплины…………………………………………………………………...……</w:t>
            </w:r>
          </w:p>
        </w:tc>
        <w:tc>
          <w:tcPr>
            <w:tcW w:w="460" w:type="dxa"/>
            <w:vAlign w:val="bottom"/>
          </w:tcPr>
          <w:p w:rsidR="00DE1A98" w:rsidRPr="00DE1A98" w:rsidRDefault="00494B0D" w:rsidP="005373A8">
            <w:pPr>
              <w:widowControl/>
              <w:suppressAutoHyphens w:val="0"/>
              <w:autoSpaceDE/>
              <w:jc w:val="center"/>
              <w:rPr>
                <w:rFonts w:eastAsiaTheme="minorHAnsi"/>
                <w:sz w:val="22"/>
                <w:szCs w:val="22"/>
                <w:lang w:eastAsia="en-US"/>
              </w:rPr>
            </w:pPr>
            <w:r>
              <w:rPr>
                <w:rFonts w:eastAsiaTheme="minorHAnsi"/>
                <w:sz w:val="22"/>
                <w:szCs w:val="22"/>
                <w:lang w:eastAsia="en-US"/>
              </w:rPr>
              <w:t>19</w:t>
            </w:r>
          </w:p>
        </w:tc>
      </w:tr>
      <w:tr w:rsidR="00DE1A98" w:rsidRPr="00DE1A98" w:rsidTr="005373A8">
        <w:tc>
          <w:tcPr>
            <w:tcW w:w="876" w:type="dxa"/>
          </w:tcPr>
          <w:p w:rsidR="00DE1A98" w:rsidRPr="00DE1A98" w:rsidRDefault="00DE1A98" w:rsidP="00DE1A98">
            <w:pPr>
              <w:widowControl/>
              <w:suppressAutoHyphens w:val="0"/>
              <w:autoSpaceDE/>
              <w:rPr>
                <w:rFonts w:eastAsiaTheme="minorHAnsi"/>
                <w:sz w:val="22"/>
                <w:szCs w:val="22"/>
                <w:lang w:eastAsia="en-US"/>
              </w:rPr>
            </w:pPr>
            <w:r w:rsidRPr="00DE1A98">
              <w:rPr>
                <w:rFonts w:eastAsiaTheme="minorHAnsi"/>
                <w:sz w:val="22"/>
                <w:szCs w:val="22"/>
                <w:lang w:eastAsia="en-US"/>
              </w:rPr>
              <w:t>8.</w:t>
            </w:r>
          </w:p>
        </w:tc>
        <w:tc>
          <w:tcPr>
            <w:tcW w:w="8411" w:type="dxa"/>
          </w:tcPr>
          <w:p w:rsidR="00DE1A98" w:rsidRPr="00DE1A98" w:rsidRDefault="00DE1A98" w:rsidP="00DE1A98">
            <w:pPr>
              <w:widowControl/>
              <w:suppressAutoHyphens w:val="0"/>
              <w:autoSpaceDE/>
              <w:rPr>
                <w:rFonts w:eastAsiaTheme="minorHAnsi"/>
                <w:sz w:val="22"/>
                <w:szCs w:val="22"/>
                <w:lang w:eastAsia="en-US"/>
              </w:rPr>
            </w:pPr>
            <w:r w:rsidRPr="00DE1A98">
              <w:rPr>
                <w:rFonts w:eastAsiaTheme="minorHAnsi"/>
                <w:sz w:val="22"/>
                <w:szCs w:val="22"/>
                <w:lang w:eastAsia="en-US"/>
              </w:rPr>
              <w:t xml:space="preserve">Методические указания для </w:t>
            </w:r>
            <w:proofErr w:type="gramStart"/>
            <w:r w:rsidRPr="00DE1A98">
              <w:rPr>
                <w:rFonts w:eastAsiaTheme="minorHAnsi"/>
                <w:sz w:val="22"/>
                <w:szCs w:val="22"/>
                <w:lang w:eastAsia="en-US"/>
              </w:rPr>
              <w:t>обучающихся</w:t>
            </w:r>
            <w:proofErr w:type="gramEnd"/>
            <w:r w:rsidRPr="00DE1A98">
              <w:rPr>
                <w:rFonts w:eastAsiaTheme="minorHAnsi"/>
                <w:sz w:val="22"/>
                <w:szCs w:val="22"/>
                <w:lang w:eastAsia="en-US"/>
              </w:rPr>
              <w:t xml:space="preserve"> по освоению дисциплины……………...……</w:t>
            </w:r>
          </w:p>
        </w:tc>
        <w:tc>
          <w:tcPr>
            <w:tcW w:w="460" w:type="dxa"/>
            <w:vAlign w:val="bottom"/>
          </w:tcPr>
          <w:p w:rsidR="00DE1A98" w:rsidRPr="00DE1A98" w:rsidRDefault="00494B0D" w:rsidP="005373A8">
            <w:pPr>
              <w:widowControl/>
              <w:suppressAutoHyphens w:val="0"/>
              <w:autoSpaceDE/>
              <w:jc w:val="center"/>
              <w:rPr>
                <w:rFonts w:eastAsiaTheme="minorHAnsi"/>
                <w:sz w:val="22"/>
                <w:szCs w:val="22"/>
                <w:lang w:eastAsia="en-US"/>
              </w:rPr>
            </w:pPr>
            <w:r>
              <w:rPr>
                <w:rFonts w:eastAsiaTheme="minorHAnsi"/>
                <w:sz w:val="22"/>
                <w:szCs w:val="22"/>
                <w:lang w:eastAsia="en-US"/>
              </w:rPr>
              <w:t>20</w:t>
            </w:r>
          </w:p>
        </w:tc>
      </w:tr>
      <w:tr w:rsidR="00DE1A98" w:rsidRPr="00DE1A98" w:rsidTr="005373A8">
        <w:tc>
          <w:tcPr>
            <w:tcW w:w="876" w:type="dxa"/>
          </w:tcPr>
          <w:p w:rsidR="00DE1A98" w:rsidRPr="00DE1A98" w:rsidRDefault="00DE1A98" w:rsidP="00DE1A98">
            <w:pPr>
              <w:widowControl/>
              <w:suppressAutoHyphens w:val="0"/>
              <w:autoSpaceDE/>
              <w:rPr>
                <w:rFonts w:eastAsiaTheme="minorHAnsi"/>
                <w:sz w:val="22"/>
                <w:szCs w:val="22"/>
                <w:lang w:eastAsia="en-US"/>
              </w:rPr>
            </w:pPr>
            <w:r w:rsidRPr="00DE1A98">
              <w:rPr>
                <w:rFonts w:eastAsiaTheme="minorHAnsi"/>
                <w:sz w:val="22"/>
                <w:szCs w:val="22"/>
                <w:lang w:eastAsia="en-US"/>
              </w:rPr>
              <w:t>9.</w:t>
            </w:r>
          </w:p>
        </w:tc>
        <w:tc>
          <w:tcPr>
            <w:tcW w:w="8411" w:type="dxa"/>
          </w:tcPr>
          <w:p w:rsidR="00DE1A98" w:rsidRPr="00DE1A98" w:rsidRDefault="00DE1A98" w:rsidP="00DE1A98">
            <w:pPr>
              <w:widowControl/>
              <w:suppressAutoHyphens w:val="0"/>
              <w:autoSpaceDE/>
              <w:rPr>
                <w:rFonts w:eastAsiaTheme="minorHAnsi"/>
                <w:sz w:val="22"/>
                <w:szCs w:val="22"/>
                <w:lang w:eastAsia="en-US"/>
              </w:rPr>
            </w:pPr>
            <w:r w:rsidRPr="00DE1A98">
              <w:rPr>
                <w:rFonts w:eastAsiaTheme="minorHAnsi"/>
                <w:sz w:val="22"/>
                <w:szCs w:val="22"/>
                <w:lang w:eastAsia="en-US"/>
              </w:rPr>
              <w:t>Описание материально-технической базы, необходимой для осуществления образовательного процесса по дисциплине………………………………………...………</w:t>
            </w:r>
          </w:p>
        </w:tc>
        <w:tc>
          <w:tcPr>
            <w:tcW w:w="460" w:type="dxa"/>
            <w:vAlign w:val="bottom"/>
          </w:tcPr>
          <w:p w:rsidR="00DE1A98" w:rsidRPr="00DE1A98" w:rsidRDefault="00494B0D" w:rsidP="005373A8">
            <w:pPr>
              <w:widowControl/>
              <w:suppressAutoHyphens w:val="0"/>
              <w:autoSpaceDE/>
              <w:jc w:val="center"/>
              <w:rPr>
                <w:rFonts w:eastAsiaTheme="minorHAnsi"/>
                <w:sz w:val="22"/>
                <w:szCs w:val="22"/>
                <w:lang w:eastAsia="en-US"/>
              </w:rPr>
            </w:pPr>
            <w:r>
              <w:rPr>
                <w:rFonts w:eastAsiaTheme="minorHAnsi"/>
                <w:sz w:val="22"/>
                <w:szCs w:val="22"/>
                <w:lang w:eastAsia="en-US"/>
              </w:rPr>
              <w:t>24</w:t>
            </w:r>
          </w:p>
        </w:tc>
      </w:tr>
      <w:tr w:rsidR="00DE1A98" w:rsidRPr="00DE1A98" w:rsidTr="005373A8">
        <w:tc>
          <w:tcPr>
            <w:tcW w:w="876" w:type="dxa"/>
          </w:tcPr>
          <w:p w:rsidR="00DE1A98" w:rsidRPr="00DE1A98" w:rsidRDefault="00DE1A98" w:rsidP="00DE1A98">
            <w:pPr>
              <w:widowControl/>
              <w:suppressAutoHyphens w:val="0"/>
              <w:autoSpaceDE/>
              <w:rPr>
                <w:rFonts w:eastAsiaTheme="minorHAnsi"/>
                <w:sz w:val="22"/>
                <w:szCs w:val="22"/>
                <w:lang w:eastAsia="en-US"/>
              </w:rPr>
            </w:pPr>
            <w:r w:rsidRPr="00DE1A98">
              <w:rPr>
                <w:rFonts w:eastAsiaTheme="minorHAnsi"/>
                <w:sz w:val="22"/>
                <w:szCs w:val="22"/>
                <w:lang w:eastAsia="en-US"/>
              </w:rPr>
              <w:t>10.</w:t>
            </w:r>
          </w:p>
        </w:tc>
        <w:tc>
          <w:tcPr>
            <w:tcW w:w="8411" w:type="dxa"/>
          </w:tcPr>
          <w:p w:rsidR="00DE1A98" w:rsidRPr="00DE1A98" w:rsidRDefault="00DE1A98" w:rsidP="00DE1A98">
            <w:pPr>
              <w:widowControl/>
              <w:suppressAutoHyphens w:val="0"/>
              <w:autoSpaceDE/>
              <w:rPr>
                <w:rFonts w:eastAsiaTheme="minorHAnsi"/>
                <w:sz w:val="22"/>
                <w:szCs w:val="22"/>
                <w:lang w:eastAsia="en-US"/>
              </w:rPr>
            </w:pPr>
            <w:r w:rsidRPr="00DE1A98">
              <w:rPr>
                <w:rFonts w:eastAsiaTheme="minorHAnsi"/>
                <w:bCs/>
                <w:sz w:val="22"/>
                <w:szCs w:val="22"/>
                <w:lang w:eastAsia="en-US"/>
              </w:rPr>
              <w:t>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p>
        </w:tc>
        <w:tc>
          <w:tcPr>
            <w:tcW w:w="460" w:type="dxa"/>
            <w:vAlign w:val="bottom"/>
          </w:tcPr>
          <w:p w:rsidR="00DE1A98" w:rsidRPr="00DE1A98" w:rsidRDefault="00494B0D" w:rsidP="005373A8">
            <w:pPr>
              <w:widowControl/>
              <w:suppressAutoHyphens w:val="0"/>
              <w:autoSpaceDE/>
              <w:jc w:val="center"/>
              <w:rPr>
                <w:rFonts w:eastAsiaTheme="minorHAnsi"/>
                <w:sz w:val="22"/>
                <w:szCs w:val="22"/>
                <w:lang w:eastAsia="en-US"/>
              </w:rPr>
            </w:pPr>
            <w:r>
              <w:rPr>
                <w:rFonts w:eastAsiaTheme="minorHAnsi"/>
                <w:sz w:val="22"/>
                <w:szCs w:val="22"/>
                <w:lang w:eastAsia="en-US"/>
              </w:rPr>
              <w:t>24</w:t>
            </w:r>
          </w:p>
        </w:tc>
      </w:tr>
      <w:tr w:rsidR="00DE1A98" w:rsidRPr="00DE1A98" w:rsidTr="005373A8">
        <w:tc>
          <w:tcPr>
            <w:tcW w:w="876" w:type="dxa"/>
          </w:tcPr>
          <w:p w:rsidR="00DE1A98" w:rsidRPr="00DE1A98" w:rsidRDefault="00DE1A98" w:rsidP="00DE1A98">
            <w:pPr>
              <w:widowControl/>
              <w:suppressAutoHyphens w:val="0"/>
              <w:autoSpaceDE/>
              <w:rPr>
                <w:rFonts w:eastAsiaTheme="minorHAnsi"/>
                <w:sz w:val="22"/>
                <w:szCs w:val="22"/>
                <w:lang w:eastAsia="en-US"/>
              </w:rPr>
            </w:pPr>
            <w:r w:rsidRPr="00DE1A98">
              <w:rPr>
                <w:rFonts w:eastAsiaTheme="minorHAnsi"/>
                <w:sz w:val="22"/>
                <w:szCs w:val="22"/>
                <w:lang w:eastAsia="en-US"/>
              </w:rPr>
              <w:t>10.1.</w:t>
            </w:r>
          </w:p>
        </w:tc>
        <w:tc>
          <w:tcPr>
            <w:tcW w:w="8411" w:type="dxa"/>
          </w:tcPr>
          <w:p w:rsidR="00DE1A98" w:rsidRPr="00DE1A98" w:rsidRDefault="00DE1A98" w:rsidP="00DE1A98">
            <w:pPr>
              <w:widowControl/>
              <w:suppressAutoHyphens w:val="0"/>
              <w:autoSpaceDE/>
              <w:rPr>
                <w:rFonts w:eastAsiaTheme="minorHAnsi"/>
                <w:sz w:val="22"/>
                <w:szCs w:val="22"/>
                <w:lang w:eastAsia="en-US"/>
              </w:rPr>
            </w:pPr>
            <w:r w:rsidRPr="00DE1A98">
              <w:rPr>
                <w:rFonts w:eastAsiaTheme="minorHAnsi"/>
                <w:sz w:val="22"/>
                <w:szCs w:val="22"/>
                <w:lang w:val="x-none" w:eastAsia="ru-RU"/>
              </w:rPr>
              <w:t>Лицензионное программное обеспечение</w:t>
            </w:r>
            <w:r w:rsidRPr="00DE1A98">
              <w:rPr>
                <w:rFonts w:eastAsiaTheme="minorHAnsi"/>
                <w:sz w:val="22"/>
                <w:szCs w:val="22"/>
                <w:lang w:eastAsia="ru-RU"/>
              </w:rPr>
              <w:t>………………………………………….....…….</w:t>
            </w:r>
          </w:p>
        </w:tc>
        <w:tc>
          <w:tcPr>
            <w:tcW w:w="460" w:type="dxa"/>
            <w:vAlign w:val="bottom"/>
          </w:tcPr>
          <w:p w:rsidR="00DE1A98" w:rsidRPr="00DE1A98" w:rsidRDefault="00494B0D" w:rsidP="005373A8">
            <w:pPr>
              <w:widowControl/>
              <w:suppressAutoHyphens w:val="0"/>
              <w:autoSpaceDE/>
              <w:jc w:val="center"/>
              <w:rPr>
                <w:rFonts w:eastAsiaTheme="minorHAnsi"/>
                <w:sz w:val="22"/>
                <w:szCs w:val="22"/>
                <w:lang w:eastAsia="en-US"/>
              </w:rPr>
            </w:pPr>
            <w:r>
              <w:rPr>
                <w:rFonts w:eastAsiaTheme="minorHAnsi"/>
                <w:sz w:val="22"/>
                <w:szCs w:val="22"/>
                <w:lang w:eastAsia="en-US"/>
              </w:rPr>
              <w:t>25</w:t>
            </w:r>
          </w:p>
        </w:tc>
      </w:tr>
      <w:tr w:rsidR="00DE1A98" w:rsidRPr="00DE1A98" w:rsidTr="005373A8">
        <w:tc>
          <w:tcPr>
            <w:tcW w:w="876" w:type="dxa"/>
          </w:tcPr>
          <w:p w:rsidR="00DE1A98" w:rsidRPr="00DE1A98" w:rsidRDefault="00DE1A98" w:rsidP="00DE1A98">
            <w:pPr>
              <w:widowControl/>
              <w:suppressAutoHyphens w:val="0"/>
              <w:autoSpaceDE/>
              <w:rPr>
                <w:rFonts w:eastAsiaTheme="minorHAnsi"/>
                <w:sz w:val="22"/>
                <w:szCs w:val="22"/>
                <w:lang w:eastAsia="en-US"/>
              </w:rPr>
            </w:pPr>
            <w:r w:rsidRPr="00DE1A98">
              <w:rPr>
                <w:rFonts w:eastAsiaTheme="minorHAnsi"/>
                <w:sz w:val="22"/>
                <w:szCs w:val="22"/>
                <w:lang w:eastAsia="en-US"/>
              </w:rPr>
              <w:t>10.2.</w:t>
            </w:r>
          </w:p>
        </w:tc>
        <w:tc>
          <w:tcPr>
            <w:tcW w:w="8411" w:type="dxa"/>
          </w:tcPr>
          <w:p w:rsidR="00DE1A98" w:rsidRPr="00DE1A98" w:rsidRDefault="00DE1A98" w:rsidP="00DE1A98">
            <w:pPr>
              <w:widowControl/>
              <w:suppressAutoHyphens w:val="0"/>
              <w:autoSpaceDE/>
              <w:rPr>
                <w:rFonts w:eastAsiaTheme="minorHAnsi"/>
                <w:sz w:val="22"/>
                <w:szCs w:val="22"/>
                <w:lang w:eastAsia="en-US"/>
              </w:rPr>
            </w:pPr>
            <w:r w:rsidRPr="00DE1A98">
              <w:rPr>
                <w:rFonts w:eastAsiaTheme="minorHAnsi"/>
                <w:sz w:val="22"/>
                <w:szCs w:val="22"/>
                <w:lang w:val="x-none" w:eastAsia="ru-RU"/>
              </w:rPr>
              <w:t>Электронно-библиотечная система</w:t>
            </w:r>
            <w:r w:rsidRPr="00DE1A98">
              <w:rPr>
                <w:rFonts w:eastAsiaTheme="minorHAnsi"/>
                <w:sz w:val="22"/>
                <w:szCs w:val="22"/>
                <w:lang w:eastAsia="ru-RU"/>
              </w:rPr>
              <w:t>…………………………………………………..…...…</w:t>
            </w:r>
          </w:p>
        </w:tc>
        <w:tc>
          <w:tcPr>
            <w:tcW w:w="460" w:type="dxa"/>
            <w:vAlign w:val="bottom"/>
          </w:tcPr>
          <w:p w:rsidR="00DE1A98" w:rsidRPr="00DE1A98" w:rsidRDefault="00494B0D" w:rsidP="005373A8">
            <w:pPr>
              <w:widowControl/>
              <w:suppressAutoHyphens w:val="0"/>
              <w:autoSpaceDE/>
              <w:jc w:val="center"/>
              <w:rPr>
                <w:rFonts w:eastAsiaTheme="minorHAnsi"/>
                <w:sz w:val="22"/>
                <w:szCs w:val="22"/>
                <w:lang w:eastAsia="en-US"/>
              </w:rPr>
            </w:pPr>
            <w:r>
              <w:rPr>
                <w:rFonts w:eastAsiaTheme="minorHAnsi"/>
                <w:sz w:val="22"/>
                <w:szCs w:val="22"/>
                <w:lang w:eastAsia="en-US"/>
              </w:rPr>
              <w:t>25</w:t>
            </w:r>
          </w:p>
        </w:tc>
      </w:tr>
      <w:tr w:rsidR="00DE1A98" w:rsidRPr="00DE1A98" w:rsidTr="005373A8">
        <w:tc>
          <w:tcPr>
            <w:tcW w:w="876" w:type="dxa"/>
          </w:tcPr>
          <w:p w:rsidR="00DE1A98" w:rsidRPr="00DE1A98" w:rsidRDefault="00DE1A98" w:rsidP="00DE1A98">
            <w:pPr>
              <w:widowControl/>
              <w:suppressAutoHyphens w:val="0"/>
              <w:autoSpaceDE/>
              <w:rPr>
                <w:rFonts w:eastAsiaTheme="minorHAnsi"/>
                <w:sz w:val="22"/>
                <w:szCs w:val="22"/>
                <w:lang w:eastAsia="en-US"/>
              </w:rPr>
            </w:pPr>
            <w:r w:rsidRPr="00DE1A98">
              <w:rPr>
                <w:rFonts w:eastAsiaTheme="minorHAnsi"/>
                <w:sz w:val="22"/>
                <w:szCs w:val="22"/>
                <w:lang w:eastAsia="en-US"/>
              </w:rPr>
              <w:t>10.3.</w:t>
            </w:r>
          </w:p>
        </w:tc>
        <w:tc>
          <w:tcPr>
            <w:tcW w:w="8411" w:type="dxa"/>
          </w:tcPr>
          <w:p w:rsidR="00DE1A98" w:rsidRPr="00DE1A98" w:rsidRDefault="00DE1A98" w:rsidP="00DE1A98">
            <w:pPr>
              <w:widowControl/>
              <w:suppressAutoHyphens w:val="0"/>
              <w:autoSpaceDE/>
              <w:rPr>
                <w:rFonts w:eastAsiaTheme="minorHAnsi"/>
                <w:sz w:val="22"/>
                <w:szCs w:val="22"/>
                <w:lang w:eastAsia="en-US"/>
              </w:rPr>
            </w:pPr>
            <w:r w:rsidRPr="00DE1A98">
              <w:rPr>
                <w:rFonts w:eastAsiaTheme="minorHAnsi"/>
                <w:sz w:val="22"/>
                <w:szCs w:val="22"/>
                <w:lang w:val="x-none" w:eastAsia="ru-RU"/>
              </w:rPr>
              <w:t>Современные профессиональные баз</w:t>
            </w:r>
            <w:r w:rsidRPr="00DE1A98">
              <w:rPr>
                <w:rFonts w:eastAsiaTheme="minorHAnsi"/>
                <w:sz w:val="22"/>
                <w:szCs w:val="22"/>
                <w:lang w:eastAsia="ru-RU"/>
              </w:rPr>
              <w:t>ы</w:t>
            </w:r>
            <w:r w:rsidRPr="00DE1A98">
              <w:rPr>
                <w:rFonts w:eastAsiaTheme="minorHAnsi"/>
                <w:sz w:val="22"/>
                <w:szCs w:val="22"/>
                <w:lang w:val="x-none" w:eastAsia="ru-RU"/>
              </w:rPr>
              <w:t xml:space="preserve"> данных</w:t>
            </w:r>
            <w:r w:rsidRPr="00DE1A98">
              <w:rPr>
                <w:rFonts w:eastAsiaTheme="minorHAnsi"/>
                <w:sz w:val="22"/>
                <w:szCs w:val="22"/>
                <w:lang w:eastAsia="ru-RU"/>
              </w:rPr>
              <w:t>…………………………...…………..……</w:t>
            </w:r>
          </w:p>
        </w:tc>
        <w:tc>
          <w:tcPr>
            <w:tcW w:w="460" w:type="dxa"/>
            <w:vAlign w:val="bottom"/>
          </w:tcPr>
          <w:p w:rsidR="00DE1A98" w:rsidRPr="00DE1A98" w:rsidRDefault="00494B0D" w:rsidP="005373A8">
            <w:pPr>
              <w:widowControl/>
              <w:suppressAutoHyphens w:val="0"/>
              <w:autoSpaceDE/>
              <w:jc w:val="center"/>
              <w:rPr>
                <w:rFonts w:eastAsiaTheme="minorHAnsi"/>
                <w:sz w:val="22"/>
                <w:szCs w:val="22"/>
                <w:lang w:eastAsia="en-US"/>
              </w:rPr>
            </w:pPr>
            <w:r>
              <w:rPr>
                <w:rFonts w:eastAsiaTheme="minorHAnsi"/>
                <w:sz w:val="22"/>
                <w:szCs w:val="22"/>
                <w:lang w:eastAsia="en-US"/>
              </w:rPr>
              <w:t>25</w:t>
            </w:r>
          </w:p>
        </w:tc>
      </w:tr>
      <w:tr w:rsidR="00DE1A98" w:rsidRPr="00DE1A98" w:rsidTr="005373A8">
        <w:tc>
          <w:tcPr>
            <w:tcW w:w="876" w:type="dxa"/>
          </w:tcPr>
          <w:p w:rsidR="00DE1A98" w:rsidRPr="00DE1A98" w:rsidRDefault="00DE1A98" w:rsidP="00DE1A98">
            <w:pPr>
              <w:widowControl/>
              <w:suppressAutoHyphens w:val="0"/>
              <w:autoSpaceDE/>
              <w:rPr>
                <w:rFonts w:eastAsiaTheme="minorHAnsi"/>
                <w:sz w:val="22"/>
                <w:szCs w:val="22"/>
                <w:lang w:eastAsia="en-US"/>
              </w:rPr>
            </w:pPr>
            <w:r w:rsidRPr="00DE1A98">
              <w:rPr>
                <w:rFonts w:eastAsiaTheme="minorHAnsi"/>
                <w:sz w:val="22"/>
                <w:szCs w:val="22"/>
                <w:lang w:eastAsia="en-US"/>
              </w:rPr>
              <w:t>10.4.</w:t>
            </w:r>
          </w:p>
        </w:tc>
        <w:tc>
          <w:tcPr>
            <w:tcW w:w="8411" w:type="dxa"/>
          </w:tcPr>
          <w:p w:rsidR="00DE1A98" w:rsidRPr="00DE1A98" w:rsidRDefault="00DE1A98" w:rsidP="00DE1A98">
            <w:pPr>
              <w:widowControl/>
              <w:suppressAutoHyphens w:val="0"/>
              <w:autoSpaceDE/>
              <w:rPr>
                <w:rFonts w:eastAsiaTheme="minorHAnsi"/>
                <w:sz w:val="22"/>
                <w:szCs w:val="22"/>
                <w:lang w:eastAsia="en-US"/>
              </w:rPr>
            </w:pPr>
            <w:r w:rsidRPr="00DE1A98">
              <w:rPr>
                <w:rFonts w:eastAsiaTheme="minorHAnsi"/>
                <w:sz w:val="22"/>
                <w:szCs w:val="22"/>
                <w:lang w:val="x-none" w:eastAsia="ru-RU"/>
              </w:rPr>
              <w:t>Информационные справочные системы</w:t>
            </w:r>
            <w:r w:rsidRPr="00DE1A98">
              <w:rPr>
                <w:rFonts w:eastAsiaTheme="minorHAnsi"/>
                <w:sz w:val="22"/>
                <w:szCs w:val="22"/>
                <w:lang w:eastAsia="ru-RU"/>
              </w:rPr>
              <w:t>………………………...……………………..……</w:t>
            </w:r>
          </w:p>
        </w:tc>
        <w:tc>
          <w:tcPr>
            <w:tcW w:w="460" w:type="dxa"/>
            <w:vAlign w:val="bottom"/>
          </w:tcPr>
          <w:p w:rsidR="00DE1A98" w:rsidRPr="00DE1A98" w:rsidRDefault="00494B0D" w:rsidP="005373A8">
            <w:pPr>
              <w:widowControl/>
              <w:suppressAutoHyphens w:val="0"/>
              <w:autoSpaceDE/>
              <w:jc w:val="center"/>
              <w:rPr>
                <w:rFonts w:eastAsiaTheme="minorHAnsi"/>
                <w:sz w:val="22"/>
                <w:szCs w:val="22"/>
                <w:lang w:eastAsia="en-US"/>
              </w:rPr>
            </w:pPr>
            <w:r>
              <w:rPr>
                <w:rFonts w:eastAsiaTheme="minorHAnsi"/>
                <w:sz w:val="22"/>
                <w:szCs w:val="22"/>
                <w:lang w:eastAsia="en-US"/>
              </w:rPr>
              <w:t>25</w:t>
            </w:r>
          </w:p>
        </w:tc>
      </w:tr>
      <w:tr w:rsidR="00DE1A98" w:rsidRPr="00DE1A98" w:rsidTr="005373A8">
        <w:tc>
          <w:tcPr>
            <w:tcW w:w="876" w:type="dxa"/>
          </w:tcPr>
          <w:p w:rsidR="00DE1A98" w:rsidRPr="00DE1A98" w:rsidRDefault="00DE1A98" w:rsidP="00DE1A98">
            <w:pPr>
              <w:widowControl/>
              <w:suppressAutoHyphens w:val="0"/>
              <w:autoSpaceDE/>
              <w:rPr>
                <w:rFonts w:eastAsiaTheme="minorHAnsi"/>
                <w:sz w:val="22"/>
                <w:szCs w:val="22"/>
                <w:lang w:eastAsia="en-US"/>
              </w:rPr>
            </w:pPr>
            <w:r w:rsidRPr="00DE1A98">
              <w:rPr>
                <w:rFonts w:eastAsiaTheme="minorHAnsi"/>
                <w:sz w:val="22"/>
                <w:szCs w:val="22"/>
                <w:lang w:eastAsia="en-US"/>
              </w:rPr>
              <w:t>11.</w:t>
            </w:r>
          </w:p>
        </w:tc>
        <w:tc>
          <w:tcPr>
            <w:tcW w:w="8411" w:type="dxa"/>
          </w:tcPr>
          <w:p w:rsidR="00DE1A98" w:rsidRPr="00DE1A98" w:rsidRDefault="00DE1A98" w:rsidP="00DE1A98">
            <w:pPr>
              <w:widowControl/>
              <w:suppressAutoHyphens w:val="0"/>
              <w:autoSpaceDE/>
              <w:rPr>
                <w:rFonts w:eastAsiaTheme="minorHAnsi"/>
                <w:sz w:val="22"/>
                <w:szCs w:val="22"/>
                <w:lang w:eastAsia="en-US"/>
              </w:rPr>
            </w:pPr>
            <w:r w:rsidRPr="00DE1A98">
              <w:rPr>
                <w:rFonts w:eastAsiaTheme="minorHAnsi"/>
                <w:iCs/>
                <w:sz w:val="22"/>
                <w:szCs w:val="22"/>
                <w:lang w:val="x-none" w:eastAsia="en-US"/>
              </w:rPr>
              <w:t>Особенности реализации дисциплины для инвалидов и лиц с ограниченными возможностями здоровья</w:t>
            </w:r>
            <w:r w:rsidRPr="00DE1A98">
              <w:rPr>
                <w:rFonts w:eastAsiaTheme="minorHAnsi"/>
                <w:iCs/>
                <w:sz w:val="22"/>
                <w:szCs w:val="22"/>
                <w:lang w:eastAsia="en-US"/>
              </w:rPr>
              <w:t>…………………………………………………………….…...….</w:t>
            </w:r>
          </w:p>
        </w:tc>
        <w:tc>
          <w:tcPr>
            <w:tcW w:w="460" w:type="dxa"/>
            <w:vAlign w:val="bottom"/>
          </w:tcPr>
          <w:p w:rsidR="00DE1A98" w:rsidRPr="00DE1A98" w:rsidRDefault="00494B0D" w:rsidP="005373A8">
            <w:pPr>
              <w:widowControl/>
              <w:suppressAutoHyphens w:val="0"/>
              <w:autoSpaceDE/>
              <w:jc w:val="center"/>
              <w:rPr>
                <w:rFonts w:eastAsiaTheme="minorHAnsi"/>
                <w:sz w:val="22"/>
                <w:szCs w:val="22"/>
                <w:lang w:eastAsia="en-US"/>
              </w:rPr>
            </w:pPr>
            <w:r>
              <w:rPr>
                <w:rFonts w:eastAsiaTheme="minorHAnsi"/>
                <w:sz w:val="22"/>
                <w:szCs w:val="22"/>
                <w:lang w:eastAsia="en-US"/>
              </w:rPr>
              <w:t>25</w:t>
            </w:r>
          </w:p>
        </w:tc>
      </w:tr>
      <w:tr w:rsidR="00DE1A98" w:rsidRPr="00DE1A98" w:rsidTr="005373A8">
        <w:trPr>
          <w:trHeight w:val="50"/>
        </w:trPr>
        <w:tc>
          <w:tcPr>
            <w:tcW w:w="876" w:type="dxa"/>
          </w:tcPr>
          <w:p w:rsidR="00DE1A98" w:rsidRPr="00DE1A98" w:rsidRDefault="00DE1A98" w:rsidP="00DE1A98">
            <w:pPr>
              <w:widowControl/>
              <w:suppressAutoHyphens w:val="0"/>
              <w:autoSpaceDE/>
              <w:rPr>
                <w:rFonts w:eastAsiaTheme="minorHAnsi"/>
                <w:sz w:val="22"/>
                <w:szCs w:val="22"/>
                <w:lang w:eastAsia="en-US"/>
              </w:rPr>
            </w:pPr>
            <w:r w:rsidRPr="00DE1A98">
              <w:rPr>
                <w:rFonts w:eastAsiaTheme="minorHAnsi"/>
                <w:sz w:val="22"/>
                <w:szCs w:val="22"/>
                <w:lang w:eastAsia="en-US"/>
              </w:rPr>
              <w:t>12.</w:t>
            </w:r>
          </w:p>
        </w:tc>
        <w:tc>
          <w:tcPr>
            <w:tcW w:w="8411" w:type="dxa"/>
          </w:tcPr>
          <w:p w:rsidR="00DE1A98" w:rsidRPr="00DE1A98" w:rsidRDefault="00DE1A98" w:rsidP="00DE1A98">
            <w:pPr>
              <w:widowControl/>
              <w:suppressAutoHyphens w:val="0"/>
              <w:autoSpaceDE/>
              <w:rPr>
                <w:rFonts w:eastAsiaTheme="minorHAnsi"/>
                <w:sz w:val="22"/>
                <w:szCs w:val="22"/>
                <w:lang w:eastAsia="en-US"/>
              </w:rPr>
            </w:pPr>
            <w:r w:rsidRPr="00DE1A98">
              <w:rPr>
                <w:rFonts w:eastAsiaTheme="minorHAnsi"/>
                <w:sz w:val="22"/>
                <w:szCs w:val="22"/>
                <w:lang w:eastAsia="en-US"/>
              </w:rPr>
              <w:t>Лист регистрации изменений………………………………………………...……….…......</w:t>
            </w:r>
          </w:p>
        </w:tc>
        <w:tc>
          <w:tcPr>
            <w:tcW w:w="460" w:type="dxa"/>
            <w:vAlign w:val="bottom"/>
          </w:tcPr>
          <w:p w:rsidR="00DE1A98" w:rsidRPr="00DE1A98" w:rsidRDefault="00494B0D" w:rsidP="005373A8">
            <w:pPr>
              <w:widowControl/>
              <w:suppressAutoHyphens w:val="0"/>
              <w:autoSpaceDE/>
              <w:jc w:val="center"/>
              <w:rPr>
                <w:rFonts w:eastAsiaTheme="minorHAnsi"/>
                <w:sz w:val="22"/>
                <w:szCs w:val="22"/>
                <w:lang w:eastAsia="en-US"/>
              </w:rPr>
            </w:pPr>
            <w:r>
              <w:rPr>
                <w:rFonts w:eastAsiaTheme="minorHAnsi"/>
                <w:sz w:val="22"/>
                <w:szCs w:val="22"/>
                <w:lang w:eastAsia="en-US"/>
              </w:rPr>
              <w:t>26</w:t>
            </w:r>
          </w:p>
        </w:tc>
      </w:tr>
    </w:tbl>
    <w:p w:rsidR="002D3F28" w:rsidRPr="00DE1A98" w:rsidRDefault="002D3F28">
      <w:pPr>
        <w:widowControl/>
        <w:suppressAutoHyphens w:val="0"/>
        <w:autoSpaceDE/>
        <w:spacing w:after="200" w:line="276" w:lineRule="auto"/>
        <w:rPr>
          <w:b/>
          <w:sz w:val="24"/>
          <w:szCs w:val="24"/>
        </w:rPr>
      </w:pPr>
    </w:p>
    <w:p w:rsidR="005373A8" w:rsidRDefault="005373A8">
      <w:pPr>
        <w:widowControl/>
        <w:suppressAutoHyphens w:val="0"/>
        <w:autoSpaceDE/>
        <w:spacing w:after="200" w:line="276" w:lineRule="auto"/>
        <w:rPr>
          <w:b/>
          <w:sz w:val="24"/>
          <w:szCs w:val="24"/>
        </w:rPr>
      </w:pPr>
      <w:r>
        <w:rPr>
          <w:b/>
          <w:sz w:val="24"/>
          <w:szCs w:val="24"/>
        </w:rPr>
        <w:br w:type="page"/>
      </w:r>
    </w:p>
    <w:p w:rsidR="006A6055" w:rsidRPr="00DE1A98" w:rsidRDefault="003A73EA" w:rsidP="00EB727B">
      <w:pPr>
        <w:widowControl/>
        <w:suppressAutoHyphens w:val="0"/>
        <w:autoSpaceDE/>
        <w:rPr>
          <w:b/>
          <w:sz w:val="24"/>
          <w:szCs w:val="24"/>
        </w:rPr>
      </w:pPr>
      <w:r w:rsidRPr="00DE1A98">
        <w:rPr>
          <w:b/>
          <w:sz w:val="24"/>
          <w:szCs w:val="24"/>
        </w:rPr>
        <w:lastRenderedPageBreak/>
        <w:t>1. Аннотация к дисциплине</w:t>
      </w:r>
    </w:p>
    <w:p w:rsidR="00B07388" w:rsidRPr="00DE1A98" w:rsidRDefault="00B07388" w:rsidP="001F1318">
      <w:pPr>
        <w:ind w:firstLine="709"/>
        <w:jc w:val="both"/>
        <w:rPr>
          <w:b/>
          <w:sz w:val="24"/>
          <w:szCs w:val="24"/>
        </w:rPr>
      </w:pPr>
    </w:p>
    <w:p w:rsidR="00367509" w:rsidRPr="00DE1A98" w:rsidRDefault="005E0DAA" w:rsidP="00C03953">
      <w:pPr>
        <w:ind w:left="1" w:right="-19" w:firstLine="707"/>
        <w:jc w:val="both"/>
        <w:rPr>
          <w:sz w:val="24"/>
          <w:szCs w:val="24"/>
          <w:lang w:eastAsia="ru-RU"/>
        </w:rPr>
      </w:pPr>
      <w:r w:rsidRPr="00DE1A98">
        <w:rPr>
          <w:sz w:val="24"/>
          <w:szCs w:val="24"/>
        </w:rPr>
        <w:t xml:space="preserve">Рабочая программа дисциплины </w:t>
      </w:r>
      <w:r w:rsidR="00367509" w:rsidRPr="00DE1A98">
        <w:rPr>
          <w:spacing w:val="-1"/>
          <w:sz w:val="24"/>
          <w:szCs w:val="24"/>
        </w:rPr>
        <w:t>«</w:t>
      </w:r>
      <w:r w:rsidR="00DB5C7C" w:rsidRPr="00DB5C7C">
        <w:rPr>
          <w:sz w:val="24"/>
          <w:szCs w:val="28"/>
        </w:rPr>
        <w:t>Основы российской государственности</w:t>
      </w:r>
      <w:r w:rsidR="00C03953" w:rsidRPr="00DE1A98">
        <w:rPr>
          <w:spacing w:val="-1"/>
          <w:sz w:val="24"/>
          <w:szCs w:val="24"/>
        </w:rPr>
        <w:t xml:space="preserve">» </w:t>
      </w:r>
      <w:r w:rsidRPr="00DE1A98">
        <w:rPr>
          <w:sz w:val="24"/>
          <w:szCs w:val="24"/>
        </w:rPr>
        <w:t xml:space="preserve">составлена в соответствии с требованиями </w:t>
      </w:r>
      <w:r w:rsidR="0002281A" w:rsidRPr="00DE1A98">
        <w:rPr>
          <w:sz w:val="24"/>
          <w:szCs w:val="24"/>
        </w:rPr>
        <w:t>Ф</w:t>
      </w:r>
      <w:r w:rsidR="0002281A" w:rsidRPr="00DE1A98">
        <w:rPr>
          <w:spacing w:val="1"/>
          <w:sz w:val="24"/>
          <w:szCs w:val="24"/>
        </w:rPr>
        <w:t>е</w:t>
      </w:r>
      <w:r w:rsidR="0002281A" w:rsidRPr="00DE1A98">
        <w:rPr>
          <w:sz w:val="24"/>
          <w:szCs w:val="24"/>
        </w:rPr>
        <w:t>дераль</w:t>
      </w:r>
      <w:r w:rsidR="0002281A" w:rsidRPr="00DE1A98">
        <w:rPr>
          <w:spacing w:val="1"/>
          <w:sz w:val="24"/>
          <w:szCs w:val="24"/>
        </w:rPr>
        <w:t>н</w:t>
      </w:r>
      <w:r w:rsidR="00EB727B" w:rsidRPr="00DE1A98">
        <w:rPr>
          <w:sz w:val="24"/>
          <w:szCs w:val="24"/>
        </w:rPr>
        <w:t>ого</w:t>
      </w:r>
      <w:r w:rsidR="0002281A" w:rsidRPr="00DE1A98">
        <w:rPr>
          <w:spacing w:val="80"/>
          <w:sz w:val="24"/>
          <w:szCs w:val="24"/>
        </w:rPr>
        <w:t xml:space="preserve"> </w:t>
      </w:r>
      <w:r w:rsidR="0002281A" w:rsidRPr="00DE1A98">
        <w:rPr>
          <w:sz w:val="24"/>
          <w:szCs w:val="24"/>
        </w:rPr>
        <w:t>го</w:t>
      </w:r>
      <w:r w:rsidR="0002281A" w:rsidRPr="00DE1A98">
        <w:rPr>
          <w:spacing w:val="3"/>
          <w:sz w:val="24"/>
          <w:szCs w:val="24"/>
        </w:rPr>
        <w:t>с</w:t>
      </w:r>
      <w:r w:rsidR="0002281A" w:rsidRPr="00DE1A98">
        <w:rPr>
          <w:spacing w:val="-6"/>
          <w:sz w:val="24"/>
          <w:szCs w:val="24"/>
        </w:rPr>
        <w:t>у</w:t>
      </w:r>
      <w:r w:rsidR="0002281A" w:rsidRPr="00DE1A98">
        <w:rPr>
          <w:spacing w:val="1"/>
          <w:sz w:val="24"/>
          <w:szCs w:val="24"/>
        </w:rPr>
        <w:t>д</w:t>
      </w:r>
      <w:r w:rsidR="0002281A" w:rsidRPr="00DE1A98">
        <w:rPr>
          <w:sz w:val="24"/>
          <w:szCs w:val="24"/>
        </w:rPr>
        <w:t>арст</w:t>
      </w:r>
      <w:r w:rsidR="0002281A" w:rsidRPr="00DE1A98">
        <w:rPr>
          <w:spacing w:val="1"/>
          <w:sz w:val="24"/>
          <w:szCs w:val="24"/>
        </w:rPr>
        <w:t>в</w:t>
      </w:r>
      <w:r w:rsidR="0002281A" w:rsidRPr="00DE1A98">
        <w:rPr>
          <w:sz w:val="24"/>
          <w:szCs w:val="24"/>
        </w:rPr>
        <w:t>ен</w:t>
      </w:r>
      <w:r w:rsidR="0002281A" w:rsidRPr="00DE1A98">
        <w:rPr>
          <w:spacing w:val="1"/>
          <w:sz w:val="24"/>
          <w:szCs w:val="24"/>
        </w:rPr>
        <w:t>н</w:t>
      </w:r>
      <w:r w:rsidR="00EB727B" w:rsidRPr="00DE1A98">
        <w:rPr>
          <w:sz w:val="24"/>
          <w:szCs w:val="24"/>
        </w:rPr>
        <w:t>ого</w:t>
      </w:r>
      <w:r w:rsidR="0002281A" w:rsidRPr="00DE1A98">
        <w:rPr>
          <w:spacing w:val="81"/>
          <w:sz w:val="24"/>
          <w:szCs w:val="24"/>
        </w:rPr>
        <w:t xml:space="preserve"> </w:t>
      </w:r>
      <w:r w:rsidR="0002281A" w:rsidRPr="00DE1A98">
        <w:rPr>
          <w:sz w:val="24"/>
          <w:szCs w:val="24"/>
        </w:rPr>
        <w:t>образователь</w:t>
      </w:r>
      <w:r w:rsidR="0002281A" w:rsidRPr="00DE1A98">
        <w:rPr>
          <w:spacing w:val="1"/>
          <w:sz w:val="24"/>
          <w:szCs w:val="24"/>
        </w:rPr>
        <w:t>н</w:t>
      </w:r>
      <w:r w:rsidR="00EB727B" w:rsidRPr="00DE1A98">
        <w:rPr>
          <w:sz w:val="24"/>
          <w:szCs w:val="24"/>
        </w:rPr>
        <w:t>ого</w:t>
      </w:r>
      <w:r w:rsidR="0002281A" w:rsidRPr="00DE1A98">
        <w:rPr>
          <w:spacing w:val="80"/>
          <w:sz w:val="24"/>
          <w:szCs w:val="24"/>
        </w:rPr>
        <w:t xml:space="preserve"> </w:t>
      </w:r>
      <w:r w:rsidR="0002281A" w:rsidRPr="00DE1A98">
        <w:rPr>
          <w:sz w:val="24"/>
          <w:szCs w:val="24"/>
        </w:rPr>
        <w:t>стандарт</w:t>
      </w:r>
      <w:r w:rsidR="00EB727B" w:rsidRPr="00DE1A98">
        <w:rPr>
          <w:sz w:val="24"/>
          <w:szCs w:val="24"/>
        </w:rPr>
        <w:t>а</w:t>
      </w:r>
      <w:r w:rsidR="0002281A" w:rsidRPr="00DE1A98">
        <w:rPr>
          <w:sz w:val="24"/>
          <w:szCs w:val="24"/>
        </w:rPr>
        <w:t xml:space="preserve"> вы</w:t>
      </w:r>
      <w:r w:rsidR="0002281A" w:rsidRPr="00DE1A98">
        <w:rPr>
          <w:spacing w:val="-1"/>
          <w:sz w:val="24"/>
          <w:szCs w:val="24"/>
        </w:rPr>
        <w:t>с</w:t>
      </w:r>
      <w:r w:rsidR="0002281A" w:rsidRPr="00DE1A98">
        <w:rPr>
          <w:sz w:val="24"/>
          <w:szCs w:val="24"/>
        </w:rPr>
        <w:t>ш</w:t>
      </w:r>
      <w:r w:rsidR="0002281A" w:rsidRPr="00DE1A98">
        <w:rPr>
          <w:spacing w:val="-1"/>
          <w:sz w:val="24"/>
          <w:szCs w:val="24"/>
        </w:rPr>
        <w:t>е</w:t>
      </w:r>
      <w:r w:rsidR="0002281A" w:rsidRPr="00DE1A98">
        <w:rPr>
          <w:sz w:val="24"/>
          <w:szCs w:val="24"/>
        </w:rPr>
        <w:t>го</w:t>
      </w:r>
      <w:r w:rsidR="0002281A" w:rsidRPr="00DE1A98">
        <w:rPr>
          <w:spacing w:val="35"/>
          <w:sz w:val="24"/>
          <w:szCs w:val="24"/>
        </w:rPr>
        <w:t xml:space="preserve"> </w:t>
      </w:r>
      <w:r w:rsidR="0002281A" w:rsidRPr="00DE1A98">
        <w:rPr>
          <w:sz w:val="24"/>
          <w:szCs w:val="24"/>
        </w:rPr>
        <w:t>обра</w:t>
      </w:r>
      <w:r w:rsidR="0002281A" w:rsidRPr="00DE1A98">
        <w:rPr>
          <w:spacing w:val="1"/>
          <w:sz w:val="24"/>
          <w:szCs w:val="24"/>
        </w:rPr>
        <w:t>з</w:t>
      </w:r>
      <w:r w:rsidR="0002281A" w:rsidRPr="00DE1A98">
        <w:rPr>
          <w:sz w:val="24"/>
          <w:szCs w:val="24"/>
        </w:rPr>
        <w:t>ов</w:t>
      </w:r>
      <w:r w:rsidR="0002281A" w:rsidRPr="00DE1A98">
        <w:rPr>
          <w:spacing w:val="-1"/>
          <w:sz w:val="24"/>
          <w:szCs w:val="24"/>
        </w:rPr>
        <w:t>а</w:t>
      </w:r>
      <w:r w:rsidR="0002281A" w:rsidRPr="00DE1A98">
        <w:rPr>
          <w:spacing w:val="1"/>
          <w:sz w:val="24"/>
          <w:szCs w:val="24"/>
        </w:rPr>
        <w:t>ни</w:t>
      </w:r>
      <w:r w:rsidR="0002281A" w:rsidRPr="00DE1A98">
        <w:rPr>
          <w:sz w:val="24"/>
          <w:szCs w:val="24"/>
        </w:rPr>
        <w:t>я</w:t>
      </w:r>
      <w:r w:rsidR="0002281A" w:rsidRPr="00DE1A98">
        <w:rPr>
          <w:spacing w:val="36"/>
          <w:sz w:val="24"/>
          <w:szCs w:val="24"/>
        </w:rPr>
        <w:t xml:space="preserve"> </w:t>
      </w:r>
      <w:r w:rsidR="0002281A" w:rsidRPr="00DE1A98">
        <w:rPr>
          <w:spacing w:val="1"/>
          <w:sz w:val="24"/>
          <w:szCs w:val="24"/>
        </w:rPr>
        <w:t>п</w:t>
      </w:r>
      <w:r w:rsidR="0002281A" w:rsidRPr="00DE1A98">
        <w:rPr>
          <w:sz w:val="24"/>
          <w:szCs w:val="24"/>
        </w:rPr>
        <w:t>о</w:t>
      </w:r>
      <w:r w:rsidR="0002281A" w:rsidRPr="00DE1A98">
        <w:rPr>
          <w:spacing w:val="35"/>
          <w:sz w:val="24"/>
          <w:szCs w:val="24"/>
        </w:rPr>
        <w:t xml:space="preserve"> </w:t>
      </w:r>
      <w:r w:rsidR="0002281A" w:rsidRPr="00DE1A98">
        <w:rPr>
          <w:spacing w:val="1"/>
          <w:sz w:val="24"/>
          <w:szCs w:val="24"/>
        </w:rPr>
        <w:t>н</w:t>
      </w:r>
      <w:r w:rsidR="0002281A" w:rsidRPr="00DE1A98">
        <w:rPr>
          <w:sz w:val="24"/>
          <w:szCs w:val="24"/>
        </w:rPr>
        <w:t>аправлению</w:t>
      </w:r>
      <w:r w:rsidR="0002281A" w:rsidRPr="00DE1A98">
        <w:rPr>
          <w:spacing w:val="35"/>
          <w:sz w:val="24"/>
          <w:szCs w:val="24"/>
        </w:rPr>
        <w:t xml:space="preserve"> </w:t>
      </w:r>
      <w:r w:rsidR="0002281A" w:rsidRPr="00DE1A98">
        <w:rPr>
          <w:spacing w:val="1"/>
          <w:sz w:val="24"/>
          <w:szCs w:val="24"/>
        </w:rPr>
        <w:t>п</w:t>
      </w:r>
      <w:r w:rsidR="0002281A" w:rsidRPr="00DE1A98">
        <w:rPr>
          <w:sz w:val="24"/>
          <w:szCs w:val="24"/>
        </w:rPr>
        <w:t>одг</w:t>
      </w:r>
      <w:r w:rsidR="0002281A" w:rsidRPr="00DE1A98">
        <w:rPr>
          <w:spacing w:val="-1"/>
          <w:sz w:val="24"/>
          <w:szCs w:val="24"/>
        </w:rPr>
        <w:t>о</w:t>
      </w:r>
      <w:r w:rsidR="0002281A" w:rsidRPr="00DE1A98">
        <w:rPr>
          <w:sz w:val="24"/>
          <w:szCs w:val="24"/>
        </w:rPr>
        <w:t>товки</w:t>
      </w:r>
      <w:r w:rsidR="0002281A" w:rsidRPr="00DE1A98">
        <w:rPr>
          <w:spacing w:val="37"/>
          <w:sz w:val="24"/>
          <w:szCs w:val="24"/>
        </w:rPr>
        <w:t xml:space="preserve"> </w:t>
      </w:r>
      <w:r w:rsidR="0002281A" w:rsidRPr="00DE1A98">
        <w:rPr>
          <w:sz w:val="24"/>
          <w:szCs w:val="24"/>
        </w:rPr>
        <w:t>09.03.03</w:t>
      </w:r>
      <w:r w:rsidR="0002281A" w:rsidRPr="00DE1A98">
        <w:rPr>
          <w:spacing w:val="38"/>
          <w:sz w:val="24"/>
          <w:szCs w:val="24"/>
        </w:rPr>
        <w:t xml:space="preserve"> </w:t>
      </w:r>
      <w:r w:rsidR="0002281A" w:rsidRPr="00DE1A98">
        <w:rPr>
          <w:spacing w:val="-6"/>
          <w:sz w:val="24"/>
          <w:szCs w:val="24"/>
        </w:rPr>
        <w:t>«</w:t>
      </w:r>
      <w:r w:rsidR="0002281A" w:rsidRPr="00DE1A98">
        <w:rPr>
          <w:sz w:val="24"/>
          <w:szCs w:val="24"/>
        </w:rPr>
        <w:t>Приклад</w:t>
      </w:r>
      <w:r w:rsidR="0002281A" w:rsidRPr="00DE1A98">
        <w:rPr>
          <w:spacing w:val="1"/>
          <w:sz w:val="24"/>
          <w:szCs w:val="24"/>
        </w:rPr>
        <w:t>н</w:t>
      </w:r>
      <w:r w:rsidR="0002281A" w:rsidRPr="00DE1A98">
        <w:rPr>
          <w:sz w:val="24"/>
          <w:szCs w:val="24"/>
        </w:rPr>
        <w:t>ая</w:t>
      </w:r>
      <w:r w:rsidR="0002281A" w:rsidRPr="00DE1A98">
        <w:rPr>
          <w:spacing w:val="35"/>
          <w:sz w:val="24"/>
          <w:szCs w:val="24"/>
        </w:rPr>
        <w:t xml:space="preserve"> </w:t>
      </w:r>
      <w:r w:rsidR="0002281A" w:rsidRPr="00DE1A98">
        <w:rPr>
          <w:spacing w:val="1"/>
          <w:sz w:val="24"/>
          <w:szCs w:val="24"/>
        </w:rPr>
        <w:t>ин</w:t>
      </w:r>
      <w:r w:rsidR="0002281A" w:rsidRPr="00DE1A98">
        <w:rPr>
          <w:sz w:val="24"/>
          <w:szCs w:val="24"/>
        </w:rPr>
        <w:t>форматик</w:t>
      </w:r>
      <w:r w:rsidR="0002281A" w:rsidRPr="00DE1A98">
        <w:rPr>
          <w:spacing w:val="3"/>
          <w:sz w:val="24"/>
          <w:szCs w:val="24"/>
        </w:rPr>
        <w:t>а</w:t>
      </w:r>
      <w:r w:rsidR="0002281A" w:rsidRPr="00DE1A98">
        <w:rPr>
          <w:spacing w:val="-5"/>
          <w:sz w:val="24"/>
          <w:szCs w:val="24"/>
        </w:rPr>
        <w:t>»</w:t>
      </w:r>
      <w:r w:rsidR="0002281A" w:rsidRPr="00DE1A98">
        <w:rPr>
          <w:sz w:val="24"/>
          <w:szCs w:val="24"/>
        </w:rPr>
        <w:t xml:space="preserve">, </w:t>
      </w:r>
      <w:r w:rsidR="0002281A" w:rsidRPr="00DE1A98">
        <w:rPr>
          <w:spacing w:val="-3"/>
          <w:sz w:val="24"/>
          <w:szCs w:val="24"/>
        </w:rPr>
        <w:t>у</w:t>
      </w:r>
      <w:r w:rsidR="0002281A" w:rsidRPr="00DE1A98">
        <w:rPr>
          <w:spacing w:val="1"/>
          <w:sz w:val="24"/>
          <w:szCs w:val="24"/>
        </w:rPr>
        <w:t>т</w:t>
      </w:r>
      <w:r w:rsidR="0002281A" w:rsidRPr="00DE1A98">
        <w:rPr>
          <w:sz w:val="24"/>
          <w:szCs w:val="24"/>
        </w:rPr>
        <w:t>верж</w:t>
      </w:r>
      <w:r w:rsidR="0002281A" w:rsidRPr="00DE1A98">
        <w:rPr>
          <w:spacing w:val="1"/>
          <w:sz w:val="24"/>
          <w:szCs w:val="24"/>
        </w:rPr>
        <w:t>д</w:t>
      </w:r>
      <w:r w:rsidR="0002281A" w:rsidRPr="00DE1A98">
        <w:rPr>
          <w:sz w:val="24"/>
          <w:szCs w:val="24"/>
        </w:rPr>
        <w:t>ен</w:t>
      </w:r>
      <w:r w:rsidR="0002281A" w:rsidRPr="00DE1A98">
        <w:rPr>
          <w:spacing w:val="1"/>
          <w:sz w:val="24"/>
          <w:szCs w:val="24"/>
        </w:rPr>
        <w:t>н</w:t>
      </w:r>
      <w:r w:rsidR="00EB727B" w:rsidRPr="00DE1A98">
        <w:rPr>
          <w:sz w:val="24"/>
          <w:szCs w:val="24"/>
        </w:rPr>
        <w:t>ого</w:t>
      </w:r>
      <w:r w:rsidR="0002281A" w:rsidRPr="00DE1A98">
        <w:rPr>
          <w:spacing w:val="3"/>
          <w:sz w:val="24"/>
          <w:szCs w:val="24"/>
        </w:rPr>
        <w:t xml:space="preserve"> </w:t>
      </w:r>
      <w:r w:rsidR="0002281A" w:rsidRPr="00DE1A98">
        <w:rPr>
          <w:sz w:val="24"/>
          <w:szCs w:val="24"/>
        </w:rPr>
        <w:t>Пр</w:t>
      </w:r>
      <w:r w:rsidR="0002281A" w:rsidRPr="00DE1A98">
        <w:rPr>
          <w:spacing w:val="1"/>
          <w:sz w:val="24"/>
          <w:szCs w:val="24"/>
        </w:rPr>
        <w:t>и</w:t>
      </w:r>
      <w:r w:rsidR="0002281A" w:rsidRPr="00DE1A98">
        <w:rPr>
          <w:sz w:val="24"/>
          <w:szCs w:val="24"/>
        </w:rPr>
        <w:t>казом</w:t>
      </w:r>
      <w:r w:rsidR="0002281A" w:rsidRPr="00DE1A98">
        <w:rPr>
          <w:spacing w:val="4"/>
          <w:sz w:val="24"/>
          <w:szCs w:val="24"/>
        </w:rPr>
        <w:t xml:space="preserve"> </w:t>
      </w:r>
      <w:r w:rsidR="0002281A" w:rsidRPr="00DE1A98">
        <w:rPr>
          <w:sz w:val="24"/>
          <w:szCs w:val="24"/>
        </w:rPr>
        <w:t>М</w:t>
      </w:r>
      <w:r w:rsidR="0002281A" w:rsidRPr="00DE1A98">
        <w:rPr>
          <w:spacing w:val="1"/>
          <w:sz w:val="24"/>
          <w:szCs w:val="24"/>
        </w:rPr>
        <w:t>ини</w:t>
      </w:r>
      <w:r w:rsidR="0002281A" w:rsidRPr="00DE1A98">
        <w:rPr>
          <w:sz w:val="24"/>
          <w:szCs w:val="24"/>
        </w:rPr>
        <w:t>стер</w:t>
      </w:r>
      <w:r w:rsidR="0002281A" w:rsidRPr="00DE1A98">
        <w:rPr>
          <w:spacing w:val="-1"/>
          <w:sz w:val="24"/>
          <w:szCs w:val="24"/>
        </w:rPr>
        <w:t>с</w:t>
      </w:r>
      <w:r w:rsidR="0002281A" w:rsidRPr="00DE1A98">
        <w:rPr>
          <w:sz w:val="24"/>
          <w:szCs w:val="24"/>
        </w:rPr>
        <w:t>тва</w:t>
      </w:r>
      <w:r w:rsidR="0002281A" w:rsidRPr="00DE1A98">
        <w:rPr>
          <w:spacing w:val="3"/>
          <w:sz w:val="24"/>
          <w:szCs w:val="24"/>
        </w:rPr>
        <w:t xml:space="preserve"> </w:t>
      </w:r>
      <w:r w:rsidR="0002281A" w:rsidRPr="00DE1A98">
        <w:rPr>
          <w:sz w:val="24"/>
          <w:szCs w:val="24"/>
        </w:rPr>
        <w:t>обра</w:t>
      </w:r>
      <w:r w:rsidR="0002281A" w:rsidRPr="00DE1A98">
        <w:rPr>
          <w:spacing w:val="1"/>
          <w:sz w:val="24"/>
          <w:szCs w:val="24"/>
        </w:rPr>
        <w:t>з</w:t>
      </w:r>
      <w:r w:rsidR="0002281A" w:rsidRPr="00DE1A98">
        <w:rPr>
          <w:sz w:val="24"/>
          <w:szCs w:val="24"/>
        </w:rPr>
        <w:t>ов</w:t>
      </w:r>
      <w:r w:rsidR="0002281A" w:rsidRPr="00DE1A98">
        <w:rPr>
          <w:spacing w:val="-1"/>
          <w:sz w:val="24"/>
          <w:szCs w:val="24"/>
        </w:rPr>
        <w:t>а</w:t>
      </w:r>
      <w:r w:rsidR="0002281A" w:rsidRPr="00DE1A98">
        <w:rPr>
          <w:spacing w:val="1"/>
          <w:sz w:val="24"/>
          <w:szCs w:val="24"/>
        </w:rPr>
        <w:t>ни</w:t>
      </w:r>
      <w:r w:rsidR="0002281A" w:rsidRPr="00DE1A98">
        <w:rPr>
          <w:sz w:val="24"/>
          <w:szCs w:val="24"/>
        </w:rPr>
        <w:t>я</w:t>
      </w:r>
      <w:r w:rsidR="0002281A" w:rsidRPr="00DE1A98">
        <w:rPr>
          <w:spacing w:val="4"/>
          <w:sz w:val="24"/>
          <w:szCs w:val="24"/>
        </w:rPr>
        <w:t xml:space="preserve"> </w:t>
      </w:r>
      <w:r w:rsidR="0002281A" w:rsidRPr="00DE1A98">
        <w:rPr>
          <w:sz w:val="24"/>
          <w:szCs w:val="24"/>
        </w:rPr>
        <w:t>и</w:t>
      </w:r>
      <w:r w:rsidR="0002281A" w:rsidRPr="00DE1A98">
        <w:rPr>
          <w:spacing w:val="6"/>
          <w:sz w:val="24"/>
          <w:szCs w:val="24"/>
        </w:rPr>
        <w:t xml:space="preserve"> </w:t>
      </w:r>
      <w:r w:rsidR="0002281A" w:rsidRPr="00DE1A98">
        <w:rPr>
          <w:spacing w:val="1"/>
          <w:sz w:val="24"/>
          <w:szCs w:val="24"/>
        </w:rPr>
        <w:t>на</w:t>
      </w:r>
      <w:r w:rsidR="0002281A" w:rsidRPr="00DE1A98">
        <w:rPr>
          <w:spacing w:val="-6"/>
          <w:sz w:val="24"/>
          <w:szCs w:val="24"/>
        </w:rPr>
        <w:t>у</w:t>
      </w:r>
      <w:r w:rsidR="0002281A" w:rsidRPr="00DE1A98">
        <w:rPr>
          <w:sz w:val="24"/>
          <w:szCs w:val="24"/>
        </w:rPr>
        <w:t>ки</w:t>
      </w:r>
      <w:r w:rsidR="0002281A" w:rsidRPr="00DE1A98">
        <w:rPr>
          <w:spacing w:val="6"/>
          <w:sz w:val="24"/>
          <w:szCs w:val="24"/>
        </w:rPr>
        <w:t xml:space="preserve"> </w:t>
      </w:r>
      <w:r w:rsidR="0002281A" w:rsidRPr="00DE1A98">
        <w:rPr>
          <w:sz w:val="24"/>
          <w:szCs w:val="24"/>
        </w:rPr>
        <w:t>Ро</w:t>
      </w:r>
      <w:r w:rsidR="0002281A" w:rsidRPr="00DE1A98">
        <w:rPr>
          <w:spacing w:val="1"/>
          <w:sz w:val="24"/>
          <w:szCs w:val="24"/>
        </w:rPr>
        <w:t>с</w:t>
      </w:r>
      <w:r w:rsidR="0002281A" w:rsidRPr="00DE1A98">
        <w:rPr>
          <w:sz w:val="24"/>
          <w:szCs w:val="24"/>
        </w:rPr>
        <w:t>си</w:t>
      </w:r>
      <w:r w:rsidR="0002281A" w:rsidRPr="00DE1A98">
        <w:rPr>
          <w:spacing w:val="1"/>
          <w:sz w:val="24"/>
          <w:szCs w:val="24"/>
        </w:rPr>
        <w:t>й</w:t>
      </w:r>
      <w:r w:rsidR="0002281A" w:rsidRPr="00DE1A98">
        <w:rPr>
          <w:sz w:val="24"/>
          <w:szCs w:val="24"/>
        </w:rPr>
        <w:t>ской</w:t>
      </w:r>
      <w:r w:rsidR="0002281A" w:rsidRPr="00DE1A98">
        <w:rPr>
          <w:spacing w:val="6"/>
          <w:sz w:val="24"/>
          <w:szCs w:val="24"/>
        </w:rPr>
        <w:t xml:space="preserve"> </w:t>
      </w:r>
      <w:r w:rsidR="0002281A" w:rsidRPr="00DE1A98">
        <w:rPr>
          <w:sz w:val="24"/>
          <w:szCs w:val="24"/>
        </w:rPr>
        <w:t>Фед</w:t>
      </w:r>
      <w:r w:rsidR="0002281A" w:rsidRPr="00DE1A98">
        <w:rPr>
          <w:spacing w:val="-1"/>
          <w:sz w:val="24"/>
          <w:szCs w:val="24"/>
        </w:rPr>
        <w:t>е</w:t>
      </w:r>
      <w:r w:rsidR="0002281A" w:rsidRPr="00DE1A98">
        <w:rPr>
          <w:sz w:val="24"/>
          <w:szCs w:val="24"/>
        </w:rPr>
        <w:t>рац</w:t>
      </w:r>
      <w:r w:rsidR="0002281A" w:rsidRPr="00DE1A98">
        <w:rPr>
          <w:spacing w:val="1"/>
          <w:sz w:val="24"/>
          <w:szCs w:val="24"/>
        </w:rPr>
        <w:t>и</w:t>
      </w:r>
      <w:r w:rsidR="0002281A" w:rsidRPr="00DE1A98">
        <w:rPr>
          <w:sz w:val="24"/>
          <w:szCs w:val="24"/>
        </w:rPr>
        <w:t>и</w:t>
      </w:r>
      <w:r w:rsidR="0002281A" w:rsidRPr="00DE1A98">
        <w:rPr>
          <w:spacing w:val="5"/>
          <w:sz w:val="24"/>
          <w:szCs w:val="24"/>
        </w:rPr>
        <w:t xml:space="preserve"> </w:t>
      </w:r>
      <w:r w:rsidR="0002281A" w:rsidRPr="00DE1A98">
        <w:rPr>
          <w:sz w:val="24"/>
          <w:szCs w:val="24"/>
        </w:rPr>
        <w:t>от</w:t>
      </w:r>
      <w:r w:rsidR="0002281A" w:rsidRPr="00DE1A98">
        <w:rPr>
          <w:spacing w:val="16"/>
          <w:sz w:val="24"/>
          <w:szCs w:val="24"/>
        </w:rPr>
        <w:t xml:space="preserve"> </w:t>
      </w:r>
      <w:r w:rsidR="0002281A" w:rsidRPr="00DE1A98">
        <w:rPr>
          <w:spacing w:val="1"/>
          <w:sz w:val="24"/>
          <w:szCs w:val="24"/>
        </w:rPr>
        <w:t>1</w:t>
      </w:r>
      <w:r w:rsidR="0002281A" w:rsidRPr="00DE1A98">
        <w:rPr>
          <w:sz w:val="24"/>
          <w:szCs w:val="24"/>
        </w:rPr>
        <w:t>9 с</w:t>
      </w:r>
      <w:r w:rsidR="0002281A" w:rsidRPr="00DE1A98">
        <w:rPr>
          <w:spacing w:val="-1"/>
          <w:sz w:val="24"/>
          <w:szCs w:val="24"/>
        </w:rPr>
        <w:t>е</w:t>
      </w:r>
      <w:r w:rsidR="0002281A" w:rsidRPr="00DE1A98">
        <w:rPr>
          <w:sz w:val="24"/>
          <w:szCs w:val="24"/>
        </w:rPr>
        <w:t>н</w:t>
      </w:r>
      <w:r w:rsidR="0002281A" w:rsidRPr="00DE1A98">
        <w:rPr>
          <w:spacing w:val="1"/>
          <w:sz w:val="24"/>
          <w:szCs w:val="24"/>
        </w:rPr>
        <w:t>т</w:t>
      </w:r>
      <w:r w:rsidR="0002281A" w:rsidRPr="00DE1A98">
        <w:rPr>
          <w:sz w:val="24"/>
          <w:szCs w:val="24"/>
        </w:rPr>
        <w:t>ября</w:t>
      </w:r>
      <w:r w:rsidR="0002281A" w:rsidRPr="00DE1A98">
        <w:rPr>
          <w:spacing w:val="79"/>
          <w:sz w:val="24"/>
          <w:szCs w:val="24"/>
        </w:rPr>
        <w:t xml:space="preserve"> </w:t>
      </w:r>
      <w:r w:rsidR="0002281A" w:rsidRPr="00DE1A98">
        <w:rPr>
          <w:sz w:val="24"/>
          <w:szCs w:val="24"/>
        </w:rPr>
        <w:t>2017г.</w:t>
      </w:r>
      <w:r w:rsidR="00EB727B" w:rsidRPr="00DE1A98">
        <w:rPr>
          <w:sz w:val="24"/>
          <w:szCs w:val="24"/>
        </w:rPr>
        <w:t xml:space="preserve"> </w:t>
      </w:r>
      <w:r w:rsidR="0002281A" w:rsidRPr="00DE1A98">
        <w:rPr>
          <w:sz w:val="24"/>
          <w:szCs w:val="24"/>
        </w:rPr>
        <w:t>№</w:t>
      </w:r>
      <w:r w:rsidR="0002281A" w:rsidRPr="00DE1A98">
        <w:rPr>
          <w:spacing w:val="78"/>
          <w:sz w:val="24"/>
          <w:szCs w:val="24"/>
        </w:rPr>
        <w:t xml:space="preserve"> </w:t>
      </w:r>
      <w:r w:rsidR="0002281A" w:rsidRPr="00DE1A98">
        <w:rPr>
          <w:spacing w:val="3"/>
          <w:sz w:val="24"/>
          <w:szCs w:val="24"/>
        </w:rPr>
        <w:t>9</w:t>
      </w:r>
      <w:r w:rsidR="0002281A" w:rsidRPr="00DE1A98">
        <w:rPr>
          <w:sz w:val="24"/>
          <w:szCs w:val="24"/>
        </w:rPr>
        <w:t>22</w:t>
      </w:r>
      <w:r w:rsidR="00EB727B" w:rsidRPr="00DE1A98">
        <w:rPr>
          <w:sz w:val="24"/>
          <w:szCs w:val="24"/>
        </w:rPr>
        <w:t>.</w:t>
      </w:r>
      <w:r w:rsidR="0002281A" w:rsidRPr="00DE1A98">
        <w:rPr>
          <w:spacing w:val="78"/>
          <w:sz w:val="24"/>
          <w:szCs w:val="24"/>
        </w:rPr>
        <w:t xml:space="preserve"> </w:t>
      </w:r>
      <w:r w:rsidR="00367509" w:rsidRPr="00DE1A98">
        <w:rPr>
          <w:sz w:val="24"/>
          <w:szCs w:val="24"/>
          <w:lang w:eastAsia="ru-RU"/>
        </w:rPr>
        <w:t>Дан</w:t>
      </w:r>
      <w:r w:rsidR="00367509" w:rsidRPr="00DE1A98">
        <w:rPr>
          <w:spacing w:val="1"/>
          <w:sz w:val="24"/>
          <w:szCs w:val="24"/>
          <w:lang w:eastAsia="ru-RU"/>
        </w:rPr>
        <w:t>н</w:t>
      </w:r>
      <w:r w:rsidR="00367509" w:rsidRPr="00DE1A98">
        <w:rPr>
          <w:sz w:val="24"/>
          <w:szCs w:val="24"/>
          <w:lang w:eastAsia="ru-RU"/>
        </w:rPr>
        <w:t>ая</w:t>
      </w:r>
      <w:r w:rsidR="00367509" w:rsidRPr="00DE1A98">
        <w:rPr>
          <w:spacing w:val="76"/>
          <w:sz w:val="24"/>
          <w:szCs w:val="24"/>
          <w:lang w:eastAsia="ru-RU"/>
        </w:rPr>
        <w:t xml:space="preserve"> </w:t>
      </w:r>
      <w:r w:rsidR="00367509" w:rsidRPr="00DE1A98">
        <w:rPr>
          <w:sz w:val="24"/>
          <w:szCs w:val="24"/>
          <w:lang w:eastAsia="ru-RU"/>
        </w:rPr>
        <w:t>д</w:t>
      </w:r>
      <w:r w:rsidR="00367509" w:rsidRPr="00DE1A98">
        <w:rPr>
          <w:spacing w:val="2"/>
          <w:sz w:val="24"/>
          <w:szCs w:val="24"/>
          <w:lang w:eastAsia="ru-RU"/>
        </w:rPr>
        <w:t>и</w:t>
      </w:r>
      <w:r w:rsidR="00367509" w:rsidRPr="00DE1A98">
        <w:rPr>
          <w:sz w:val="24"/>
          <w:szCs w:val="24"/>
          <w:lang w:eastAsia="ru-RU"/>
        </w:rPr>
        <w:t>сцип</w:t>
      </w:r>
      <w:r w:rsidR="00367509" w:rsidRPr="00DE1A98">
        <w:rPr>
          <w:spacing w:val="-1"/>
          <w:sz w:val="24"/>
          <w:szCs w:val="24"/>
          <w:lang w:eastAsia="ru-RU"/>
        </w:rPr>
        <w:t>л</w:t>
      </w:r>
      <w:r w:rsidR="00367509" w:rsidRPr="00DE1A98">
        <w:rPr>
          <w:sz w:val="24"/>
          <w:szCs w:val="24"/>
          <w:lang w:eastAsia="ru-RU"/>
        </w:rPr>
        <w:t>ина</w:t>
      </w:r>
      <w:r w:rsidR="00367509" w:rsidRPr="00DE1A98">
        <w:rPr>
          <w:spacing w:val="75"/>
          <w:sz w:val="24"/>
          <w:szCs w:val="24"/>
          <w:lang w:eastAsia="ru-RU"/>
        </w:rPr>
        <w:t xml:space="preserve"> </w:t>
      </w:r>
      <w:r w:rsidR="00367509" w:rsidRPr="00DE1A98">
        <w:rPr>
          <w:sz w:val="24"/>
          <w:szCs w:val="24"/>
          <w:lang w:eastAsia="ru-RU"/>
        </w:rPr>
        <w:t>в</w:t>
      </w:r>
      <w:r w:rsidR="00367509" w:rsidRPr="00DE1A98">
        <w:rPr>
          <w:spacing w:val="1"/>
          <w:sz w:val="24"/>
          <w:szCs w:val="24"/>
          <w:lang w:eastAsia="ru-RU"/>
        </w:rPr>
        <w:t>х</w:t>
      </w:r>
      <w:r w:rsidR="00367509" w:rsidRPr="00DE1A98">
        <w:rPr>
          <w:sz w:val="24"/>
          <w:szCs w:val="24"/>
          <w:lang w:eastAsia="ru-RU"/>
        </w:rPr>
        <w:t>од</w:t>
      </w:r>
      <w:r w:rsidR="00367509" w:rsidRPr="00DE1A98">
        <w:rPr>
          <w:spacing w:val="2"/>
          <w:sz w:val="24"/>
          <w:szCs w:val="24"/>
          <w:lang w:eastAsia="ru-RU"/>
        </w:rPr>
        <w:t>и</w:t>
      </w:r>
      <w:r w:rsidR="00367509" w:rsidRPr="00DE1A98">
        <w:rPr>
          <w:sz w:val="24"/>
          <w:szCs w:val="24"/>
          <w:lang w:eastAsia="ru-RU"/>
        </w:rPr>
        <w:t>т в со</w:t>
      </w:r>
      <w:r w:rsidR="00367509" w:rsidRPr="00DE1A98">
        <w:rPr>
          <w:spacing w:val="-1"/>
          <w:sz w:val="24"/>
          <w:szCs w:val="24"/>
          <w:lang w:eastAsia="ru-RU"/>
        </w:rPr>
        <w:t>с</w:t>
      </w:r>
      <w:r w:rsidR="00367509" w:rsidRPr="00DE1A98">
        <w:rPr>
          <w:sz w:val="24"/>
          <w:szCs w:val="24"/>
          <w:lang w:eastAsia="ru-RU"/>
        </w:rPr>
        <w:t>тав</w:t>
      </w:r>
      <w:r w:rsidR="005373A8">
        <w:rPr>
          <w:sz w:val="24"/>
          <w:szCs w:val="24"/>
          <w:lang w:eastAsia="ru-RU"/>
        </w:rPr>
        <w:t xml:space="preserve"> </w:t>
      </w:r>
      <w:r w:rsidR="00367509" w:rsidRPr="00DE1A98">
        <w:rPr>
          <w:sz w:val="24"/>
          <w:szCs w:val="24"/>
          <w:lang w:eastAsia="ru-RU"/>
        </w:rPr>
        <w:t>обязательной ч</w:t>
      </w:r>
      <w:r w:rsidR="00367509" w:rsidRPr="00DE1A98">
        <w:rPr>
          <w:spacing w:val="-1"/>
          <w:sz w:val="24"/>
          <w:szCs w:val="24"/>
          <w:lang w:eastAsia="ru-RU"/>
        </w:rPr>
        <w:t>ас</w:t>
      </w:r>
      <w:r w:rsidR="00367509" w:rsidRPr="00DE1A98">
        <w:rPr>
          <w:sz w:val="24"/>
          <w:szCs w:val="24"/>
          <w:lang w:eastAsia="ru-RU"/>
        </w:rPr>
        <w:t xml:space="preserve">ти </w:t>
      </w:r>
      <w:r w:rsidR="002D3F28" w:rsidRPr="00DE1A98">
        <w:rPr>
          <w:sz w:val="24"/>
          <w:szCs w:val="24"/>
          <w:lang w:eastAsia="ru-RU"/>
        </w:rPr>
        <w:t xml:space="preserve">общеобразовательного гуманитарного </w:t>
      </w:r>
      <w:r w:rsidR="00E05C1B">
        <w:rPr>
          <w:sz w:val="24"/>
          <w:szCs w:val="24"/>
          <w:lang w:eastAsia="ru-RU"/>
        </w:rPr>
        <w:t>модуля</w:t>
      </w:r>
      <w:r w:rsidR="00367509" w:rsidRPr="00DE1A98">
        <w:rPr>
          <w:sz w:val="24"/>
          <w:szCs w:val="24"/>
          <w:lang w:eastAsia="ru-RU"/>
        </w:rPr>
        <w:t xml:space="preserve"> и, в</w:t>
      </w:r>
      <w:r w:rsidR="00367509" w:rsidRPr="00DE1A98">
        <w:rPr>
          <w:spacing w:val="76"/>
          <w:sz w:val="24"/>
          <w:szCs w:val="24"/>
          <w:lang w:eastAsia="ru-RU"/>
        </w:rPr>
        <w:t xml:space="preserve"> </w:t>
      </w:r>
      <w:r w:rsidR="00367509" w:rsidRPr="00DE1A98">
        <w:rPr>
          <w:sz w:val="24"/>
          <w:szCs w:val="24"/>
          <w:lang w:eastAsia="ru-RU"/>
        </w:rPr>
        <w:t>соответ</w:t>
      </w:r>
      <w:r w:rsidR="00367509" w:rsidRPr="00DE1A98">
        <w:rPr>
          <w:spacing w:val="-1"/>
          <w:sz w:val="24"/>
          <w:szCs w:val="24"/>
          <w:lang w:eastAsia="ru-RU"/>
        </w:rPr>
        <w:t>с</w:t>
      </w:r>
      <w:r w:rsidR="00367509" w:rsidRPr="00DE1A98">
        <w:rPr>
          <w:sz w:val="24"/>
          <w:szCs w:val="24"/>
          <w:lang w:eastAsia="ru-RU"/>
        </w:rPr>
        <w:t>твии</w:t>
      </w:r>
      <w:r w:rsidR="00367509" w:rsidRPr="00DE1A98">
        <w:rPr>
          <w:spacing w:val="78"/>
          <w:sz w:val="24"/>
          <w:szCs w:val="24"/>
          <w:lang w:eastAsia="ru-RU"/>
        </w:rPr>
        <w:t xml:space="preserve"> </w:t>
      </w:r>
      <w:r w:rsidR="00367509" w:rsidRPr="00DE1A98">
        <w:rPr>
          <w:sz w:val="24"/>
          <w:szCs w:val="24"/>
          <w:lang w:eastAsia="ru-RU"/>
        </w:rPr>
        <w:t>с</w:t>
      </w:r>
      <w:r w:rsidR="00367509" w:rsidRPr="00DE1A98">
        <w:rPr>
          <w:spacing w:val="78"/>
          <w:sz w:val="24"/>
          <w:szCs w:val="24"/>
          <w:lang w:eastAsia="ru-RU"/>
        </w:rPr>
        <w:t xml:space="preserve"> </w:t>
      </w:r>
      <w:r w:rsidR="00367509" w:rsidRPr="00DE1A98">
        <w:rPr>
          <w:spacing w:val="-4"/>
          <w:sz w:val="24"/>
          <w:szCs w:val="24"/>
          <w:lang w:eastAsia="ru-RU"/>
        </w:rPr>
        <w:t>у</w:t>
      </w:r>
      <w:r w:rsidR="00367509" w:rsidRPr="00DE1A98">
        <w:rPr>
          <w:spacing w:val="1"/>
          <w:sz w:val="24"/>
          <w:szCs w:val="24"/>
          <w:lang w:eastAsia="ru-RU"/>
        </w:rPr>
        <w:t>ч</w:t>
      </w:r>
      <w:r w:rsidR="00367509" w:rsidRPr="00DE1A98">
        <w:rPr>
          <w:sz w:val="24"/>
          <w:szCs w:val="24"/>
          <w:lang w:eastAsia="ru-RU"/>
        </w:rPr>
        <w:t>еб</w:t>
      </w:r>
      <w:r w:rsidR="00367509" w:rsidRPr="00DE1A98">
        <w:rPr>
          <w:spacing w:val="1"/>
          <w:sz w:val="24"/>
          <w:szCs w:val="24"/>
          <w:lang w:eastAsia="ru-RU"/>
        </w:rPr>
        <w:t>н</w:t>
      </w:r>
      <w:r w:rsidR="00367509" w:rsidRPr="00DE1A98">
        <w:rPr>
          <w:sz w:val="24"/>
          <w:szCs w:val="24"/>
          <w:lang w:eastAsia="ru-RU"/>
        </w:rPr>
        <w:t>ым</w:t>
      </w:r>
      <w:r w:rsidR="00367509" w:rsidRPr="00DE1A98">
        <w:rPr>
          <w:spacing w:val="78"/>
          <w:sz w:val="24"/>
          <w:szCs w:val="24"/>
          <w:lang w:eastAsia="ru-RU"/>
        </w:rPr>
        <w:t xml:space="preserve"> </w:t>
      </w:r>
      <w:r w:rsidR="00367509" w:rsidRPr="00DE1A98">
        <w:rPr>
          <w:spacing w:val="1"/>
          <w:sz w:val="24"/>
          <w:szCs w:val="24"/>
          <w:lang w:eastAsia="ru-RU"/>
        </w:rPr>
        <w:t>п</w:t>
      </w:r>
      <w:r w:rsidR="00367509" w:rsidRPr="00DE1A98">
        <w:rPr>
          <w:sz w:val="24"/>
          <w:szCs w:val="24"/>
          <w:lang w:eastAsia="ru-RU"/>
        </w:rPr>
        <w:t>ланом</w:t>
      </w:r>
      <w:r w:rsidR="00367509" w:rsidRPr="00DE1A98">
        <w:rPr>
          <w:spacing w:val="75"/>
          <w:sz w:val="24"/>
          <w:szCs w:val="24"/>
          <w:lang w:eastAsia="ru-RU"/>
        </w:rPr>
        <w:t xml:space="preserve"> </w:t>
      </w:r>
      <w:r w:rsidR="00367509" w:rsidRPr="00DE1A98">
        <w:rPr>
          <w:spacing w:val="1"/>
          <w:sz w:val="24"/>
          <w:szCs w:val="24"/>
          <w:lang w:eastAsia="ru-RU"/>
        </w:rPr>
        <w:t>ин</w:t>
      </w:r>
      <w:r w:rsidR="00367509" w:rsidRPr="00DE1A98">
        <w:rPr>
          <w:sz w:val="24"/>
          <w:szCs w:val="24"/>
          <w:lang w:eastAsia="ru-RU"/>
        </w:rPr>
        <w:t>с</w:t>
      </w:r>
      <w:r w:rsidR="00367509" w:rsidRPr="00DE1A98">
        <w:rPr>
          <w:spacing w:val="-1"/>
          <w:sz w:val="24"/>
          <w:szCs w:val="24"/>
          <w:lang w:eastAsia="ru-RU"/>
        </w:rPr>
        <w:t>т</w:t>
      </w:r>
      <w:r w:rsidR="00367509" w:rsidRPr="00DE1A98">
        <w:rPr>
          <w:sz w:val="24"/>
          <w:szCs w:val="24"/>
          <w:lang w:eastAsia="ru-RU"/>
        </w:rPr>
        <w:t>и</w:t>
      </w:r>
      <w:r w:rsidR="00367509" w:rsidRPr="00DE1A98">
        <w:rPr>
          <w:spacing w:val="3"/>
          <w:sz w:val="24"/>
          <w:szCs w:val="24"/>
          <w:lang w:eastAsia="ru-RU"/>
        </w:rPr>
        <w:t>т</w:t>
      </w:r>
      <w:r w:rsidR="00367509" w:rsidRPr="00DE1A98">
        <w:rPr>
          <w:spacing w:val="-6"/>
          <w:sz w:val="24"/>
          <w:szCs w:val="24"/>
          <w:lang w:eastAsia="ru-RU"/>
        </w:rPr>
        <w:t>у</w:t>
      </w:r>
      <w:r w:rsidR="00367509" w:rsidRPr="00DE1A98">
        <w:rPr>
          <w:sz w:val="24"/>
          <w:szCs w:val="24"/>
          <w:lang w:eastAsia="ru-RU"/>
        </w:rPr>
        <w:t>та, является обя</w:t>
      </w:r>
      <w:r w:rsidR="00367509" w:rsidRPr="00DE1A98">
        <w:rPr>
          <w:spacing w:val="1"/>
          <w:sz w:val="24"/>
          <w:szCs w:val="24"/>
          <w:lang w:eastAsia="ru-RU"/>
        </w:rPr>
        <w:t>з</w:t>
      </w:r>
      <w:r w:rsidR="00367509" w:rsidRPr="00DE1A98">
        <w:rPr>
          <w:sz w:val="24"/>
          <w:szCs w:val="24"/>
          <w:lang w:eastAsia="ru-RU"/>
        </w:rPr>
        <w:t>атель</w:t>
      </w:r>
      <w:r w:rsidR="00367509" w:rsidRPr="00DE1A98">
        <w:rPr>
          <w:spacing w:val="1"/>
          <w:sz w:val="24"/>
          <w:szCs w:val="24"/>
          <w:lang w:eastAsia="ru-RU"/>
        </w:rPr>
        <w:t>н</w:t>
      </w:r>
      <w:r w:rsidR="00367509" w:rsidRPr="00DE1A98">
        <w:rPr>
          <w:sz w:val="24"/>
          <w:szCs w:val="24"/>
          <w:lang w:eastAsia="ru-RU"/>
        </w:rPr>
        <w:t>ой</w:t>
      </w:r>
      <w:r w:rsidR="00367509" w:rsidRPr="00DE1A98">
        <w:rPr>
          <w:spacing w:val="-1"/>
          <w:sz w:val="24"/>
          <w:szCs w:val="24"/>
          <w:lang w:eastAsia="ru-RU"/>
        </w:rPr>
        <w:t xml:space="preserve"> </w:t>
      </w:r>
      <w:r w:rsidR="00367509" w:rsidRPr="00DE1A98">
        <w:rPr>
          <w:sz w:val="24"/>
          <w:szCs w:val="24"/>
          <w:lang w:eastAsia="ru-RU"/>
        </w:rPr>
        <w:t xml:space="preserve">для </w:t>
      </w:r>
      <w:r w:rsidR="00367509" w:rsidRPr="00DE1A98">
        <w:rPr>
          <w:spacing w:val="1"/>
          <w:sz w:val="24"/>
          <w:szCs w:val="24"/>
          <w:lang w:eastAsia="ru-RU"/>
        </w:rPr>
        <w:t>и</w:t>
      </w:r>
      <w:r w:rsidR="00367509" w:rsidRPr="00DE1A98">
        <w:rPr>
          <w:spacing w:val="4"/>
          <w:sz w:val="24"/>
          <w:szCs w:val="24"/>
          <w:lang w:eastAsia="ru-RU"/>
        </w:rPr>
        <w:t>з</w:t>
      </w:r>
      <w:r w:rsidR="00367509" w:rsidRPr="00DE1A98">
        <w:rPr>
          <w:spacing w:val="-7"/>
          <w:sz w:val="24"/>
          <w:szCs w:val="24"/>
          <w:lang w:eastAsia="ru-RU"/>
        </w:rPr>
        <w:t>у</w:t>
      </w:r>
      <w:r w:rsidR="00367509" w:rsidRPr="00DE1A98">
        <w:rPr>
          <w:spacing w:val="1"/>
          <w:sz w:val="24"/>
          <w:szCs w:val="24"/>
          <w:lang w:eastAsia="ru-RU"/>
        </w:rPr>
        <w:t>ч</w:t>
      </w:r>
      <w:r w:rsidR="00367509" w:rsidRPr="00DE1A98">
        <w:rPr>
          <w:sz w:val="24"/>
          <w:szCs w:val="24"/>
          <w:lang w:eastAsia="ru-RU"/>
        </w:rPr>
        <w:t>ен</w:t>
      </w:r>
      <w:r w:rsidR="00367509" w:rsidRPr="00DE1A98">
        <w:rPr>
          <w:spacing w:val="1"/>
          <w:sz w:val="24"/>
          <w:szCs w:val="24"/>
          <w:lang w:eastAsia="ru-RU"/>
        </w:rPr>
        <w:t>и</w:t>
      </w:r>
      <w:r w:rsidR="00367509" w:rsidRPr="00DE1A98">
        <w:rPr>
          <w:sz w:val="24"/>
          <w:szCs w:val="24"/>
          <w:lang w:eastAsia="ru-RU"/>
        </w:rPr>
        <w:t>я.</w:t>
      </w:r>
    </w:p>
    <w:p w:rsidR="00C03953" w:rsidRPr="00DE1A98" w:rsidRDefault="00C03953" w:rsidP="00C03953">
      <w:pPr>
        <w:ind w:left="1" w:right="-19" w:firstLine="707"/>
        <w:jc w:val="both"/>
        <w:rPr>
          <w:sz w:val="24"/>
          <w:szCs w:val="24"/>
          <w:lang w:eastAsia="ru-RU"/>
        </w:rPr>
      </w:pPr>
    </w:p>
    <w:p w:rsidR="005E0DAA" w:rsidRPr="00DE1A98" w:rsidRDefault="005E0DAA" w:rsidP="00F4549F">
      <w:pPr>
        <w:ind w:firstLine="708"/>
        <w:jc w:val="both"/>
        <w:rPr>
          <w:b/>
          <w:sz w:val="24"/>
          <w:szCs w:val="24"/>
        </w:rPr>
      </w:pPr>
      <w:r w:rsidRPr="00DE1A98">
        <w:rPr>
          <w:b/>
          <w:sz w:val="24"/>
          <w:szCs w:val="24"/>
        </w:rPr>
        <w:t>Место дисциплины в структуре основной профессиональной образовательной программы</w:t>
      </w:r>
      <w:r w:rsidR="00587836" w:rsidRPr="00DE1A98">
        <w:rPr>
          <w:b/>
          <w:sz w:val="24"/>
          <w:szCs w:val="24"/>
        </w:rPr>
        <w:t>:</w:t>
      </w:r>
    </w:p>
    <w:p w:rsidR="00A741CF" w:rsidRDefault="00E05C1B" w:rsidP="00A741CF">
      <w:pPr>
        <w:tabs>
          <w:tab w:val="left" w:pos="851"/>
          <w:tab w:val="left" w:pos="1120"/>
        </w:tabs>
        <w:ind w:right="-1" w:firstLine="567"/>
        <w:jc w:val="both"/>
        <w:rPr>
          <w:rFonts w:eastAsia="Calibri"/>
          <w:sz w:val="24"/>
          <w:szCs w:val="24"/>
          <w:lang w:eastAsia="ru-RU"/>
        </w:rPr>
      </w:pPr>
      <w:r>
        <w:rPr>
          <w:sz w:val="24"/>
          <w:szCs w:val="24"/>
          <w:lang w:val="x-none"/>
        </w:rPr>
        <w:t>Настоящая дисциплина</w:t>
      </w:r>
      <w:r>
        <w:rPr>
          <w:sz w:val="24"/>
          <w:szCs w:val="24"/>
        </w:rPr>
        <w:t xml:space="preserve"> является частью </w:t>
      </w:r>
      <w:r>
        <w:rPr>
          <w:sz w:val="24"/>
          <w:szCs w:val="24"/>
          <w:lang w:eastAsia="ru-RU"/>
        </w:rPr>
        <w:t>Общеобразовательного гуманитарного</w:t>
      </w:r>
      <w:r>
        <w:rPr>
          <w:sz w:val="24"/>
          <w:szCs w:val="24"/>
        </w:rPr>
        <w:t xml:space="preserve"> модуля,</w:t>
      </w:r>
      <w:r>
        <w:rPr>
          <w:sz w:val="24"/>
          <w:szCs w:val="24"/>
          <w:lang w:val="x-none"/>
        </w:rPr>
        <w:t xml:space="preserve"> включена </w:t>
      </w:r>
      <w:r w:rsidR="00A741CF">
        <w:rPr>
          <w:sz w:val="24"/>
          <w:szCs w:val="24"/>
          <w:lang w:val="x-none"/>
        </w:rPr>
        <w:t>в</w:t>
      </w:r>
      <w:r w:rsidR="00A741CF">
        <w:rPr>
          <w:sz w:val="24"/>
          <w:szCs w:val="24"/>
        </w:rPr>
        <w:t xml:space="preserve"> обязательную часть </w:t>
      </w:r>
      <w:r w:rsidR="00A741CF">
        <w:rPr>
          <w:sz w:val="24"/>
          <w:szCs w:val="24"/>
          <w:lang w:val="x-none"/>
        </w:rPr>
        <w:t xml:space="preserve">Блока1 учебных планов по направлению подготовки </w:t>
      </w:r>
      <w:r w:rsidR="00A741CF">
        <w:rPr>
          <w:sz w:val="24"/>
          <w:szCs w:val="24"/>
        </w:rPr>
        <w:t xml:space="preserve">09.03.03 </w:t>
      </w:r>
      <w:r w:rsidR="00A741CF">
        <w:rPr>
          <w:rFonts w:eastAsia="Calibri"/>
          <w:sz w:val="24"/>
          <w:szCs w:val="24"/>
          <w:lang w:eastAsia="ru-RU"/>
        </w:rPr>
        <w:t xml:space="preserve">Прикладная информатика, уровень </w:t>
      </w:r>
      <w:proofErr w:type="spellStart"/>
      <w:r w:rsidR="00A741CF">
        <w:rPr>
          <w:rFonts w:eastAsia="Calibri"/>
          <w:sz w:val="24"/>
          <w:szCs w:val="24"/>
          <w:lang w:eastAsia="ru-RU"/>
        </w:rPr>
        <w:t>бакалавриата</w:t>
      </w:r>
      <w:proofErr w:type="spellEnd"/>
      <w:r w:rsidR="00A741CF">
        <w:rPr>
          <w:rFonts w:eastAsia="Calibri"/>
          <w:sz w:val="24"/>
          <w:szCs w:val="24"/>
          <w:lang w:eastAsia="ru-RU"/>
        </w:rPr>
        <w:t>.</w:t>
      </w:r>
    </w:p>
    <w:p w:rsidR="00832B52" w:rsidRPr="00DE1A98" w:rsidRDefault="00A741CF" w:rsidP="00A741CF">
      <w:pPr>
        <w:tabs>
          <w:tab w:val="left" w:pos="1120"/>
        </w:tabs>
        <w:autoSpaceDE/>
        <w:autoSpaceDN w:val="0"/>
        <w:ind w:right="-1" w:firstLine="567"/>
        <w:jc w:val="both"/>
        <w:rPr>
          <w:sz w:val="24"/>
          <w:szCs w:val="24"/>
          <w:lang w:eastAsia="ru-RU"/>
        </w:rPr>
      </w:pPr>
      <w:r>
        <w:rPr>
          <w:rFonts w:eastAsia="Calibri"/>
          <w:bCs/>
          <w:sz w:val="24"/>
          <w:szCs w:val="24"/>
          <w:lang w:eastAsia="ru-RU"/>
        </w:rPr>
        <w:t xml:space="preserve">Дисциплина изучается </w:t>
      </w:r>
      <w:r w:rsidR="007F28EF" w:rsidRPr="00DE1A98">
        <w:rPr>
          <w:spacing w:val="1"/>
          <w:sz w:val="24"/>
          <w:szCs w:val="24"/>
        </w:rPr>
        <w:t>н</w:t>
      </w:r>
      <w:r w:rsidR="007F28EF" w:rsidRPr="00DE1A98">
        <w:rPr>
          <w:sz w:val="24"/>
          <w:szCs w:val="24"/>
        </w:rPr>
        <w:t xml:space="preserve">а </w:t>
      </w:r>
      <w:r w:rsidR="005373A8">
        <w:rPr>
          <w:sz w:val="24"/>
          <w:szCs w:val="24"/>
        </w:rPr>
        <w:t xml:space="preserve">1 курсе в </w:t>
      </w:r>
      <w:r w:rsidR="00DB5C7C">
        <w:rPr>
          <w:sz w:val="24"/>
          <w:szCs w:val="24"/>
        </w:rPr>
        <w:t>1</w:t>
      </w:r>
      <w:r w:rsidR="007F28EF" w:rsidRPr="00DE1A98">
        <w:rPr>
          <w:spacing w:val="1"/>
          <w:sz w:val="24"/>
          <w:szCs w:val="24"/>
        </w:rPr>
        <w:t xml:space="preserve"> </w:t>
      </w:r>
      <w:r w:rsidR="007F28EF" w:rsidRPr="00DE1A98">
        <w:rPr>
          <w:sz w:val="24"/>
          <w:szCs w:val="24"/>
        </w:rPr>
        <w:t>с</w:t>
      </w:r>
      <w:r w:rsidR="007F28EF" w:rsidRPr="00DE1A98">
        <w:rPr>
          <w:spacing w:val="1"/>
          <w:sz w:val="24"/>
          <w:szCs w:val="24"/>
        </w:rPr>
        <w:t>е</w:t>
      </w:r>
      <w:r w:rsidR="007F28EF" w:rsidRPr="00DE1A98">
        <w:rPr>
          <w:sz w:val="24"/>
          <w:szCs w:val="24"/>
        </w:rPr>
        <w:t>м</w:t>
      </w:r>
      <w:r w:rsidR="007F28EF" w:rsidRPr="00DE1A98">
        <w:rPr>
          <w:spacing w:val="-1"/>
          <w:sz w:val="24"/>
          <w:szCs w:val="24"/>
        </w:rPr>
        <w:t>е</w:t>
      </w:r>
      <w:r w:rsidR="007F28EF" w:rsidRPr="00DE1A98">
        <w:rPr>
          <w:sz w:val="24"/>
          <w:szCs w:val="24"/>
        </w:rPr>
        <w:t>стре</w:t>
      </w:r>
      <w:r w:rsidR="005373A8">
        <w:rPr>
          <w:sz w:val="24"/>
          <w:szCs w:val="24"/>
        </w:rPr>
        <w:t xml:space="preserve"> для</w:t>
      </w:r>
      <w:r w:rsidR="007F28EF" w:rsidRPr="00DE1A98">
        <w:rPr>
          <w:sz w:val="24"/>
          <w:szCs w:val="24"/>
        </w:rPr>
        <w:t xml:space="preserve"> о</w:t>
      </w:r>
      <w:r w:rsidR="007F28EF" w:rsidRPr="00DE1A98">
        <w:rPr>
          <w:spacing w:val="-1"/>
          <w:sz w:val="24"/>
          <w:szCs w:val="24"/>
        </w:rPr>
        <w:t>ч</w:t>
      </w:r>
      <w:r w:rsidR="007F28EF" w:rsidRPr="00DE1A98">
        <w:rPr>
          <w:sz w:val="24"/>
          <w:szCs w:val="24"/>
        </w:rPr>
        <w:t>ной</w:t>
      </w:r>
      <w:r w:rsidR="00DB5C7C">
        <w:rPr>
          <w:sz w:val="24"/>
          <w:szCs w:val="24"/>
        </w:rPr>
        <w:t xml:space="preserve">, </w:t>
      </w:r>
      <w:r w:rsidR="007F28EF" w:rsidRPr="00DE1A98">
        <w:rPr>
          <w:sz w:val="24"/>
          <w:szCs w:val="24"/>
        </w:rPr>
        <w:t>оч</w:t>
      </w:r>
      <w:r w:rsidR="007F28EF" w:rsidRPr="00DE1A98">
        <w:rPr>
          <w:spacing w:val="1"/>
          <w:sz w:val="24"/>
          <w:szCs w:val="24"/>
        </w:rPr>
        <w:t>н</w:t>
      </w:r>
      <w:r w:rsidR="007F28EF" w:rsidRPr="00DE1A98">
        <w:rPr>
          <w:spacing w:val="2"/>
          <w:sz w:val="24"/>
          <w:szCs w:val="24"/>
        </w:rPr>
        <w:t>о</w:t>
      </w:r>
      <w:r w:rsidR="007F28EF" w:rsidRPr="00DE1A98">
        <w:rPr>
          <w:sz w:val="24"/>
          <w:szCs w:val="24"/>
        </w:rPr>
        <w:t>-заочной</w:t>
      </w:r>
      <w:r w:rsidR="007F28EF" w:rsidRPr="00DE1A98">
        <w:rPr>
          <w:spacing w:val="1"/>
          <w:sz w:val="24"/>
          <w:szCs w:val="24"/>
        </w:rPr>
        <w:t xml:space="preserve"> и </w:t>
      </w:r>
      <w:r w:rsidR="007F28EF" w:rsidRPr="00DE1A98">
        <w:rPr>
          <w:sz w:val="24"/>
          <w:szCs w:val="24"/>
        </w:rPr>
        <w:t>заочной</w:t>
      </w:r>
      <w:r w:rsidR="007F28EF" w:rsidRPr="00DE1A98">
        <w:rPr>
          <w:spacing w:val="1"/>
          <w:sz w:val="24"/>
          <w:szCs w:val="24"/>
        </w:rPr>
        <w:t xml:space="preserve"> </w:t>
      </w:r>
      <w:r w:rsidR="007F28EF" w:rsidRPr="00DE1A98">
        <w:rPr>
          <w:sz w:val="24"/>
          <w:szCs w:val="24"/>
        </w:rPr>
        <w:t>форм о</w:t>
      </w:r>
      <w:r w:rsidR="007F28EF" w:rsidRPr="00DE1A98">
        <w:rPr>
          <w:spacing w:val="1"/>
          <w:sz w:val="24"/>
          <w:szCs w:val="24"/>
        </w:rPr>
        <w:t>б</w:t>
      </w:r>
      <w:r w:rsidR="007F28EF" w:rsidRPr="00DE1A98">
        <w:rPr>
          <w:spacing w:val="-3"/>
          <w:sz w:val="24"/>
          <w:szCs w:val="24"/>
        </w:rPr>
        <w:t>у</w:t>
      </w:r>
      <w:r w:rsidR="007F28EF" w:rsidRPr="00DE1A98">
        <w:rPr>
          <w:spacing w:val="-1"/>
          <w:sz w:val="24"/>
          <w:szCs w:val="24"/>
        </w:rPr>
        <w:t>че</w:t>
      </w:r>
      <w:r w:rsidR="007F28EF" w:rsidRPr="00DE1A98">
        <w:rPr>
          <w:sz w:val="24"/>
          <w:szCs w:val="24"/>
        </w:rPr>
        <w:t>н</w:t>
      </w:r>
      <w:r w:rsidR="007F28EF" w:rsidRPr="00DE1A98">
        <w:rPr>
          <w:spacing w:val="1"/>
          <w:sz w:val="24"/>
          <w:szCs w:val="24"/>
        </w:rPr>
        <w:t>и</w:t>
      </w:r>
      <w:r w:rsidR="000A7404">
        <w:rPr>
          <w:sz w:val="24"/>
          <w:szCs w:val="24"/>
        </w:rPr>
        <w:t xml:space="preserve">я, </w:t>
      </w:r>
      <w:r w:rsidR="007F28EF" w:rsidRPr="00DE1A98">
        <w:rPr>
          <w:sz w:val="24"/>
          <w:szCs w:val="24"/>
        </w:rPr>
        <w:t>форма контроля - зачет</w:t>
      </w:r>
      <w:r w:rsidR="00F607CE" w:rsidRPr="00DE1A98">
        <w:rPr>
          <w:sz w:val="24"/>
          <w:szCs w:val="24"/>
        </w:rPr>
        <w:t>.</w:t>
      </w:r>
    </w:p>
    <w:p w:rsidR="00832B52" w:rsidRDefault="00832B52" w:rsidP="00832B52">
      <w:pPr>
        <w:ind w:firstLine="709"/>
        <w:jc w:val="both"/>
        <w:rPr>
          <w:sz w:val="24"/>
          <w:szCs w:val="24"/>
        </w:rPr>
      </w:pPr>
    </w:p>
    <w:p w:rsidR="00A741CF" w:rsidRPr="00DE1A98" w:rsidRDefault="00A741CF" w:rsidP="00832B52">
      <w:pPr>
        <w:ind w:firstLine="709"/>
        <w:jc w:val="both"/>
        <w:rPr>
          <w:sz w:val="24"/>
          <w:szCs w:val="24"/>
        </w:rPr>
      </w:pPr>
    </w:p>
    <w:p w:rsidR="00066B48" w:rsidRDefault="00F607CE" w:rsidP="00DB5C7C">
      <w:pPr>
        <w:tabs>
          <w:tab w:val="left" w:pos="2298"/>
          <w:tab w:val="left" w:pos="3289"/>
          <w:tab w:val="left" w:pos="4867"/>
          <w:tab w:val="left" w:pos="5402"/>
          <w:tab w:val="left" w:pos="7785"/>
        </w:tabs>
        <w:suppressAutoHyphens w:val="0"/>
        <w:autoSpaceDE/>
        <w:ind w:left="1" w:right="-17" w:firstLine="707"/>
        <w:jc w:val="both"/>
        <w:rPr>
          <w:sz w:val="24"/>
          <w:szCs w:val="24"/>
        </w:rPr>
      </w:pPr>
      <w:proofErr w:type="gramStart"/>
      <w:r w:rsidRPr="00DE1A98">
        <w:rPr>
          <w:b/>
          <w:sz w:val="24"/>
          <w:szCs w:val="24"/>
          <w:lang w:eastAsia="ar-SA"/>
        </w:rPr>
        <w:t>Цель изучения дисциплины</w:t>
      </w:r>
      <w:r w:rsidRPr="00DE1A98">
        <w:rPr>
          <w:sz w:val="24"/>
          <w:szCs w:val="24"/>
          <w:lang w:eastAsia="ru-RU"/>
        </w:rPr>
        <w:t xml:space="preserve">: </w:t>
      </w:r>
      <w:r w:rsidR="00DB5C7C" w:rsidRPr="00DB5C7C">
        <w:rPr>
          <w:color w:val="000000"/>
          <w:sz w:val="24"/>
          <w:szCs w:val="24"/>
          <w:lang w:eastAsia="ru-RU" w:bidi="ru-RU"/>
        </w:rPr>
        <w:t>формирование у обучающихся системы знаний, навыков и компетенций, а также ценностей, правил и норм поведения, связанных с осознанием принадлежности к российскому обществу, развитием чувства патриотизма и гражданст</w:t>
      </w:r>
      <w:r w:rsidR="00DB5C7C">
        <w:rPr>
          <w:color w:val="000000"/>
          <w:sz w:val="24"/>
          <w:szCs w:val="24"/>
          <w:lang w:eastAsia="ru-RU" w:bidi="ru-RU"/>
        </w:rPr>
        <w:t>венности, формированием духовно-</w:t>
      </w:r>
      <w:r w:rsidR="00DB5C7C" w:rsidRPr="00DB5C7C">
        <w:rPr>
          <w:color w:val="000000"/>
          <w:sz w:val="24"/>
          <w:szCs w:val="24"/>
          <w:lang w:eastAsia="ru-RU" w:bidi="ru-RU"/>
        </w:rPr>
        <w:t>нравственного и культурного фундамента развитой и цельной личности, осознающей особенности исторического пути российского государства, самобытность его политической организации и сопряжение индивидуального достоинства и успеха с общественным прогрессом и политической</w:t>
      </w:r>
      <w:proofErr w:type="gramEnd"/>
      <w:r w:rsidR="00DB5C7C" w:rsidRPr="00DB5C7C">
        <w:rPr>
          <w:color w:val="000000"/>
          <w:sz w:val="24"/>
          <w:szCs w:val="24"/>
          <w:lang w:eastAsia="ru-RU" w:bidi="ru-RU"/>
        </w:rPr>
        <w:t xml:space="preserve"> стабильностью своей Родины</w:t>
      </w:r>
      <w:r w:rsidR="00C03953" w:rsidRPr="00DB5C7C">
        <w:rPr>
          <w:sz w:val="24"/>
          <w:szCs w:val="24"/>
        </w:rPr>
        <w:t>.</w:t>
      </w:r>
    </w:p>
    <w:p w:rsidR="00DB5C7C" w:rsidRPr="00DB5C7C" w:rsidRDefault="00DB5C7C" w:rsidP="00DB5C7C">
      <w:pPr>
        <w:pStyle w:val="26"/>
        <w:shd w:val="clear" w:color="auto" w:fill="auto"/>
        <w:tabs>
          <w:tab w:val="left" w:pos="3548"/>
        </w:tabs>
        <w:spacing w:after="0" w:line="240" w:lineRule="auto"/>
        <w:ind w:firstLine="720"/>
        <w:jc w:val="both"/>
        <w:rPr>
          <w:sz w:val="24"/>
          <w:szCs w:val="24"/>
        </w:rPr>
      </w:pPr>
      <w:r w:rsidRPr="00DB5C7C">
        <w:rPr>
          <w:color w:val="000000"/>
          <w:sz w:val="24"/>
          <w:szCs w:val="24"/>
          <w:lang w:eastAsia="ru-RU" w:bidi="ru-RU"/>
        </w:rPr>
        <w:t>Реализация курса предполагает последовательное освоение студентами знаний, представлений, научных концепций, а также исторических, культурологических, социологических и иных данных, связанных с проблематикой развития российской цивилизац</w:t>
      </w:r>
      <w:proofErr w:type="gramStart"/>
      <w:r w:rsidRPr="00DB5C7C">
        <w:rPr>
          <w:color w:val="000000"/>
          <w:sz w:val="24"/>
          <w:szCs w:val="24"/>
          <w:lang w:eastAsia="ru-RU" w:bidi="ru-RU"/>
        </w:rPr>
        <w:t>ии и её</w:t>
      </w:r>
      <w:proofErr w:type="gramEnd"/>
      <w:r w:rsidRPr="00DB5C7C">
        <w:rPr>
          <w:color w:val="000000"/>
          <w:sz w:val="24"/>
          <w:szCs w:val="24"/>
          <w:lang w:eastAsia="ru-RU" w:bidi="ru-RU"/>
        </w:rPr>
        <w:t xml:space="preserve"> государственности в исторической ретроспективе и в условиях актуальных вызовов политической, экономической, техногенной и иной природы.</w:t>
      </w:r>
    </w:p>
    <w:p w:rsidR="00C03953" w:rsidRPr="00DE1A98" w:rsidRDefault="00C03953" w:rsidP="00853B4B">
      <w:pPr>
        <w:tabs>
          <w:tab w:val="left" w:pos="2298"/>
          <w:tab w:val="left" w:pos="3289"/>
          <w:tab w:val="left" w:pos="4867"/>
          <w:tab w:val="left" w:pos="5402"/>
          <w:tab w:val="left" w:pos="7785"/>
        </w:tabs>
        <w:suppressAutoHyphens w:val="0"/>
        <w:autoSpaceDE/>
        <w:ind w:left="1" w:right="-17" w:firstLine="707"/>
        <w:jc w:val="both"/>
        <w:rPr>
          <w:sz w:val="24"/>
          <w:szCs w:val="24"/>
          <w:lang w:eastAsia="ru-RU"/>
        </w:rPr>
      </w:pPr>
    </w:p>
    <w:p w:rsidR="00C03953" w:rsidRPr="00DE1A98" w:rsidRDefault="00853B4B" w:rsidP="00C03953">
      <w:pPr>
        <w:ind w:left="1" w:right="2885" w:firstLine="707"/>
        <w:rPr>
          <w:spacing w:val="58"/>
          <w:sz w:val="24"/>
          <w:szCs w:val="24"/>
          <w:lang w:eastAsia="ru-RU"/>
        </w:rPr>
      </w:pPr>
      <w:r w:rsidRPr="00DE1A98">
        <w:rPr>
          <w:b/>
          <w:bCs/>
          <w:sz w:val="24"/>
          <w:szCs w:val="24"/>
          <w:lang w:eastAsia="ru-RU"/>
        </w:rPr>
        <w:t>За</w:t>
      </w:r>
      <w:r w:rsidRPr="00DE1A98">
        <w:rPr>
          <w:b/>
          <w:bCs/>
          <w:spacing w:val="1"/>
          <w:sz w:val="24"/>
          <w:szCs w:val="24"/>
          <w:lang w:eastAsia="ru-RU"/>
        </w:rPr>
        <w:t>д</w:t>
      </w:r>
      <w:r w:rsidRPr="00DE1A98">
        <w:rPr>
          <w:b/>
          <w:bCs/>
          <w:sz w:val="24"/>
          <w:szCs w:val="24"/>
          <w:lang w:eastAsia="ru-RU"/>
        </w:rPr>
        <w:t>ачи</w:t>
      </w:r>
      <w:r w:rsidRPr="00DE1A98">
        <w:rPr>
          <w:spacing w:val="60"/>
          <w:sz w:val="24"/>
          <w:szCs w:val="24"/>
          <w:lang w:eastAsia="ru-RU"/>
        </w:rPr>
        <w:t xml:space="preserve"> </w:t>
      </w:r>
      <w:r w:rsidRPr="00DE1A98">
        <w:rPr>
          <w:b/>
          <w:bCs/>
          <w:spacing w:val="1"/>
          <w:sz w:val="24"/>
          <w:szCs w:val="24"/>
          <w:lang w:eastAsia="ru-RU"/>
        </w:rPr>
        <w:t>и</w:t>
      </w:r>
      <w:r w:rsidRPr="00DE1A98">
        <w:rPr>
          <w:b/>
          <w:bCs/>
          <w:sz w:val="24"/>
          <w:szCs w:val="24"/>
          <w:lang w:eastAsia="ru-RU"/>
        </w:rPr>
        <w:t>зу</w:t>
      </w:r>
      <w:r w:rsidRPr="00DE1A98">
        <w:rPr>
          <w:b/>
          <w:bCs/>
          <w:spacing w:val="-1"/>
          <w:sz w:val="24"/>
          <w:szCs w:val="24"/>
          <w:lang w:eastAsia="ru-RU"/>
        </w:rPr>
        <w:t>ч</w:t>
      </w:r>
      <w:r w:rsidRPr="00DE1A98">
        <w:rPr>
          <w:b/>
          <w:bCs/>
          <w:sz w:val="24"/>
          <w:szCs w:val="24"/>
          <w:lang w:eastAsia="ru-RU"/>
        </w:rPr>
        <w:t>ения</w:t>
      </w:r>
      <w:r w:rsidRPr="00DE1A98">
        <w:rPr>
          <w:spacing w:val="58"/>
          <w:sz w:val="24"/>
          <w:szCs w:val="24"/>
          <w:lang w:eastAsia="ru-RU"/>
        </w:rPr>
        <w:t xml:space="preserve"> </w:t>
      </w:r>
      <w:r w:rsidRPr="00DE1A98">
        <w:rPr>
          <w:b/>
          <w:bCs/>
          <w:sz w:val="24"/>
          <w:szCs w:val="24"/>
          <w:lang w:eastAsia="ru-RU"/>
        </w:rPr>
        <w:t>ди</w:t>
      </w:r>
      <w:r w:rsidRPr="00DE1A98">
        <w:rPr>
          <w:b/>
          <w:bCs/>
          <w:spacing w:val="-1"/>
          <w:sz w:val="24"/>
          <w:szCs w:val="24"/>
          <w:lang w:eastAsia="ru-RU"/>
        </w:rPr>
        <w:t>с</w:t>
      </w:r>
      <w:r w:rsidRPr="00DE1A98">
        <w:rPr>
          <w:b/>
          <w:bCs/>
          <w:sz w:val="24"/>
          <w:szCs w:val="24"/>
          <w:lang w:eastAsia="ru-RU"/>
        </w:rPr>
        <w:t>циплин</w:t>
      </w:r>
      <w:r w:rsidRPr="00DE1A98">
        <w:rPr>
          <w:b/>
          <w:bCs/>
          <w:spacing w:val="3"/>
          <w:sz w:val="24"/>
          <w:szCs w:val="24"/>
          <w:lang w:eastAsia="ru-RU"/>
        </w:rPr>
        <w:t>ы</w:t>
      </w:r>
      <w:r w:rsidRPr="00DE1A98">
        <w:rPr>
          <w:sz w:val="24"/>
          <w:szCs w:val="24"/>
          <w:lang w:eastAsia="ru-RU"/>
        </w:rPr>
        <w:t>:</w:t>
      </w:r>
      <w:r w:rsidRPr="00DE1A98">
        <w:rPr>
          <w:spacing w:val="58"/>
          <w:sz w:val="24"/>
          <w:szCs w:val="24"/>
          <w:lang w:eastAsia="ru-RU"/>
        </w:rPr>
        <w:t xml:space="preserve"> </w:t>
      </w:r>
    </w:p>
    <w:p w:rsidR="00DB5C7C" w:rsidRPr="00DB5C7C" w:rsidRDefault="00DB5C7C" w:rsidP="00C733C5">
      <w:pPr>
        <w:pStyle w:val="26"/>
        <w:numPr>
          <w:ilvl w:val="0"/>
          <w:numId w:val="8"/>
        </w:numPr>
        <w:shd w:val="clear" w:color="auto" w:fill="auto"/>
        <w:tabs>
          <w:tab w:val="left" w:pos="993"/>
        </w:tabs>
        <w:spacing w:after="0" w:line="240" w:lineRule="auto"/>
        <w:ind w:firstLine="720"/>
        <w:jc w:val="both"/>
        <w:rPr>
          <w:sz w:val="24"/>
          <w:szCs w:val="24"/>
        </w:rPr>
      </w:pPr>
      <w:r w:rsidRPr="00DB5C7C">
        <w:rPr>
          <w:color w:val="000000"/>
          <w:sz w:val="24"/>
          <w:szCs w:val="24"/>
          <w:lang w:eastAsia="ru-RU" w:bidi="ru-RU"/>
        </w:rPr>
        <w:t>представить историю России в её непрерывном цивилизационном измерении, отразить её наиболее значимые особенности, принципы и актуальные ориентиры;</w:t>
      </w:r>
    </w:p>
    <w:p w:rsidR="00DB5C7C" w:rsidRPr="00DB5C7C" w:rsidRDefault="00DB5C7C" w:rsidP="00C733C5">
      <w:pPr>
        <w:pStyle w:val="26"/>
        <w:numPr>
          <w:ilvl w:val="0"/>
          <w:numId w:val="8"/>
        </w:numPr>
        <w:shd w:val="clear" w:color="auto" w:fill="auto"/>
        <w:tabs>
          <w:tab w:val="left" w:pos="993"/>
        </w:tabs>
        <w:spacing w:after="0" w:line="240" w:lineRule="auto"/>
        <w:ind w:firstLine="720"/>
        <w:jc w:val="both"/>
        <w:rPr>
          <w:sz w:val="24"/>
          <w:szCs w:val="24"/>
        </w:rPr>
      </w:pPr>
      <w:r w:rsidRPr="00DB5C7C">
        <w:rPr>
          <w:color w:val="000000"/>
          <w:sz w:val="24"/>
          <w:szCs w:val="24"/>
          <w:lang w:eastAsia="ru-RU" w:bidi="ru-RU"/>
        </w:rPr>
        <w:t>раскрыть ценностно-поведенческое содержание чувства гражданственности и патриотизма, неотделимого от развитого критического мышления, свободного развития личности и способности независимого суждения об актуальном политико-культурном контексте;</w:t>
      </w:r>
    </w:p>
    <w:p w:rsidR="00DB5C7C" w:rsidRPr="00DB5C7C" w:rsidRDefault="00DB5C7C" w:rsidP="00C733C5">
      <w:pPr>
        <w:pStyle w:val="26"/>
        <w:numPr>
          <w:ilvl w:val="0"/>
          <w:numId w:val="8"/>
        </w:numPr>
        <w:shd w:val="clear" w:color="auto" w:fill="auto"/>
        <w:tabs>
          <w:tab w:val="left" w:pos="993"/>
        </w:tabs>
        <w:spacing w:after="0" w:line="240" w:lineRule="auto"/>
        <w:ind w:firstLine="720"/>
        <w:jc w:val="both"/>
        <w:rPr>
          <w:sz w:val="24"/>
          <w:szCs w:val="24"/>
        </w:rPr>
      </w:pPr>
      <w:r w:rsidRPr="00DB5C7C">
        <w:rPr>
          <w:color w:val="000000"/>
          <w:sz w:val="24"/>
          <w:szCs w:val="24"/>
          <w:lang w:eastAsia="ru-RU" w:bidi="ru-RU"/>
        </w:rPr>
        <w:t>рассмотреть фундаментальные достижения, изобретения, открытия и свершения, связанные с развитием русской земли и российской цивилизации, представить их в актуальной и значимой перспективе, воспитывающей в гражданине гордость и сопричастность своей культуре и своему народу;</w:t>
      </w:r>
    </w:p>
    <w:p w:rsidR="00DB5C7C" w:rsidRPr="00DB5C7C" w:rsidRDefault="00DB5C7C" w:rsidP="00C733C5">
      <w:pPr>
        <w:pStyle w:val="26"/>
        <w:numPr>
          <w:ilvl w:val="0"/>
          <w:numId w:val="8"/>
        </w:numPr>
        <w:shd w:val="clear" w:color="auto" w:fill="auto"/>
        <w:tabs>
          <w:tab w:val="left" w:pos="993"/>
        </w:tabs>
        <w:spacing w:after="0" w:line="240" w:lineRule="auto"/>
        <w:ind w:firstLine="720"/>
        <w:jc w:val="both"/>
        <w:rPr>
          <w:sz w:val="24"/>
          <w:szCs w:val="24"/>
        </w:rPr>
      </w:pPr>
      <w:r w:rsidRPr="00DB5C7C">
        <w:rPr>
          <w:color w:val="000000"/>
          <w:sz w:val="24"/>
          <w:szCs w:val="24"/>
          <w:lang w:eastAsia="ru-RU" w:bidi="ru-RU"/>
        </w:rPr>
        <w:t>представить ключевые смыслы, этические и мировоззренческие доктрины, сложившиеся внутри российской цивилизации и отражающие её многонациональный, многоконфессиональный и солидарный (общинный) характер;</w:t>
      </w:r>
    </w:p>
    <w:p w:rsidR="00DB5C7C" w:rsidRPr="00DB5C7C" w:rsidRDefault="00DB5C7C" w:rsidP="00C733C5">
      <w:pPr>
        <w:pStyle w:val="26"/>
        <w:numPr>
          <w:ilvl w:val="0"/>
          <w:numId w:val="8"/>
        </w:numPr>
        <w:shd w:val="clear" w:color="auto" w:fill="auto"/>
        <w:tabs>
          <w:tab w:val="left" w:pos="993"/>
        </w:tabs>
        <w:spacing w:after="0" w:line="240" w:lineRule="auto"/>
        <w:ind w:firstLine="720"/>
        <w:jc w:val="both"/>
        <w:rPr>
          <w:sz w:val="24"/>
          <w:szCs w:val="24"/>
        </w:rPr>
      </w:pPr>
      <w:r w:rsidRPr="00DB5C7C">
        <w:rPr>
          <w:color w:val="000000"/>
          <w:sz w:val="24"/>
          <w:szCs w:val="24"/>
          <w:lang w:eastAsia="ru-RU" w:bidi="ru-RU"/>
        </w:rPr>
        <w:t xml:space="preserve">рассмотреть особенности современной политической организации российского общества, каузальную природу и специфику его актуальной трансформации, ценностное обеспечение традиционных институциональных решений и особую </w:t>
      </w:r>
      <w:proofErr w:type="spellStart"/>
      <w:r w:rsidRPr="00DB5C7C">
        <w:rPr>
          <w:color w:val="000000"/>
          <w:sz w:val="24"/>
          <w:szCs w:val="24"/>
          <w:lang w:eastAsia="ru-RU" w:bidi="ru-RU"/>
        </w:rPr>
        <w:t>поливариантность</w:t>
      </w:r>
      <w:proofErr w:type="spellEnd"/>
      <w:r w:rsidRPr="00DB5C7C">
        <w:rPr>
          <w:color w:val="000000"/>
          <w:sz w:val="24"/>
          <w:szCs w:val="24"/>
          <w:lang w:eastAsia="ru-RU" w:bidi="ru-RU"/>
        </w:rPr>
        <w:t xml:space="preserve"> взаимоотношений российского государства и общества в федеративном измерении;</w:t>
      </w:r>
    </w:p>
    <w:p w:rsidR="00DB5C7C" w:rsidRPr="00DB5C7C" w:rsidRDefault="00DB5C7C" w:rsidP="00C733C5">
      <w:pPr>
        <w:pStyle w:val="26"/>
        <w:numPr>
          <w:ilvl w:val="0"/>
          <w:numId w:val="8"/>
        </w:numPr>
        <w:shd w:val="clear" w:color="auto" w:fill="auto"/>
        <w:tabs>
          <w:tab w:val="left" w:pos="993"/>
        </w:tabs>
        <w:spacing w:after="0" w:line="240" w:lineRule="auto"/>
        <w:ind w:firstLine="720"/>
        <w:jc w:val="both"/>
        <w:rPr>
          <w:sz w:val="24"/>
          <w:szCs w:val="24"/>
        </w:rPr>
      </w:pPr>
      <w:r w:rsidRPr="00DB5C7C">
        <w:rPr>
          <w:color w:val="000000"/>
          <w:sz w:val="24"/>
          <w:szCs w:val="24"/>
          <w:lang w:eastAsia="ru-RU" w:bidi="ru-RU"/>
        </w:rPr>
        <w:t xml:space="preserve">исследовать наиболее вероятные внешние и внутренние вызовы, стоящие перед </w:t>
      </w:r>
      <w:r w:rsidRPr="00DB5C7C">
        <w:rPr>
          <w:color w:val="000000"/>
          <w:sz w:val="24"/>
          <w:szCs w:val="24"/>
          <w:lang w:eastAsia="ru-RU" w:bidi="ru-RU"/>
        </w:rPr>
        <w:lastRenderedPageBreak/>
        <w:t>лицом российской цивилизац</w:t>
      </w:r>
      <w:proofErr w:type="gramStart"/>
      <w:r w:rsidRPr="00DB5C7C">
        <w:rPr>
          <w:color w:val="000000"/>
          <w:sz w:val="24"/>
          <w:szCs w:val="24"/>
          <w:lang w:eastAsia="ru-RU" w:bidi="ru-RU"/>
        </w:rPr>
        <w:t>ии и её</w:t>
      </w:r>
      <w:proofErr w:type="gramEnd"/>
      <w:r w:rsidRPr="00DB5C7C">
        <w:rPr>
          <w:color w:val="000000"/>
          <w:sz w:val="24"/>
          <w:szCs w:val="24"/>
          <w:lang w:eastAsia="ru-RU" w:bidi="ru-RU"/>
        </w:rPr>
        <w:t xml:space="preserve"> государственностью в настоящий момент, обозначить ключевые сценарии её перспективного развития;</w:t>
      </w:r>
    </w:p>
    <w:p w:rsidR="00DB5C7C" w:rsidRPr="00DB5C7C" w:rsidRDefault="00DB5C7C" w:rsidP="00DB5C7C">
      <w:pPr>
        <w:pStyle w:val="26"/>
        <w:shd w:val="clear" w:color="auto" w:fill="auto"/>
        <w:tabs>
          <w:tab w:val="left" w:pos="993"/>
        </w:tabs>
        <w:spacing w:after="0" w:line="240" w:lineRule="auto"/>
        <w:ind w:firstLine="720"/>
        <w:jc w:val="both"/>
        <w:rPr>
          <w:sz w:val="24"/>
          <w:szCs w:val="24"/>
        </w:rPr>
      </w:pPr>
      <w:r w:rsidRPr="00DB5C7C">
        <w:rPr>
          <w:color w:val="000000"/>
          <w:sz w:val="24"/>
          <w:szCs w:val="24"/>
          <w:lang w:eastAsia="ru-RU" w:bidi="ru-RU"/>
        </w:rPr>
        <w:t>- обозначить фундаментальные ценностные принципы (константы) российской цивилизации (единство многообразия, суверенитет (сила и доверие), согласие и сотрудничество, любовь и ответственность, созидание и развитие), а также связанные между собой ценностные ориентиры российского цивилизационного развития (такие как стабильность, миссия, ответственность и справедливость).</w:t>
      </w:r>
    </w:p>
    <w:p w:rsidR="00F607CE" w:rsidRPr="00DE1A98" w:rsidRDefault="00F607CE" w:rsidP="00853B4B">
      <w:pPr>
        <w:suppressAutoHyphens w:val="0"/>
        <w:autoSpaceDE/>
        <w:ind w:left="1" w:right="-17" w:firstLine="707"/>
        <w:jc w:val="both"/>
        <w:rPr>
          <w:sz w:val="24"/>
          <w:szCs w:val="24"/>
          <w:lang w:eastAsia="ru-RU"/>
        </w:rPr>
      </w:pPr>
    </w:p>
    <w:p w:rsidR="002A51DA" w:rsidRPr="00DE1A98" w:rsidRDefault="002A51DA" w:rsidP="00F607CE">
      <w:pPr>
        <w:widowControl/>
        <w:suppressAutoHyphens w:val="0"/>
        <w:autoSpaceDE/>
        <w:autoSpaceDN w:val="0"/>
        <w:adjustRightInd w:val="0"/>
        <w:jc w:val="both"/>
        <w:rPr>
          <w:sz w:val="24"/>
          <w:szCs w:val="24"/>
          <w:lang w:eastAsia="ru-RU"/>
        </w:rPr>
      </w:pPr>
      <w:proofErr w:type="gramStart"/>
      <w:r w:rsidRPr="00DE1A98">
        <w:rPr>
          <w:b/>
          <w:sz w:val="24"/>
          <w:szCs w:val="24"/>
        </w:rPr>
        <w:t>Компетенции обучающегося, формируемые в результате освоения дисциплины:</w:t>
      </w:r>
      <w:proofErr w:type="gramEnd"/>
    </w:p>
    <w:p w:rsidR="00F607CE" w:rsidRPr="00DE1A98" w:rsidRDefault="00F607CE" w:rsidP="001F1318">
      <w:pPr>
        <w:suppressAutoHyphens w:val="0"/>
        <w:autoSpaceDE/>
        <w:autoSpaceDN w:val="0"/>
        <w:adjustRightInd w:val="0"/>
        <w:ind w:firstLine="709"/>
        <w:jc w:val="both"/>
        <w:rPr>
          <w:sz w:val="24"/>
          <w:szCs w:val="24"/>
        </w:rPr>
      </w:pPr>
    </w:p>
    <w:p w:rsidR="00E309BB" w:rsidRPr="00DE1A98" w:rsidRDefault="00C03953" w:rsidP="001F1318">
      <w:pPr>
        <w:suppressAutoHyphens w:val="0"/>
        <w:autoSpaceDE/>
        <w:autoSpaceDN w:val="0"/>
        <w:adjustRightInd w:val="0"/>
        <w:ind w:firstLine="709"/>
        <w:jc w:val="both"/>
        <w:rPr>
          <w:sz w:val="22"/>
          <w:szCs w:val="22"/>
        </w:rPr>
      </w:pPr>
      <w:r w:rsidRPr="00DE1A98">
        <w:rPr>
          <w:sz w:val="22"/>
          <w:szCs w:val="22"/>
        </w:rPr>
        <w:t xml:space="preserve">УК-5. </w:t>
      </w:r>
      <w:proofErr w:type="gramStart"/>
      <w:r w:rsidRPr="00DE1A98">
        <w:rPr>
          <w:sz w:val="22"/>
          <w:szCs w:val="22"/>
        </w:rPr>
        <w:t>Способен</w:t>
      </w:r>
      <w:proofErr w:type="gramEnd"/>
      <w:r w:rsidRPr="00DE1A98">
        <w:rPr>
          <w:sz w:val="22"/>
          <w:szCs w:val="22"/>
        </w:rPr>
        <w:t xml:space="preserve"> воспринимать межкультурное разнообразие общества в социально-историческом, этическом и философском контекстах</w:t>
      </w:r>
    </w:p>
    <w:p w:rsidR="00C03953" w:rsidRPr="00DE1A98" w:rsidRDefault="00C03953" w:rsidP="001F1318">
      <w:pPr>
        <w:suppressAutoHyphens w:val="0"/>
        <w:autoSpaceDE/>
        <w:autoSpaceDN w:val="0"/>
        <w:adjustRightInd w:val="0"/>
        <w:ind w:firstLine="709"/>
        <w:jc w:val="both"/>
        <w:rPr>
          <w:b/>
          <w:bCs/>
          <w:kern w:val="1"/>
          <w:sz w:val="24"/>
          <w:szCs w:val="24"/>
        </w:rPr>
      </w:pPr>
    </w:p>
    <w:p w:rsidR="005E0DAA" w:rsidRPr="00DE1A98" w:rsidRDefault="005E0DAA" w:rsidP="00EB727B">
      <w:pPr>
        <w:suppressAutoHyphens w:val="0"/>
        <w:autoSpaceDE/>
        <w:autoSpaceDN w:val="0"/>
        <w:adjustRightInd w:val="0"/>
        <w:ind w:firstLine="709"/>
        <w:rPr>
          <w:b/>
          <w:bCs/>
          <w:kern w:val="1"/>
          <w:sz w:val="24"/>
          <w:szCs w:val="24"/>
          <w:lang w:val="x-none"/>
        </w:rPr>
      </w:pPr>
      <w:r w:rsidRPr="00DE1A98">
        <w:rPr>
          <w:b/>
          <w:bCs/>
          <w:kern w:val="1"/>
          <w:sz w:val="24"/>
          <w:szCs w:val="24"/>
        </w:rPr>
        <w:t xml:space="preserve">2. </w:t>
      </w:r>
      <w:r w:rsidRPr="00DE1A98">
        <w:rPr>
          <w:b/>
          <w:bCs/>
          <w:kern w:val="1"/>
          <w:sz w:val="24"/>
          <w:szCs w:val="24"/>
          <w:lang w:val="x-none"/>
        </w:rPr>
        <w:t xml:space="preserve">Перечень планируемых результатов обучения, соотнесенных с планируемыми результатами освоения </w:t>
      </w:r>
      <w:r w:rsidRPr="00DE1A98">
        <w:rPr>
          <w:b/>
          <w:bCs/>
          <w:kern w:val="1"/>
          <w:sz w:val="24"/>
          <w:szCs w:val="24"/>
        </w:rPr>
        <w:t xml:space="preserve">основной профессиональной </w:t>
      </w:r>
      <w:r w:rsidRPr="00DE1A98">
        <w:rPr>
          <w:b/>
          <w:bCs/>
          <w:kern w:val="1"/>
          <w:sz w:val="24"/>
          <w:szCs w:val="24"/>
          <w:lang w:val="x-none"/>
        </w:rPr>
        <w:t>образовательной программы</w:t>
      </w:r>
    </w:p>
    <w:p w:rsidR="00E86E38" w:rsidRPr="00DE1A98" w:rsidRDefault="005E0DAA" w:rsidP="005373A8">
      <w:pPr>
        <w:pStyle w:val="Default"/>
        <w:autoSpaceDE/>
        <w:ind w:firstLine="709"/>
        <w:jc w:val="both"/>
        <w:rPr>
          <w:color w:val="auto"/>
          <w:lang w:eastAsia="ru-RU"/>
        </w:rPr>
      </w:pPr>
      <w:proofErr w:type="gramStart"/>
      <w:r w:rsidRPr="00DE1A98">
        <w:rPr>
          <w:color w:val="auto"/>
          <w:lang w:eastAsia="ru-RU"/>
        </w:rPr>
        <w:t>Процесс изучения дисциплины направл</w:t>
      </w:r>
      <w:r w:rsidR="00587836" w:rsidRPr="00DE1A98">
        <w:rPr>
          <w:color w:val="auto"/>
          <w:lang w:eastAsia="ru-RU"/>
        </w:rPr>
        <w:t>ен на формирование компетенций,</w:t>
      </w:r>
      <w:r w:rsidR="005373A8">
        <w:rPr>
          <w:color w:val="auto"/>
          <w:lang w:eastAsia="ru-RU"/>
        </w:rPr>
        <w:t xml:space="preserve"> </w:t>
      </w:r>
      <w:r w:rsidRPr="00DE1A98">
        <w:rPr>
          <w:color w:val="auto"/>
          <w:lang w:eastAsia="ru-RU"/>
        </w:rPr>
        <w:t xml:space="preserve">предусмотренных ФГОС ВО по направлению </w:t>
      </w:r>
      <w:r w:rsidR="00F4549F" w:rsidRPr="00DE1A98">
        <w:rPr>
          <w:bCs/>
          <w:color w:val="auto"/>
        </w:rPr>
        <w:t xml:space="preserve">по направлению подготовки </w:t>
      </w:r>
      <w:r w:rsidR="00F4549F" w:rsidRPr="00DE1A98">
        <w:rPr>
          <w:color w:val="auto"/>
        </w:rPr>
        <w:t xml:space="preserve">09.03.03 </w:t>
      </w:r>
      <w:r w:rsidR="00EB727B" w:rsidRPr="00DE1A98">
        <w:rPr>
          <w:color w:val="auto"/>
        </w:rPr>
        <w:t>«</w:t>
      </w:r>
      <w:r w:rsidR="00F4549F" w:rsidRPr="00DE1A98">
        <w:rPr>
          <w:color w:val="auto"/>
        </w:rPr>
        <w:t xml:space="preserve">Прикладная информатика, профиль «Прикладная информатика в экономике» </w:t>
      </w:r>
      <w:r w:rsidR="00F4549F" w:rsidRPr="00DE1A98">
        <w:rPr>
          <w:bCs/>
          <w:color w:val="auto"/>
        </w:rPr>
        <w:t xml:space="preserve">с учетом требований предъявляемых к выпускнику на основе Федерального закона от 29.12.2012 г. №273-ФЗ «Об образовании в Российской Федерации», Федерального государственного образовательного стандарта высшего образования </w:t>
      </w:r>
      <w:r w:rsidR="00EB727B" w:rsidRPr="00DE1A98">
        <w:rPr>
          <w:bCs/>
          <w:color w:val="auto"/>
        </w:rPr>
        <w:t>к</w:t>
      </w:r>
      <w:r w:rsidR="00B07388" w:rsidRPr="00DE1A98">
        <w:rPr>
          <w:bCs/>
          <w:color w:val="auto"/>
        </w:rPr>
        <w:t xml:space="preserve"> уровню высшего образования </w:t>
      </w:r>
      <w:r w:rsidR="00587836" w:rsidRPr="00DE1A98">
        <w:rPr>
          <w:bCs/>
          <w:color w:val="auto"/>
        </w:rPr>
        <w:t>бакалавр</w:t>
      </w:r>
      <w:r w:rsidR="00B07388" w:rsidRPr="00DE1A98">
        <w:rPr>
          <w:bCs/>
          <w:color w:val="auto"/>
        </w:rPr>
        <w:t>, утвержденн</w:t>
      </w:r>
      <w:r w:rsidR="00EB727B" w:rsidRPr="00DE1A98">
        <w:rPr>
          <w:bCs/>
          <w:color w:val="auto"/>
        </w:rPr>
        <w:t>ого</w:t>
      </w:r>
      <w:r w:rsidR="00B07388" w:rsidRPr="00DE1A98">
        <w:rPr>
          <w:bCs/>
          <w:color w:val="auto"/>
        </w:rPr>
        <w:t xml:space="preserve"> приказом </w:t>
      </w:r>
      <w:proofErr w:type="spellStart"/>
      <w:r w:rsidR="00B07388" w:rsidRPr="00DE1A98">
        <w:rPr>
          <w:bCs/>
          <w:color w:val="auto"/>
        </w:rPr>
        <w:t>Минобрнауки</w:t>
      </w:r>
      <w:proofErr w:type="spellEnd"/>
      <w:r w:rsidR="00B07388" w:rsidRPr="00DE1A98">
        <w:rPr>
          <w:bCs/>
          <w:color w:val="auto"/>
        </w:rPr>
        <w:t xml:space="preserve"> России </w:t>
      </w:r>
      <w:r w:rsidR="00587836" w:rsidRPr="00DE1A98">
        <w:rPr>
          <w:color w:val="auto"/>
          <w:lang w:eastAsia="ru-RU"/>
        </w:rPr>
        <w:t>от 19 сентября</w:t>
      </w:r>
      <w:proofErr w:type="gramEnd"/>
      <w:r w:rsidR="00587836" w:rsidRPr="00DE1A98">
        <w:rPr>
          <w:color w:val="auto"/>
          <w:lang w:eastAsia="ru-RU"/>
        </w:rPr>
        <w:t xml:space="preserve"> 2017 г. № 922</w:t>
      </w:r>
      <w:r w:rsidR="00F4549F" w:rsidRPr="00DE1A98">
        <w:rPr>
          <w:color w:val="auto"/>
          <w:lang w:eastAsia="ru-RU"/>
        </w:rPr>
        <w:t xml:space="preserve">; </w:t>
      </w:r>
      <w:r w:rsidR="00722279" w:rsidRPr="00DE1A98">
        <w:rPr>
          <w:bCs/>
          <w:color w:val="auto"/>
        </w:rPr>
        <w:t xml:space="preserve"> </w:t>
      </w:r>
      <w:r w:rsidRPr="00DE1A98">
        <w:rPr>
          <w:color w:val="auto"/>
          <w:lang w:eastAsia="ru-RU"/>
        </w:rPr>
        <w:t>на основе профессионального стандарт</w:t>
      </w:r>
      <w:r w:rsidR="00F4549F" w:rsidRPr="00DE1A98">
        <w:rPr>
          <w:color w:val="auto"/>
          <w:lang w:eastAsia="ru-RU"/>
        </w:rPr>
        <w:t>а</w:t>
      </w:r>
      <w:r w:rsidRPr="00DE1A98">
        <w:rPr>
          <w:color w:val="auto"/>
          <w:lang w:eastAsia="ru-RU"/>
        </w:rPr>
        <w:t xml:space="preserve"> </w:t>
      </w:r>
      <w:r w:rsidR="00EB727B" w:rsidRPr="00DE1A98">
        <w:rPr>
          <w:bCs/>
          <w:color w:val="auto"/>
        </w:rPr>
        <w:t xml:space="preserve">«Специалист </w:t>
      </w:r>
      <w:r w:rsidR="00F4549F" w:rsidRPr="00DE1A98">
        <w:rPr>
          <w:bCs/>
          <w:color w:val="auto"/>
        </w:rPr>
        <w:t>по информационным системам»,</w:t>
      </w:r>
      <w:r w:rsidR="005373A8">
        <w:rPr>
          <w:bCs/>
          <w:color w:val="auto"/>
        </w:rPr>
        <w:t xml:space="preserve"> </w:t>
      </w:r>
      <w:r w:rsidR="00F4549F" w:rsidRPr="00DE1A98">
        <w:rPr>
          <w:bCs/>
          <w:color w:val="auto"/>
        </w:rPr>
        <w:t>утвержденного приказом Министерства труда и социальной защиты Российской Федерации от 18 ноября 2014 г. № 896н (с изменением, внесенным приказом Министерства труда и социальной защиты Российской Федерации от 12 декабря 2016 г. № 727н)</w:t>
      </w:r>
      <w:r w:rsidR="00F4549F" w:rsidRPr="00DE1A98">
        <w:rPr>
          <w:color w:val="auto"/>
          <w:lang w:eastAsia="ru-RU"/>
        </w:rPr>
        <w:t>.</w:t>
      </w: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2396"/>
        <w:gridCol w:w="3548"/>
        <w:gridCol w:w="2087"/>
      </w:tblGrid>
      <w:tr w:rsidR="00DF5A05" w:rsidRPr="00DE1A98" w:rsidTr="008974E6">
        <w:trPr>
          <w:trHeight w:val="782"/>
        </w:trPr>
        <w:tc>
          <w:tcPr>
            <w:tcW w:w="1540" w:type="dxa"/>
            <w:vAlign w:val="center"/>
          </w:tcPr>
          <w:p w:rsidR="00220FFD" w:rsidRPr="00DE1A98" w:rsidRDefault="00220FFD" w:rsidP="00220FFD">
            <w:pPr>
              <w:keepNext/>
              <w:autoSpaceDN w:val="0"/>
              <w:adjustRightInd w:val="0"/>
              <w:jc w:val="both"/>
              <w:rPr>
                <w:b/>
                <w:sz w:val="22"/>
                <w:szCs w:val="22"/>
              </w:rPr>
            </w:pPr>
            <w:r w:rsidRPr="00DE1A98">
              <w:rPr>
                <w:b/>
                <w:sz w:val="22"/>
                <w:szCs w:val="22"/>
              </w:rPr>
              <w:t>Код компетенции</w:t>
            </w:r>
          </w:p>
        </w:tc>
        <w:tc>
          <w:tcPr>
            <w:tcW w:w="2396" w:type="dxa"/>
            <w:tcBorders>
              <w:bottom w:val="single" w:sz="4" w:space="0" w:color="auto"/>
            </w:tcBorders>
            <w:vAlign w:val="center"/>
          </w:tcPr>
          <w:p w:rsidR="00220FFD" w:rsidRPr="00DE1A98" w:rsidRDefault="00220FFD" w:rsidP="00220FFD">
            <w:pPr>
              <w:keepNext/>
              <w:autoSpaceDN w:val="0"/>
              <w:adjustRightInd w:val="0"/>
              <w:jc w:val="both"/>
              <w:rPr>
                <w:b/>
                <w:sz w:val="22"/>
                <w:szCs w:val="22"/>
              </w:rPr>
            </w:pPr>
            <w:r w:rsidRPr="00DE1A98">
              <w:rPr>
                <w:b/>
                <w:sz w:val="22"/>
                <w:szCs w:val="22"/>
              </w:rPr>
              <w:t>Результаты освоения ОПОП (содержание компетенций)</w:t>
            </w:r>
          </w:p>
        </w:tc>
        <w:tc>
          <w:tcPr>
            <w:tcW w:w="3548" w:type="dxa"/>
            <w:tcBorders>
              <w:bottom w:val="single" w:sz="4" w:space="0" w:color="auto"/>
            </w:tcBorders>
            <w:vAlign w:val="center"/>
          </w:tcPr>
          <w:p w:rsidR="00220FFD" w:rsidRPr="00DE1A98" w:rsidRDefault="00220FFD" w:rsidP="00220FFD">
            <w:pPr>
              <w:keepNext/>
              <w:autoSpaceDN w:val="0"/>
              <w:adjustRightInd w:val="0"/>
              <w:jc w:val="both"/>
              <w:rPr>
                <w:b/>
                <w:sz w:val="22"/>
                <w:szCs w:val="22"/>
              </w:rPr>
            </w:pPr>
            <w:r w:rsidRPr="00DE1A98">
              <w:rPr>
                <w:b/>
                <w:sz w:val="22"/>
                <w:szCs w:val="22"/>
              </w:rPr>
              <w:t>Индикаторы достижения компетенций</w:t>
            </w:r>
          </w:p>
        </w:tc>
        <w:tc>
          <w:tcPr>
            <w:tcW w:w="2087" w:type="dxa"/>
            <w:tcBorders>
              <w:bottom w:val="single" w:sz="4" w:space="0" w:color="auto"/>
            </w:tcBorders>
            <w:vAlign w:val="center"/>
          </w:tcPr>
          <w:p w:rsidR="00220FFD" w:rsidRPr="00DE1A98" w:rsidRDefault="00220FFD" w:rsidP="00220FFD">
            <w:pPr>
              <w:keepNext/>
              <w:autoSpaceDN w:val="0"/>
              <w:adjustRightInd w:val="0"/>
              <w:jc w:val="both"/>
              <w:rPr>
                <w:b/>
                <w:sz w:val="22"/>
                <w:szCs w:val="22"/>
              </w:rPr>
            </w:pPr>
            <w:r w:rsidRPr="00DE1A98">
              <w:rPr>
                <w:b/>
                <w:sz w:val="22"/>
                <w:szCs w:val="22"/>
              </w:rPr>
              <w:t>Формы образовательной деятельности, способствующие формированию и развитию компетенции</w:t>
            </w:r>
          </w:p>
        </w:tc>
      </w:tr>
      <w:tr w:rsidR="00C03953" w:rsidRPr="00DE1A98" w:rsidTr="00C03953">
        <w:trPr>
          <w:trHeight w:val="949"/>
        </w:trPr>
        <w:tc>
          <w:tcPr>
            <w:tcW w:w="1540" w:type="dxa"/>
            <w:vMerge w:val="restart"/>
            <w:vAlign w:val="center"/>
          </w:tcPr>
          <w:p w:rsidR="00C03953" w:rsidRPr="00DE1A98" w:rsidRDefault="00C03953" w:rsidP="00220FFD">
            <w:pPr>
              <w:keepNext/>
              <w:autoSpaceDN w:val="0"/>
              <w:adjustRightInd w:val="0"/>
              <w:jc w:val="both"/>
              <w:rPr>
                <w:iCs/>
                <w:sz w:val="22"/>
                <w:szCs w:val="22"/>
              </w:rPr>
            </w:pPr>
            <w:r w:rsidRPr="00DE1A98">
              <w:rPr>
                <w:sz w:val="22"/>
                <w:szCs w:val="22"/>
              </w:rPr>
              <w:t>УК-5.</w:t>
            </w:r>
          </w:p>
        </w:tc>
        <w:tc>
          <w:tcPr>
            <w:tcW w:w="2396" w:type="dxa"/>
            <w:vMerge w:val="restart"/>
            <w:vAlign w:val="center"/>
          </w:tcPr>
          <w:p w:rsidR="00C03953" w:rsidRPr="00DE1A98" w:rsidRDefault="00C03953" w:rsidP="00786472">
            <w:pPr>
              <w:keepNext/>
              <w:autoSpaceDN w:val="0"/>
              <w:adjustRightInd w:val="0"/>
              <w:rPr>
                <w:iCs/>
                <w:sz w:val="22"/>
                <w:szCs w:val="22"/>
              </w:rPr>
            </w:pPr>
            <w:proofErr w:type="gramStart"/>
            <w:r w:rsidRPr="00DE1A98">
              <w:rPr>
                <w:sz w:val="22"/>
                <w:szCs w:val="22"/>
              </w:rPr>
              <w:t>Способен</w:t>
            </w:r>
            <w:proofErr w:type="gramEnd"/>
            <w:r w:rsidRPr="00DE1A98">
              <w:rPr>
                <w:sz w:val="22"/>
                <w:szCs w:val="22"/>
              </w:rPr>
              <w:t xml:space="preserve"> воспринимать межкультурное разнообразие общества в социально-историческом, этическом и философском контекстах</w:t>
            </w:r>
          </w:p>
        </w:tc>
        <w:tc>
          <w:tcPr>
            <w:tcW w:w="3548" w:type="dxa"/>
          </w:tcPr>
          <w:p w:rsidR="00C03953" w:rsidRPr="00DE1A98" w:rsidRDefault="00C03953" w:rsidP="000C7DA3">
            <w:pPr>
              <w:rPr>
                <w:iCs/>
              </w:rPr>
            </w:pPr>
            <w:r w:rsidRPr="00DE1A98">
              <w:rPr>
                <w:iCs/>
                <w:sz w:val="22"/>
                <w:szCs w:val="22"/>
              </w:rPr>
              <w:t>УК-5.1.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w:t>
            </w:r>
          </w:p>
        </w:tc>
        <w:tc>
          <w:tcPr>
            <w:tcW w:w="2087" w:type="dxa"/>
            <w:vMerge w:val="restart"/>
            <w:vAlign w:val="center"/>
          </w:tcPr>
          <w:p w:rsidR="00C03953" w:rsidRPr="00DE1A98" w:rsidRDefault="00C03953" w:rsidP="00C03953">
            <w:pPr>
              <w:keepNext/>
              <w:jc w:val="both"/>
              <w:rPr>
                <w:sz w:val="22"/>
                <w:szCs w:val="22"/>
                <w:u w:val="single"/>
              </w:rPr>
            </w:pPr>
            <w:r w:rsidRPr="00DE1A98">
              <w:rPr>
                <w:sz w:val="22"/>
                <w:szCs w:val="22"/>
                <w:u w:val="single"/>
              </w:rPr>
              <w:t>Контактная работа:</w:t>
            </w:r>
          </w:p>
          <w:p w:rsidR="00C03953" w:rsidRPr="00DE1A98" w:rsidRDefault="00C03953" w:rsidP="00C03953">
            <w:pPr>
              <w:keepNext/>
              <w:jc w:val="both"/>
              <w:rPr>
                <w:sz w:val="22"/>
                <w:szCs w:val="22"/>
              </w:rPr>
            </w:pPr>
            <w:r w:rsidRPr="00DE1A98">
              <w:rPr>
                <w:sz w:val="22"/>
                <w:szCs w:val="22"/>
              </w:rPr>
              <w:t>Лекции</w:t>
            </w:r>
          </w:p>
          <w:p w:rsidR="00C03953" w:rsidRPr="00DE1A98" w:rsidRDefault="00C03953" w:rsidP="00C03953">
            <w:pPr>
              <w:keepNext/>
              <w:jc w:val="both"/>
              <w:rPr>
                <w:sz w:val="22"/>
                <w:szCs w:val="22"/>
              </w:rPr>
            </w:pPr>
            <w:r w:rsidRPr="00DE1A98">
              <w:rPr>
                <w:sz w:val="22"/>
                <w:szCs w:val="22"/>
              </w:rPr>
              <w:t>Практические занятия</w:t>
            </w:r>
          </w:p>
          <w:p w:rsidR="00C03953" w:rsidRPr="00DE1A98" w:rsidRDefault="00C03953" w:rsidP="00C03953">
            <w:pPr>
              <w:keepNext/>
              <w:autoSpaceDN w:val="0"/>
              <w:adjustRightInd w:val="0"/>
              <w:jc w:val="both"/>
              <w:rPr>
                <w:b/>
                <w:sz w:val="22"/>
                <w:szCs w:val="22"/>
              </w:rPr>
            </w:pPr>
            <w:r w:rsidRPr="00DE1A98">
              <w:rPr>
                <w:sz w:val="22"/>
                <w:szCs w:val="22"/>
                <w:u w:val="single"/>
              </w:rPr>
              <w:t>Самостоятельная работа</w:t>
            </w:r>
          </w:p>
        </w:tc>
      </w:tr>
      <w:tr w:rsidR="00C03953" w:rsidRPr="00DE1A98" w:rsidTr="008974E6">
        <w:trPr>
          <w:trHeight w:val="949"/>
        </w:trPr>
        <w:tc>
          <w:tcPr>
            <w:tcW w:w="1540" w:type="dxa"/>
            <w:vMerge/>
            <w:vAlign w:val="center"/>
          </w:tcPr>
          <w:p w:rsidR="00C03953" w:rsidRPr="00DE1A98" w:rsidRDefault="00C03953" w:rsidP="00220FFD">
            <w:pPr>
              <w:keepNext/>
              <w:autoSpaceDN w:val="0"/>
              <w:adjustRightInd w:val="0"/>
              <w:jc w:val="both"/>
              <w:rPr>
                <w:sz w:val="22"/>
                <w:szCs w:val="22"/>
              </w:rPr>
            </w:pPr>
          </w:p>
        </w:tc>
        <w:tc>
          <w:tcPr>
            <w:tcW w:w="2396" w:type="dxa"/>
            <w:vMerge/>
            <w:tcBorders>
              <w:bottom w:val="single" w:sz="4" w:space="0" w:color="auto"/>
            </w:tcBorders>
            <w:vAlign w:val="center"/>
          </w:tcPr>
          <w:p w:rsidR="00C03953" w:rsidRPr="00DE1A98" w:rsidRDefault="00C03953" w:rsidP="00786472">
            <w:pPr>
              <w:keepNext/>
              <w:autoSpaceDN w:val="0"/>
              <w:adjustRightInd w:val="0"/>
              <w:rPr>
                <w:sz w:val="22"/>
                <w:szCs w:val="22"/>
              </w:rPr>
            </w:pPr>
          </w:p>
        </w:tc>
        <w:tc>
          <w:tcPr>
            <w:tcW w:w="3548" w:type="dxa"/>
            <w:tcBorders>
              <w:bottom w:val="single" w:sz="4" w:space="0" w:color="auto"/>
            </w:tcBorders>
          </w:tcPr>
          <w:p w:rsidR="00C03953" w:rsidRPr="00DE1A98" w:rsidRDefault="00C03953" w:rsidP="000C7DA3">
            <w:r w:rsidRPr="00DE1A98">
              <w:rPr>
                <w:iCs/>
                <w:sz w:val="22"/>
                <w:szCs w:val="22"/>
              </w:rPr>
              <w:t xml:space="preserve">УК-5.2. </w:t>
            </w:r>
            <w:proofErr w:type="gramStart"/>
            <w:r w:rsidRPr="00DE1A98">
              <w:rPr>
                <w:iCs/>
                <w:sz w:val="22"/>
                <w:szCs w:val="22"/>
              </w:rPr>
              <w:t xml:space="preserve">Демонстрирует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w:t>
            </w:r>
            <w:proofErr w:type="gramEnd"/>
          </w:p>
        </w:tc>
        <w:tc>
          <w:tcPr>
            <w:tcW w:w="2087" w:type="dxa"/>
            <w:vMerge/>
            <w:tcBorders>
              <w:bottom w:val="single" w:sz="4" w:space="0" w:color="auto"/>
            </w:tcBorders>
            <w:vAlign w:val="center"/>
          </w:tcPr>
          <w:p w:rsidR="00C03953" w:rsidRPr="00DE1A98" w:rsidRDefault="00C03953" w:rsidP="00220FFD">
            <w:pPr>
              <w:keepNext/>
              <w:autoSpaceDN w:val="0"/>
              <w:adjustRightInd w:val="0"/>
              <w:jc w:val="both"/>
              <w:rPr>
                <w:b/>
                <w:sz w:val="22"/>
                <w:szCs w:val="22"/>
              </w:rPr>
            </w:pPr>
          </w:p>
        </w:tc>
      </w:tr>
    </w:tbl>
    <w:p w:rsidR="00220FFD" w:rsidRPr="00DE1A98" w:rsidRDefault="00220FFD" w:rsidP="00F4549F">
      <w:pPr>
        <w:tabs>
          <w:tab w:val="left" w:pos="851"/>
          <w:tab w:val="left" w:pos="9298"/>
        </w:tabs>
        <w:ind w:firstLine="709"/>
        <w:jc w:val="center"/>
        <w:rPr>
          <w:b/>
          <w:sz w:val="24"/>
          <w:szCs w:val="24"/>
        </w:rPr>
      </w:pPr>
    </w:p>
    <w:p w:rsidR="002A51DA" w:rsidRPr="00DE1A98" w:rsidRDefault="002A51DA" w:rsidP="005373A8">
      <w:pPr>
        <w:tabs>
          <w:tab w:val="left" w:pos="851"/>
          <w:tab w:val="left" w:pos="9298"/>
        </w:tabs>
        <w:ind w:firstLine="709"/>
        <w:jc w:val="both"/>
        <w:rPr>
          <w:sz w:val="24"/>
          <w:szCs w:val="24"/>
          <w:lang w:val="x-none"/>
        </w:rPr>
      </w:pPr>
      <w:r w:rsidRPr="00DE1A98">
        <w:rPr>
          <w:b/>
          <w:sz w:val="24"/>
          <w:szCs w:val="24"/>
          <w:lang w:val="x-none"/>
        </w:rPr>
        <w:lastRenderedPageBreak/>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DE1A98">
        <w:rPr>
          <w:b/>
          <w:spacing w:val="-11"/>
          <w:sz w:val="24"/>
          <w:szCs w:val="24"/>
          <w:lang w:val="x-none"/>
        </w:rPr>
        <w:t xml:space="preserve"> </w:t>
      </w:r>
      <w:r w:rsidRPr="00DE1A98">
        <w:rPr>
          <w:b/>
          <w:sz w:val="24"/>
          <w:szCs w:val="24"/>
          <w:lang w:val="x-none"/>
        </w:rPr>
        <w:t>обучающихся</w:t>
      </w:r>
    </w:p>
    <w:p w:rsidR="002A51DA" w:rsidRPr="00DE1A98" w:rsidRDefault="002A51DA" w:rsidP="007C0C44">
      <w:pPr>
        <w:tabs>
          <w:tab w:val="left" w:pos="425"/>
          <w:tab w:val="left" w:pos="9298"/>
        </w:tabs>
        <w:ind w:firstLine="709"/>
        <w:jc w:val="both"/>
        <w:rPr>
          <w:sz w:val="24"/>
          <w:szCs w:val="24"/>
        </w:rPr>
      </w:pPr>
      <w:r w:rsidRPr="00DE1A98">
        <w:rPr>
          <w:sz w:val="24"/>
          <w:szCs w:val="24"/>
          <w:lang w:val="x-none"/>
        </w:rPr>
        <w:t xml:space="preserve">Общая трудоемкость дисциплины составляет </w:t>
      </w:r>
      <w:r w:rsidR="00C03953" w:rsidRPr="00DE1A98">
        <w:rPr>
          <w:sz w:val="24"/>
          <w:szCs w:val="24"/>
        </w:rPr>
        <w:t>2</w:t>
      </w:r>
      <w:r w:rsidRPr="00DE1A98">
        <w:rPr>
          <w:sz w:val="24"/>
          <w:szCs w:val="24"/>
          <w:lang w:val="x-none"/>
        </w:rPr>
        <w:t xml:space="preserve"> зачетны</w:t>
      </w:r>
      <w:r w:rsidR="00C03953" w:rsidRPr="00DE1A98">
        <w:rPr>
          <w:sz w:val="24"/>
          <w:szCs w:val="24"/>
        </w:rPr>
        <w:t>е</w:t>
      </w:r>
      <w:r w:rsidR="00E309BB" w:rsidRPr="00DE1A98">
        <w:rPr>
          <w:sz w:val="24"/>
          <w:szCs w:val="24"/>
        </w:rPr>
        <w:t xml:space="preserve"> </w:t>
      </w:r>
      <w:r w:rsidRPr="00DE1A98">
        <w:rPr>
          <w:sz w:val="24"/>
          <w:szCs w:val="24"/>
          <w:lang w:val="x-none"/>
        </w:rPr>
        <w:t>единиц</w:t>
      </w:r>
      <w:r w:rsidR="00C03953" w:rsidRPr="00DE1A98">
        <w:rPr>
          <w:sz w:val="24"/>
          <w:szCs w:val="24"/>
        </w:rPr>
        <w:t>ы</w:t>
      </w:r>
      <w:r w:rsidR="007F2A8D" w:rsidRPr="00DE1A98">
        <w:rPr>
          <w:sz w:val="24"/>
          <w:szCs w:val="24"/>
        </w:rPr>
        <w:t>.</w:t>
      </w:r>
    </w:p>
    <w:p w:rsidR="00CE3075" w:rsidRPr="00DE1A98" w:rsidRDefault="00CE3075" w:rsidP="007C0C44">
      <w:pPr>
        <w:tabs>
          <w:tab w:val="left" w:pos="425"/>
          <w:tab w:val="left" w:pos="9298"/>
        </w:tabs>
        <w:ind w:firstLine="709"/>
        <w:jc w:val="both"/>
        <w:rPr>
          <w:sz w:val="24"/>
          <w:szCs w:val="24"/>
        </w:rPr>
      </w:pPr>
    </w:p>
    <w:p w:rsidR="002A51DA" w:rsidRPr="00DE1A98" w:rsidRDefault="002A51DA" w:rsidP="00EB727B">
      <w:pPr>
        <w:keepNext/>
        <w:numPr>
          <w:ilvl w:val="1"/>
          <w:numId w:val="0"/>
        </w:numPr>
        <w:tabs>
          <w:tab w:val="num" w:pos="0"/>
        </w:tabs>
        <w:ind w:firstLine="709"/>
        <w:outlineLvl w:val="1"/>
        <w:rPr>
          <w:b/>
          <w:bCs/>
          <w:iCs/>
          <w:sz w:val="24"/>
          <w:szCs w:val="24"/>
        </w:rPr>
      </w:pPr>
      <w:r w:rsidRPr="00DE1A98">
        <w:rPr>
          <w:b/>
          <w:bCs/>
          <w:iCs/>
          <w:sz w:val="24"/>
          <w:szCs w:val="24"/>
          <w:lang w:val="x-none"/>
        </w:rPr>
        <w:t>3.1 Объём дисциплины по видам учебных занятий (в</w:t>
      </w:r>
      <w:r w:rsidRPr="00DE1A98">
        <w:rPr>
          <w:b/>
          <w:bCs/>
          <w:iCs/>
          <w:spacing w:val="-21"/>
          <w:sz w:val="24"/>
          <w:szCs w:val="24"/>
          <w:lang w:val="x-none"/>
        </w:rPr>
        <w:t xml:space="preserve"> </w:t>
      </w:r>
      <w:r w:rsidRPr="00DE1A98">
        <w:rPr>
          <w:b/>
          <w:bCs/>
          <w:iCs/>
          <w:sz w:val="24"/>
          <w:szCs w:val="24"/>
          <w:lang w:val="x-none"/>
        </w:rPr>
        <w:t>часах)</w:t>
      </w:r>
    </w:p>
    <w:tbl>
      <w:tblPr>
        <w:tblW w:w="9973" w:type="dxa"/>
        <w:tblInd w:w="-162" w:type="dxa"/>
        <w:tblLayout w:type="fixed"/>
        <w:tblCellMar>
          <w:left w:w="0" w:type="dxa"/>
          <w:right w:w="0" w:type="dxa"/>
        </w:tblCellMar>
        <w:tblLook w:val="0000" w:firstRow="0" w:lastRow="0" w:firstColumn="0" w:lastColumn="0" w:noHBand="0" w:noVBand="0"/>
      </w:tblPr>
      <w:tblGrid>
        <w:gridCol w:w="4820"/>
        <w:gridCol w:w="1701"/>
        <w:gridCol w:w="1701"/>
        <w:gridCol w:w="1751"/>
      </w:tblGrid>
      <w:tr w:rsidR="00DF5A05" w:rsidRPr="00DE1A98" w:rsidTr="00080963">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vAlign w:val="center"/>
          </w:tcPr>
          <w:p w:rsidR="002A51DA" w:rsidRPr="00DE1A98" w:rsidRDefault="002A51DA" w:rsidP="00220FFD">
            <w:pPr>
              <w:snapToGrid w:val="0"/>
              <w:jc w:val="center"/>
              <w:rPr>
                <w:sz w:val="22"/>
                <w:szCs w:val="22"/>
              </w:rPr>
            </w:pPr>
          </w:p>
          <w:p w:rsidR="002A51DA" w:rsidRPr="00DE1A98" w:rsidRDefault="002A51DA" w:rsidP="00220FFD">
            <w:pPr>
              <w:jc w:val="center"/>
              <w:rPr>
                <w:sz w:val="22"/>
                <w:szCs w:val="22"/>
              </w:rPr>
            </w:pPr>
            <w:r w:rsidRPr="00DE1A98">
              <w:rPr>
                <w:b/>
                <w:sz w:val="22"/>
                <w:szCs w:val="22"/>
              </w:rPr>
              <w:t>Объём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rsidR="002A51DA" w:rsidRPr="00DE1A98" w:rsidRDefault="002A51DA" w:rsidP="00220FFD">
            <w:pPr>
              <w:ind w:firstLine="709"/>
              <w:jc w:val="center"/>
              <w:rPr>
                <w:sz w:val="22"/>
                <w:szCs w:val="22"/>
              </w:rPr>
            </w:pPr>
            <w:r w:rsidRPr="00DE1A98">
              <w:rPr>
                <w:b/>
                <w:sz w:val="22"/>
                <w:szCs w:val="22"/>
              </w:rPr>
              <w:t>Всего часов</w:t>
            </w:r>
          </w:p>
        </w:tc>
      </w:tr>
      <w:tr w:rsidR="00DF5A05" w:rsidRPr="00DE1A98" w:rsidTr="001B436A">
        <w:trPr>
          <w:cantSplit/>
          <w:trHeight w:hRule="exact" w:val="575"/>
        </w:trPr>
        <w:tc>
          <w:tcPr>
            <w:tcW w:w="4820" w:type="dxa"/>
            <w:vMerge/>
            <w:tcBorders>
              <w:top w:val="single" w:sz="4" w:space="0" w:color="000000"/>
              <w:left w:val="single" w:sz="4" w:space="0" w:color="000000"/>
              <w:bottom w:val="single" w:sz="4" w:space="0" w:color="000000"/>
            </w:tcBorders>
            <w:shd w:val="clear" w:color="auto" w:fill="auto"/>
          </w:tcPr>
          <w:p w:rsidR="002A51DA" w:rsidRPr="00DE1A98" w:rsidRDefault="002A51DA" w:rsidP="00220FFD">
            <w:pPr>
              <w:snapToGrid w:val="0"/>
              <w:jc w:val="center"/>
              <w:rPr>
                <w:b/>
                <w:sz w:val="22"/>
                <w:szCs w:val="22"/>
              </w:rPr>
            </w:pPr>
          </w:p>
        </w:tc>
        <w:tc>
          <w:tcPr>
            <w:tcW w:w="1701" w:type="dxa"/>
            <w:tcBorders>
              <w:top w:val="single" w:sz="4" w:space="0" w:color="000000"/>
              <w:left w:val="single" w:sz="4" w:space="0" w:color="000000"/>
              <w:bottom w:val="single" w:sz="4" w:space="0" w:color="000000"/>
            </w:tcBorders>
            <w:shd w:val="clear" w:color="auto" w:fill="auto"/>
          </w:tcPr>
          <w:p w:rsidR="002A51DA" w:rsidRPr="00DE1A98" w:rsidRDefault="002A51DA" w:rsidP="00220FFD">
            <w:pPr>
              <w:jc w:val="center"/>
              <w:rPr>
                <w:sz w:val="22"/>
                <w:szCs w:val="22"/>
              </w:rPr>
            </w:pPr>
            <w:r w:rsidRPr="00DE1A98">
              <w:rPr>
                <w:sz w:val="22"/>
                <w:szCs w:val="22"/>
              </w:rPr>
              <w:t>очная форма обучения</w:t>
            </w:r>
          </w:p>
        </w:tc>
        <w:tc>
          <w:tcPr>
            <w:tcW w:w="1701" w:type="dxa"/>
            <w:tcBorders>
              <w:top w:val="single" w:sz="4" w:space="0" w:color="000000"/>
              <w:left w:val="single" w:sz="4" w:space="0" w:color="000000"/>
              <w:bottom w:val="single" w:sz="4" w:space="0" w:color="000000"/>
            </w:tcBorders>
            <w:shd w:val="clear" w:color="auto" w:fill="auto"/>
          </w:tcPr>
          <w:p w:rsidR="002A51DA" w:rsidRPr="00DE1A98" w:rsidRDefault="002A51DA" w:rsidP="00220FFD">
            <w:pPr>
              <w:jc w:val="center"/>
              <w:rPr>
                <w:sz w:val="22"/>
                <w:szCs w:val="22"/>
              </w:rPr>
            </w:pPr>
            <w:r w:rsidRPr="00DE1A98">
              <w:rPr>
                <w:sz w:val="22"/>
                <w:szCs w:val="22"/>
              </w:rPr>
              <w:t>очно-заочная форма обучения</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2A51DA" w:rsidRPr="00DE1A98" w:rsidRDefault="002A51DA" w:rsidP="00220FFD">
            <w:pPr>
              <w:jc w:val="center"/>
              <w:rPr>
                <w:sz w:val="22"/>
                <w:szCs w:val="22"/>
              </w:rPr>
            </w:pPr>
            <w:r w:rsidRPr="00DE1A98">
              <w:rPr>
                <w:sz w:val="22"/>
                <w:szCs w:val="22"/>
              </w:rPr>
              <w:t>заочная форма обучения</w:t>
            </w:r>
          </w:p>
        </w:tc>
      </w:tr>
      <w:tr w:rsidR="00DF5A05" w:rsidRPr="00DE1A98" w:rsidTr="00C9602F">
        <w:trPr>
          <w:trHeight w:hRule="exact" w:val="343"/>
        </w:trPr>
        <w:tc>
          <w:tcPr>
            <w:tcW w:w="4820" w:type="dxa"/>
            <w:tcBorders>
              <w:top w:val="single" w:sz="4" w:space="0" w:color="000000"/>
              <w:left w:val="single" w:sz="4" w:space="0" w:color="000000"/>
              <w:bottom w:val="single" w:sz="4" w:space="0" w:color="000000"/>
            </w:tcBorders>
            <w:shd w:val="clear" w:color="auto" w:fill="auto"/>
          </w:tcPr>
          <w:p w:rsidR="002F574C" w:rsidRPr="00DE1A98" w:rsidRDefault="002F574C" w:rsidP="00220FFD">
            <w:pPr>
              <w:rPr>
                <w:sz w:val="22"/>
                <w:szCs w:val="22"/>
              </w:rPr>
            </w:pPr>
            <w:r w:rsidRPr="00DE1A98">
              <w:rPr>
                <w:sz w:val="22"/>
                <w:szCs w:val="22"/>
              </w:rPr>
              <w:t>Общая трудоемкость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rsidR="002F574C" w:rsidRPr="00DE1A98" w:rsidRDefault="00C03953" w:rsidP="00220FFD">
            <w:pPr>
              <w:ind w:firstLine="709"/>
              <w:jc w:val="center"/>
              <w:rPr>
                <w:sz w:val="22"/>
                <w:szCs w:val="22"/>
              </w:rPr>
            </w:pPr>
            <w:r w:rsidRPr="00DE1A98">
              <w:rPr>
                <w:sz w:val="22"/>
                <w:szCs w:val="22"/>
              </w:rPr>
              <w:t>72</w:t>
            </w:r>
          </w:p>
        </w:tc>
      </w:tr>
      <w:tr w:rsidR="00DF5A05" w:rsidRPr="00DE1A98" w:rsidTr="00E309BB">
        <w:trPr>
          <w:trHeight w:hRule="exact" w:val="477"/>
        </w:trPr>
        <w:tc>
          <w:tcPr>
            <w:tcW w:w="4820" w:type="dxa"/>
            <w:tcBorders>
              <w:top w:val="single" w:sz="4" w:space="0" w:color="000000"/>
              <w:left w:val="single" w:sz="4" w:space="0" w:color="000000"/>
              <w:bottom w:val="single" w:sz="4" w:space="0" w:color="000000"/>
            </w:tcBorders>
            <w:shd w:val="clear" w:color="auto" w:fill="auto"/>
          </w:tcPr>
          <w:p w:rsidR="00A21EE4" w:rsidRPr="00DE1A98" w:rsidRDefault="00A21EE4" w:rsidP="00220FFD">
            <w:pPr>
              <w:rPr>
                <w:sz w:val="22"/>
                <w:szCs w:val="22"/>
              </w:rPr>
            </w:pPr>
            <w:r w:rsidRPr="00DE1A98">
              <w:rPr>
                <w:sz w:val="22"/>
                <w:szCs w:val="22"/>
              </w:rPr>
              <w:t>Контактная</w:t>
            </w:r>
            <w:r w:rsidRPr="00DE1A98">
              <w:rPr>
                <w:b/>
                <w:sz w:val="22"/>
                <w:szCs w:val="22"/>
              </w:rPr>
              <w:t xml:space="preserve"> </w:t>
            </w:r>
            <w:r w:rsidRPr="00DE1A98">
              <w:rPr>
                <w:sz w:val="22"/>
                <w:szCs w:val="22"/>
              </w:rPr>
              <w:t xml:space="preserve">работа </w:t>
            </w:r>
            <w:proofErr w:type="gramStart"/>
            <w:r w:rsidRPr="00DE1A98">
              <w:rPr>
                <w:sz w:val="22"/>
                <w:szCs w:val="22"/>
              </w:rPr>
              <w:t>обучающихся</w:t>
            </w:r>
            <w:proofErr w:type="gramEnd"/>
            <w:r w:rsidRPr="00DE1A98">
              <w:rPr>
                <w:sz w:val="22"/>
                <w:szCs w:val="22"/>
              </w:rPr>
              <w:t xml:space="preserve"> с преподавателем (всего)</w:t>
            </w:r>
          </w:p>
        </w:tc>
        <w:tc>
          <w:tcPr>
            <w:tcW w:w="1701" w:type="dxa"/>
            <w:tcBorders>
              <w:top w:val="single" w:sz="4" w:space="0" w:color="000000"/>
              <w:left w:val="single" w:sz="4" w:space="0" w:color="000000"/>
              <w:bottom w:val="single" w:sz="4" w:space="0" w:color="000000"/>
            </w:tcBorders>
            <w:shd w:val="clear" w:color="auto" w:fill="auto"/>
            <w:vAlign w:val="center"/>
          </w:tcPr>
          <w:p w:rsidR="00A21EE4" w:rsidRPr="00DE1A98" w:rsidRDefault="00DB5C7C" w:rsidP="00220FFD">
            <w:pPr>
              <w:ind w:firstLine="709"/>
              <w:jc w:val="center"/>
              <w:rPr>
                <w:sz w:val="22"/>
                <w:szCs w:val="22"/>
              </w:rPr>
            </w:pPr>
            <w:r>
              <w:rPr>
                <w:sz w:val="22"/>
                <w:szCs w:val="22"/>
              </w:rPr>
              <w:t>54</w:t>
            </w:r>
          </w:p>
        </w:tc>
        <w:tc>
          <w:tcPr>
            <w:tcW w:w="1701" w:type="dxa"/>
            <w:tcBorders>
              <w:top w:val="single" w:sz="4" w:space="0" w:color="000000"/>
              <w:left w:val="single" w:sz="4" w:space="0" w:color="000000"/>
              <w:bottom w:val="single" w:sz="4" w:space="0" w:color="000000"/>
            </w:tcBorders>
            <w:shd w:val="clear" w:color="auto" w:fill="auto"/>
            <w:vAlign w:val="center"/>
          </w:tcPr>
          <w:p w:rsidR="00A21EE4" w:rsidRPr="00DE1A98" w:rsidRDefault="00DB5C7C" w:rsidP="00220FFD">
            <w:pPr>
              <w:ind w:firstLine="709"/>
              <w:jc w:val="center"/>
              <w:rPr>
                <w:sz w:val="22"/>
                <w:szCs w:val="22"/>
              </w:rPr>
            </w:pPr>
            <w:r>
              <w:rPr>
                <w:sz w:val="22"/>
                <w:szCs w:val="22"/>
              </w:rPr>
              <w:t>54</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1EE4" w:rsidRPr="00DE1A98" w:rsidRDefault="00DB5C7C" w:rsidP="00AC6F63">
            <w:pPr>
              <w:ind w:firstLine="709"/>
              <w:jc w:val="center"/>
              <w:rPr>
                <w:sz w:val="22"/>
                <w:szCs w:val="22"/>
              </w:rPr>
            </w:pPr>
            <w:r>
              <w:rPr>
                <w:sz w:val="22"/>
                <w:szCs w:val="22"/>
              </w:rPr>
              <w:t>54</w:t>
            </w:r>
          </w:p>
        </w:tc>
      </w:tr>
      <w:tr w:rsidR="00DF5A05" w:rsidRPr="00DE1A98" w:rsidTr="00220FFD">
        <w:trPr>
          <w:trHeight w:hRule="exact" w:val="334"/>
        </w:trPr>
        <w:tc>
          <w:tcPr>
            <w:tcW w:w="4820" w:type="dxa"/>
            <w:tcBorders>
              <w:top w:val="single" w:sz="4" w:space="0" w:color="000000"/>
              <w:left w:val="single" w:sz="4" w:space="0" w:color="000000"/>
              <w:bottom w:val="single" w:sz="4" w:space="0" w:color="000000"/>
            </w:tcBorders>
            <w:shd w:val="clear" w:color="auto" w:fill="auto"/>
          </w:tcPr>
          <w:p w:rsidR="00A21EE4" w:rsidRPr="00DE1A98" w:rsidRDefault="00A21EE4" w:rsidP="00220FFD">
            <w:pPr>
              <w:rPr>
                <w:sz w:val="22"/>
                <w:szCs w:val="22"/>
              </w:rPr>
            </w:pPr>
            <w:r w:rsidRPr="00DE1A98">
              <w:rPr>
                <w:sz w:val="22"/>
                <w:szCs w:val="22"/>
              </w:rPr>
              <w:t>Аудиторная работа (всего):</w:t>
            </w:r>
          </w:p>
        </w:tc>
        <w:tc>
          <w:tcPr>
            <w:tcW w:w="1701" w:type="dxa"/>
            <w:tcBorders>
              <w:top w:val="single" w:sz="4" w:space="0" w:color="000000"/>
              <w:left w:val="single" w:sz="4" w:space="0" w:color="000000"/>
              <w:bottom w:val="single" w:sz="4" w:space="0" w:color="000000"/>
            </w:tcBorders>
            <w:shd w:val="clear" w:color="auto" w:fill="auto"/>
            <w:vAlign w:val="center"/>
          </w:tcPr>
          <w:p w:rsidR="00A21EE4" w:rsidRPr="00DE1A98" w:rsidRDefault="00DB5C7C" w:rsidP="00220FFD">
            <w:pPr>
              <w:ind w:firstLine="709"/>
              <w:jc w:val="center"/>
              <w:rPr>
                <w:sz w:val="22"/>
                <w:szCs w:val="22"/>
              </w:rPr>
            </w:pPr>
            <w:r>
              <w:rPr>
                <w:sz w:val="22"/>
                <w:szCs w:val="22"/>
              </w:rPr>
              <w:t>54</w:t>
            </w:r>
          </w:p>
        </w:tc>
        <w:tc>
          <w:tcPr>
            <w:tcW w:w="1701" w:type="dxa"/>
            <w:tcBorders>
              <w:top w:val="single" w:sz="4" w:space="0" w:color="000000"/>
              <w:left w:val="single" w:sz="4" w:space="0" w:color="000000"/>
              <w:bottom w:val="single" w:sz="4" w:space="0" w:color="000000"/>
            </w:tcBorders>
            <w:shd w:val="clear" w:color="auto" w:fill="auto"/>
            <w:vAlign w:val="center"/>
          </w:tcPr>
          <w:p w:rsidR="00A21EE4" w:rsidRPr="00DE1A98" w:rsidRDefault="00DB5C7C" w:rsidP="00220FFD">
            <w:pPr>
              <w:ind w:firstLine="709"/>
              <w:jc w:val="center"/>
              <w:rPr>
                <w:sz w:val="22"/>
                <w:szCs w:val="22"/>
              </w:rPr>
            </w:pPr>
            <w:r>
              <w:rPr>
                <w:sz w:val="22"/>
                <w:szCs w:val="22"/>
              </w:rPr>
              <w:t>54</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1EE4" w:rsidRPr="00DE1A98" w:rsidRDefault="00DB5C7C" w:rsidP="00AC6F63">
            <w:pPr>
              <w:ind w:firstLine="709"/>
              <w:jc w:val="center"/>
              <w:rPr>
                <w:sz w:val="22"/>
                <w:szCs w:val="22"/>
              </w:rPr>
            </w:pPr>
            <w:r>
              <w:rPr>
                <w:sz w:val="22"/>
                <w:szCs w:val="22"/>
              </w:rPr>
              <w:t>54</w:t>
            </w:r>
          </w:p>
        </w:tc>
      </w:tr>
      <w:tr w:rsidR="00DF5A05" w:rsidRPr="00DE1A98" w:rsidTr="00220FFD">
        <w:trPr>
          <w:trHeight w:hRule="exact" w:val="331"/>
        </w:trPr>
        <w:tc>
          <w:tcPr>
            <w:tcW w:w="4820" w:type="dxa"/>
            <w:tcBorders>
              <w:top w:val="single" w:sz="4" w:space="0" w:color="000000"/>
              <w:left w:val="single" w:sz="4" w:space="0" w:color="000000"/>
              <w:bottom w:val="single" w:sz="4" w:space="0" w:color="000000"/>
            </w:tcBorders>
            <w:shd w:val="clear" w:color="auto" w:fill="auto"/>
          </w:tcPr>
          <w:p w:rsidR="00A21EE4" w:rsidRPr="00DE1A98" w:rsidRDefault="00A21EE4" w:rsidP="00220FFD">
            <w:pPr>
              <w:rPr>
                <w:sz w:val="22"/>
                <w:szCs w:val="22"/>
              </w:rPr>
            </w:pPr>
            <w:r w:rsidRPr="00DE1A98">
              <w:rPr>
                <w:sz w:val="22"/>
                <w:szCs w:val="22"/>
              </w:rPr>
              <w:t>в том числе:</w:t>
            </w:r>
          </w:p>
        </w:tc>
        <w:tc>
          <w:tcPr>
            <w:tcW w:w="1701" w:type="dxa"/>
            <w:tcBorders>
              <w:top w:val="single" w:sz="4" w:space="0" w:color="000000"/>
              <w:left w:val="single" w:sz="4" w:space="0" w:color="000000"/>
              <w:bottom w:val="single" w:sz="4" w:space="0" w:color="000000"/>
            </w:tcBorders>
            <w:shd w:val="clear" w:color="auto" w:fill="auto"/>
            <w:vAlign w:val="center"/>
          </w:tcPr>
          <w:p w:rsidR="00A21EE4" w:rsidRPr="00DE1A98" w:rsidRDefault="00A21EE4" w:rsidP="00220FFD">
            <w:pPr>
              <w:snapToGrid w:val="0"/>
              <w:ind w:firstLine="709"/>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A21EE4" w:rsidRPr="00DE1A98" w:rsidRDefault="00A21EE4" w:rsidP="00220FFD">
            <w:pPr>
              <w:snapToGrid w:val="0"/>
              <w:ind w:firstLine="709"/>
              <w:jc w:val="center"/>
              <w:rPr>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1EE4" w:rsidRPr="00DE1A98" w:rsidRDefault="00A21EE4" w:rsidP="00AC6F63">
            <w:pPr>
              <w:snapToGrid w:val="0"/>
              <w:ind w:firstLine="709"/>
              <w:jc w:val="center"/>
              <w:rPr>
                <w:sz w:val="22"/>
                <w:szCs w:val="22"/>
              </w:rPr>
            </w:pPr>
          </w:p>
        </w:tc>
      </w:tr>
      <w:tr w:rsidR="00DF5A05" w:rsidRPr="00DE1A98" w:rsidTr="00220FFD">
        <w:trPr>
          <w:trHeight w:hRule="exact" w:val="332"/>
        </w:trPr>
        <w:tc>
          <w:tcPr>
            <w:tcW w:w="4820" w:type="dxa"/>
            <w:tcBorders>
              <w:top w:val="single" w:sz="4" w:space="0" w:color="000000"/>
              <w:left w:val="single" w:sz="4" w:space="0" w:color="000000"/>
              <w:bottom w:val="single" w:sz="4" w:space="0" w:color="000000"/>
            </w:tcBorders>
            <w:shd w:val="clear" w:color="auto" w:fill="auto"/>
          </w:tcPr>
          <w:p w:rsidR="00A21EE4" w:rsidRPr="00DE1A98" w:rsidRDefault="00A21EE4" w:rsidP="00220FFD">
            <w:pPr>
              <w:rPr>
                <w:sz w:val="22"/>
                <w:szCs w:val="22"/>
              </w:rPr>
            </w:pPr>
            <w:r w:rsidRPr="00DE1A98">
              <w:rPr>
                <w:sz w:val="22"/>
                <w:szCs w:val="22"/>
              </w:rPr>
              <w:t>Лекции</w:t>
            </w:r>
          </w:p>
        </w:tc>
        <w:tc>
          <w:tcPr>
            <w:tcW w:w="1701" w:type="dxa"/>
            <w:tcBorders>
              <w:top w:val="single" w:sz="4" w:space="0" w:color="000000"/>
              <w:left w:val="single" w:sz="4" w:space="0" w:color="000000"/>
              <w:bottom w:val="single" w:sz="4" w:space="0" w:color="000000"/>
            </w:tcBorders>
            <w:shd w:val="clear" w:color="auto" w:fill="auto"/>
            <w:vAlign w:val="center"/>
          </w:tcPr>
          <w:p w:rsidR="00A21EE4" w:rsidRPr="00DE1A98" w:rsidRDefault="00DB5C7C" w:rsidP="00220FFD">
            <w:pPr>
              <w:ind w:firstLine="709"/>
              <w:jc w:val="center"/>
              <w:rPr>
                <w:sz w:val="22"/>
                <w:szCs w:val="22"/>
              </w:rPr>
            </w:pPr>
            <w:r>
              <w:rPr>
                <w:sz w:val="22"/>
                <w:szCs w:val="22"/>
              </w:rPr>
              <w:t>18</w:t>
            </w:r>
          </w:p>
        </w:tc>
        <w:tc>
          <w:tcPr>
            <w:tcW w:w="1701" w:type="dxa"/>
            <w:tcBorders>
              <w:top w:val="single" w:sz="4" w:space="0" w:color="000000"/>
              <w:left w:val="single" w:sz="4" w:space="0" w:color="000000"/>
              <w:bottom w:val="single" w:sz="4" w:space="0" w:color="000000"/>
            </w:tcBorders>
            <w:shd w:val="clear" w:color="auto" w:fill="auto"/>
            <w:vAlign w:val="center"/>
          </w:tcPr>
          <w:p w:rsidR="00A21EE4" w:rsidRPr="00DE1A98" w:rsidRDefault="00DB5C7C" w:rsidP="00220FFD">
            <w:pPr>
              <w:ind w:firstLine="709"/>
              <w:jc w:val="center"/>
              <w:rPr>
                <w:sz w:val="22"/>
                <w:szCs w:val="22"/>
              </w:rPr>
            </w:pPr>
            <w:r>
              <w:rPr>
                <w:sz w:val="22"/>
                <w:szCs w:val="22"/>
              </w:rPr>
              <w:t>18</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1EE4" w:rsidRPr="00DE1A98" w:rsidRDefault="00DB5C7C" w:rsidP="00AC6F63">
            <w:pPr>
              <w:ind w:firstLine="709"/>
              <w:jc w:val="center"/>
              <w:rPr>
                <w:sz w:val="22"/>
                <w:szCs w:val="22"/>
              </w:rPr>
            </w:pPr>
            <w:r>
              <w:rPr>
                <w:sz w:val="22"/>
                <w:szCs w:val="22"/>
              </w:rPr>
              <w:t>18</w:t>
            </w:r>
          </w:p>
        </w:tc>
      </w:tr>
      <w:tr w:rsidR="00DF5A05" w:rsidRPr="00DE1A98" w:rsidTr="00220FFD">
        <w:trPr>
          <w:trHeight w:hRule="exact" w:val="332"/>
        </w:trPr>
        <w:tc>
          <w:tcPr>
            <w:tcW w:w="4820" w:type="dxa"/>
            <w:tcBorders>
              <w:top w:val="single" w:sz="4" w:space="0" w:color="000000"/>
              <w:left w:val="single" w:sz="4" w:space="0" w:color="000000"/>
              <w:bottom w:val="single" w:sz="4" w:space="0" w:color="000000"/>
            </w:tcBorders>
            <w:shd w:val="clear" w:color="auto" w:fill="auto"/>
          </w:tcPr>
          <w:p w:rsidR="00A21EE4" w:rsidRPr="00DE1A98" w:rsidRDefault="00A21EE4" w:rsidP="00220FFD">
            <w:pPr>
              <w:rPr>
                <w:sz w:val="22"/>
                <w:szCs w:val="22"/>
              </w:rPr>
            </w:pPr>
            <w:r w:rsidRPr="00DE1A98">
              <w:rPr>
                <w:sz w:val="22"/>
                <w:szCs w:val="22"/>
              </w:rPr>
              <w:t>семинары, практические занятия</w:t>
            </w:r>
          </w:p>
        </w:tc>
        <w:tc>
          <w:tcPr>
            <w:tcW w:w="1701" w:type="dxa"/>
            <w:tcBorders>
              <w:top w:val="single" w:sz="4" w:space="0" w:color="000000"/>
              <w:left w:val="single" w:sz="4" w:space="0" w:color="000000"/>
              <w:bottom w:val="single" w:sz="4" w:space="0" w:color="000000"/>
            </w:tcBorders>
            <w:shd w:val="clear" w:color="auto" w:fill="auto"/>
            <w:vAlign w:val="center"/>
          </w:tcPr>
          <w:p w:rsidR="00A21EE4" w:rsidRPr="00DE1A98" w:rsidRDefault="00DB5C7C" w:rsidP="00220FFD">
            <w:pPr>
              <w:ind w:firstLine="709"/>
              <w:jc w:val="center"/>
              <w:rPr>
                <w:sz w:val="22"/>
                <w:szCs w:val="22"/>
              </w:rPr>
            </w:pPr>
            <w:r>
              <w:rPr>
                <w:sz w:val="22"/>
                <w:szCs w:val="22"/>
              </w:rPr>
              <w:t>36</w:t>
            </w:r>
          </w:p>
        </w:tc>
        <w:tc>
          <w:tcPr>
            <w:tcW w:w="1701" w:type="dxa"/>
            <w:tcBorders>
              <w:top w:val="single" w:sz="4" w:space="0" w:color="000000"/>
              <w:left w:val="single" w:sz="4" w:space="0" w:color="000000"/>
              <w:bottom w:val="single" w:sz="4" w:space="0" w:color="000000"/>
            </w:tcBorders>
            <w:shd w:val="clear" w:color="auto" w:fill="auto"/>
            <w:vAlign w:val="center"/>
          </w:tcPr>
          <w:p w:rsidR="00A21EE4" w:rsidRPr="00DE1A98" w:rsidRDefault="00DB5C7C" w:rsidP="00220FFD">
            <w:pPr>
              <w:ind w:firstLine="709"/>
              <w:jc w:val="center"/>
              <w:rPr>
                <w:sz w:val="22"/>
                <w:szCs w:val="22"/>
              </w:rPr>
            </w:pPr>
            <w:r>
              <w:rPr>
                <w:sz w:val="22"/>
                <w:szCs w:val="22"/>
              </w:rPr>
              <w:t>36</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1EE4" w:rsidRPr="00DE1A98" w:rsidRDefault="00DB5C7C" w:rsidP="00AC6F63">
            <w:pPr>
              <w:ind w:firstLine="709"/>
              <w:jc w:val="center"/>
              <w:rPr>
                <w:sz w:val="22"/>
                <w:szCs w:val="22"/>
              </w:rPr>
            </w:pPr>
            <w:r>
              <w:rPr>
                <w:sz w:val="22"/>
                <w:szCs w:val="22"/>
              </w:rPr>
              <w:t>36</w:t>
            </w:r>
          </w:p>
        </w:tc>
      </w:tr>
      <w:tr w:rsidR="00DF5A05" w:rsidRPr="00DE1A98" w:rsidTr="00220FFD">
        <w:trPr>
          <w:trHeight w:hRule="exact" w:val="332"/>
        </w:trPr>
        <w:tc>
          <w:tcPr>
            <w:tcW w:w="4820" w:type="dxa"/>
            <w:tcBorders>
              <w:top w:val="single" w:sz="4" w:space="0" w:color="000000"/>
              <w:left w:val="single" w:sz="4" w:space="0" w:color="000000"/>
              <w:bottom w:val="single" w:sz="4" w:space="0" w:color="000000"/>
            </w:tcBorders>
            <w:shd w:val="clear" w:color="auto" w:fill="auto"/>
          </w:tcPr>
          <w:p w:rsidR="00A21EE4" w:rsidRPr="00DE1A98" w:rsidRDefault="00A21EE4" w:rsidP="00220FFD">
            <w:pPr>
              <w:rPr>
                <w:sz w:val="22"/>
                <w:szCs w:val="22"/>
              </w:rPr>
            </w:pPr>
            <w:r w:rsidRPr="00DE1A98">
              <w:rPr>
                <w:sz w:val="22"/>
                <w:szCs w:val="22"/>
              </w:rPr>
              <w:t>лабораторные работы</w:t>
            </w:r>
          </w:p>
        </w:tc>
        <w:tc>
          <w:tcPr>
            <w:tcW w:w="1701" w:type="dxa"/>
            <w:tcBorders>
              <w:top w:val="single" w:sz="4" w:space="0" w:color="000000"/>
              <w:left w:val="single" w:sz="4" w:space="0" w:color="000000"/>
              <w:bottom w:val="single" w:sz="4" w:space="0" w:color="000000"/>
            </w:tcBorders>
            <w:shd w:val="clear" w:color="auto" w:fill="auto"/>
            <w:vAlign w:val="center"/>
          </w:tcPr>
          <w:p w:rsidR="00A21EE4" w:rsidRPr="00DE1A98" w:rsidRDefault="00A21EE4" w:rsidP="00220FFD">
            <w:pPr>
              <w:snapToGrid w:val="0"/>
              <w:ind w:firstLine="709"/>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A21EE4" w:rsidRPr="00DE1A98" w:rsidRDefault="00A21EE4" w:rsidP="00220FFD">
            <w:pPr>
              <w:snapToGrid w:val="0"/>
              <w:ind w:firstLine="709"/>
              <w:jc w:val="center"/>
              <w:rPr>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1EE4" w:rsidRPr="00DE1A98" w:rsidRDefault="00A21EE4" w:rsidP="00AC6F63">
            <w:pPr>
              <w:snapToGrid w:val="0"/>
              <w:ind w:firstLine="709"/>
              <w:jc w:val="center"/>
              <w:rPr>
                <w:sz w:val="22"/>
                <w:szCs w:val="22"/>
              </w:rPr>
            </w:pPr>
          </w:p>
        </w:tc>
      </w:tr>
      <w:tr w:rsidR="00DF5A05" w:rsidRPr="00DE1A98" w:rsidTr="00220FFD">
        <w:trPr>
          <w:trHeight w:hRule="exact" w:val="334"/>
        </w:trPr>
        <w:tc>
          <w:tcPr>
            <w:tcW w:w="4820" w:type="dxa"/>
            <w:tcBorders>
              <w:top w:val="single" w:sz="4" w:space="0" w:color="000000"/>
              <w:left w:val="single" w:sz="4" w:space="0" w:color="000000"/>
              <w:bottom w:val="single" w:sz="4" w:space="0" w:color="000000"/>
            </w:tcBorders>
            <w:shd w:val="clear" w:color="auto" w:fill="auto"/>
          </w:tcPr>
          <w:p w:rsidR="00A21EE4" w:rsidRPr="00DE1A98" w:rsidRDefault="00A21EE4" w:rsidP="00220FFD">
            <w:pPr>
              <w:rPr>
                <w:sz w:val="22"/>
                <w:szCs w:val="22"/>
              </w:rPr>
            </w:pPr>
            <w:r w:rsidRPr="00DE1A98">
              <w:rPr>
                <w:sz w:val="22"/>
                <w:szCs w:val="22"/>
              </w:rPr>
              <w:t>Внеаудиторная работа (всего):</w:t>
            </w:r>
          </w:p>
        </w:tc>
        <w:tc>
          <w:tcPr>
            <w:tcW w:w="1701" w:type="dxa"/>
            <w:tcBorders>
              <w:top w:val="single" w:sz="4" w:space="0" w:color="000000"/>
              <w:left w:val="single" w:sz="4" w:space="0" w:color="000000"/>
              <w:bottom w:val="single" w:sz="4" w:space="0" w:color="000000"/>
            </w:tcBorders>
            <w:shd w:val="clear" w:color="auto" w:fill="auto"/>
            <w:vAlign w:val="center"/>
          </w:tcPr>
          <w:p w:rsidR="00A21EE4" w:rsidRPr="00DE1A98" w:rsidRDefault="00DB5C7C" w:rsidP="00220FFD">
            <w:pPr>
              <w:snapToGrid w:val="0"/>
              <w:ind w:firstLine="709"/>
              <w:jc w:val="center"/>
              <w:rPr>
                <w:sz w:val="22"/>
                <w:szCs w:val="22"/>
              </w:rPr>
            </w:pPr>
            <w:r>
              <w:rPr>
                <w:sz w:val="22"/>
                <w:szCs w:val="22"/>
              </w:rPr>
              <w:t>18</w:t>
            </w:r>
          </w:p>
        </w:tc>
        <w:tc>
          <w:tcPr>
            <w:tcW w:w="1701" w:type="dxa"/>
            <w:tcBorders>
              <w:top w:val="single" w:sz="4" w:space="0" w:color="000000"/>
              <w:left w:val="single" w:sz="4" w:space="0" w:color="000000"/>
              <w:bottom w:val="single" w:sz="4" w:space="0" w:color="000000"/>
            </w:tcBorders>
            <w:shd w:val="clear" w:color="auto" w:fill="auto"/>
            <w:vAlign w:val="center"/>
          </w:tcPr>
          <w:p w:rsidR="00A21EE4" w:rsidRPr="00DE1A98" w:rsidRDefault="00DB5C7C" w:rsidP="00220FFD">
            <w:pPr>
              <w:snapToGrid w:val="0"/>
              <w:ind w:firstLine="709"/>
              <w:jc w:val="center"/>
              <w:rPr>
                <w:sz w:val="22"/>
                <w:szCs w:val="22"/>
              </w:rPr>
            </w:pPr>
            <w:r>
              <w:rPr>
                <w:sz w:val="22"/>
                <w:szCs w:val="22"/>
              </w:rPr>
              <w:t>18</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1EE4" w:rsidRPr="00DE1A98" w:rsidRDefault="00DB5C7C" w:rsidP="00AC6F63">
            <w:pPr>
              <w:snapToGrid w:val="0"/>
              <w:ind w:firstLine="709"/>
              <w:jc w:val="center"/>
              <w:rPr>
                <w:sz w:val="22"/>
                <w:szCs w:val="22"/>
              </w:rPr>
            </w:pPr>
            <w:r>
              <w:rPr>
                <w:sz w:val="22"/>
                <w:szCs w:val="22"/>
              </w:rPr>
              <w:t>14</w:t>
            </w:r>
          </w:p>
        </w:tc>
      </w:tr>
      <w:tr w:rsidR="00DF5A05" w:rsidRPr="00DE1A98" w:rsidTr="00405A3C">
        <w:trPr>
          <w:trHeight w:hRule="exact" w:val="249"/>
        </w:trPr>
        <w:tc>
          <w:tcPr>
            <w:tcW w:w="4820" w:type="dxa"/>
            <w:tcBorders>
              <w:top w:val="single" w:sz="4" w:space="0" w:color="000000"/>
              <w:left w:val="single" w:sz="4" w:space="0" w:color="000000"/>
              <w:bottom w:val="single" w:sz="4" w:space="0" w:color="000000"/>
            </w:tcBorders>
            <w:shd w:val="clear" w:color="auto" w:fill="auto"/>
          </w:tcPr>
          <w:p w:rsidR="00A21EE4" w:rsidRPr="00DE1A98" w:rsidRDefault="00A21EE4" w:rsidP="00220FFD">
            <w:pPr>
              <w:rPr>
                <w:sz w:val="22"/>
                <w:szCs w:val="22"/>
              </w:rPr>
            </w:pPr>
            <w:r w:rsidRPr="00DE1A98">
              <w:rPr>
                <w:sz w:val="22"/>
                <w:szCs w:val="22"/>
              </w:rPr>
              <w:t>в том числе:</w:t>
            </w:r>
          </w:p>
        </w:tc>
        <w:tc>
          <w:tcPr>
            <w:tcW w:w="1701" w:type="dxa"/>
            <w:tcBorders>
              <w:top w:val="single" w:sz="4" w:space="0" w:color="000000"/>
              <w:left w:val="single" w:sz="4" w:space="0" w:color="000000"/>
              <w:bottom w:val="single" w:sz="4" w:space="0" w:color="000000"/>
            </w:tcBorders>
            <w:shd w:val="clear" w:color="auto" w:fill="auto"/>
            <w:vAlign w:val="center"/>
          </w:tcPr>
          <w:p w:rsidR="00A21EE4" w:rsidRPr="00DE1A98" w:rsidRDefault="00A21EE4" w:rsidP="00220FFD">
            <w:pPr>
              <w:snapToGrid w:val="0"/>
              <w:ind w:firstLine="709"/>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A21EE4" w:rsidRPr="00DE1A98" w:rsidRDefault="00A21EE4" w:rsidP="00220FFD">
            <w:pPr>
              <w:snapToGrid w:val="0"/>
              <w:ind w:firstLine="709"/>
              <w:jc w:val="center"/>
              <w:rPr>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1EE4" w:rsidRPr="00DE1A98" w:rsidRDefault="00A21EE4" w:rsidP="00AC6F63">
            <w:pPr>
              <w:snapToGrid w:val="0"/>
              <w:ind w:firstLine="709"/>
              <w:jc w:val="center"/>
              <w:rPr>
                <w:sz w:val="22"/>
                <w:szCs w:val="22"/>
              </w:rPr>
            </w:pPr>
          </w:p>
        </w:tc>
      </w:tr>
      <w:tr w:rsidR="00DF5A05" w:rsidRPr="00DE1A98" w:rsidTr="001B436A">
        <w:trPr>
          <w:trHeight w:hRule="exact" w:val="329"/>
        </w:trPr>
        <w:tc>
          <w:tcPr>
            <w:tcW w:w="4820" w:type="dxa"/>
            <w:tcBorders>
              <w:top w:val="single" w:sz="4" w:space="0" w:color="000000"/>
              <w:left w:val="single" w:sz="4" w:space="0" w:color="000000"/>
              <w:bottom w:val="single" w:sz="4" w:space="0" w:color="000000"/>
            </w:tcBorders>
            <w:shd w:val="clear" w:color="auto" w:fill="auto"/>
          </w:tcPr>
          <w:p w:rsidR="00A21EE4" w:rsidRPr="00DE1A98" w:rsidRDefault="00A21EE4" w:rsidP="00220FFD">
            <w:pPr>
              <w:rPr>
                <w:sz w:val="22"/>
                <w:szCs w:val="22"/>
              </w:rPr>
            </w:pPr>
            <w:r w:rsidRPr="00DE1A98">
              <w:rPr>
                <w:sz w:val="22"/>
                <w:szCs w:val="22"/>
              </w:rPr>
              <w:t xml:space="preserve">Самостоятельная работа </w:t>
            </w:r>
            <w:proofErr w:type="gramStart"/>
            <w:r w:rsidRPr="00DE1A98">
              <w:rPr>
                <w:sz w:val="22"/>
                <w:szCs w:val="22"/>
              </w:rPr>
              <w:t>обучающихся</w:t>
            </w:r>
            <w:proofErr w:type="gramEnd"/>
            <w:r w:rsidRPr="00DE1A98">
              <w:rPr>
                <w:b/>
                <w:sz w:val="22"/>
                <w:szCs w:val="22"/>
              </w:rPr>
              <w:t xml:space="preserve"> </w:t>
            </w:r>
            <w:r w:rsidRPr="00DE1A98">
              <w:rPr>
                <w:sz w:val="22"/>
                <w:szCs w:val="22"/>
              </w:rPr>
              <w:t>(всего)</w:t>
            </w:r>
          </w:p>
        </w:tc>
        <w:tc>
          <w:tcPr>
            <w:tcW w:w="1701" w:type="dxa"/>
            <w:tcBorders>
              <w:top w:val="single" w:sz="4" w:space="0" w:color="000000"/>
              <w:left w:val="single" w:sz="4" w:space="0" w:color="000000"/>
              <w:bottom w:val="single" w:sz="4" w:space="0" w:color="000000"/>
            </w:tcBorders>
            <w:shd w:val="clear" w:color="auto" w:fill="auto"/>
            <w:vAlign w:val="center"/>
          </w:tcPr>
          <w:p w:rsidR="00A21EE4" w:rsidRPr="00DE1A98" w:rsidRDefault="00DB5C7C" w:rsidP="00220FFD">
            <w:pPr>
              <w:ind w:firstLine="709"/>
              <w:jc w:val="center"/>
              <w:rPr>
                <w:sz w:val="22"/>
                <w:szCs w:val="22"/>
              </w:rPr>
            </w:pPr>
            <w:r>
              <w:rPr>
                <w:sz w:val="22"/>
                <w:szCs w:val="22"/>
              </w:rPr>
              <w:t>18</w:t>
            </w:r>
          </w:p>
        </w:tc>
        <w:tc>
          <w:tcPr>
            <w:tcW w:w="1701" w:type="dxa"/>
            <w:tcBorders>
              <w:top w:val="single" w:sz="4" w:space="0" w:color="000000"/>
              <w:left w:val="single" w:sz="4" w:space="0" w:color="000000"/>
              <w:bottom w:val="single" w:sz="4" w:space="0" w:color="000000"/>
            </w:tcBorders>
            <w:shd w:val="clear" w:color="auto" w:fill="auto"/>
            <w:vAlign w:val="center"/>
          </w:tcPr>
          <w:p w:rsidR="00A21EE4" w:rsidRPr="00DE1A98" w:rsidRDefault="00DB5C7C" w:rsidP="00220FFD">
            <w:pPr>
              <w:snapToGrid w:val="0"/>
              <w:ind w:firstLine="709"/>
              <w:jc w:val="center"/>
              <w:rPr>
                <w:sz w:val="22"/>
                <w:szCs w:val="22"/>
              </w:rPr>
            </w:pPr>
            <w:r>
              <w:rPr>
                <w:sz w:val="22"/>
                <w:szCs w:val="22"/>
              </w:rPr>
              <w:t>18</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1EE4" w:rsidRPr="00DE1A98" w:rsidRDefault="00DB5C7C" w:rsidP="00AC6F63">
            <w:pPr>
              <w:snapToGrid w:val="0"/>
              <w:ind w:firstLine="709"/>
              <w:jc w:val="center"/>
              <w:rPr>
                <w:sz w:val="22"/>
                <w:szCs w:val="22"/>
              </w:rPr>
            </w:pPr>
            <w:r>
              <w:rPr>
                <w:sz w:val="22"/>
                <w:szCs w:val="22"/>
              </w:rPr>
              <w:t>14</w:t>
            </w:r>
          </w:p>
        </w:tc>
      </w:tr>
      <w:tr w:rsidR="00DF5A05" w:rsidRPr="00DE1A98" w:rsidTr="00405A3C">
        <w:trPr>
          <w:trHeight w:hRule="exact" w:val="557"/>
        </w:trPr>
        <w:tc>
          <w:tcPr>
            <w:tcW w:w="4820" w:type="dxa"/>
            <w:tcBorders>
              <w:top w:val="single" w:sz="4" w:space="0" w:color="000000"/>
              <w:left w:val="single" w:sz="4" w:space="0" w:color="000000"/>
              <w:bottom w:val="single" w:sz="4" w:space="0" w:color="000000"/>
            </w:tcBorders>
            <w:shd w:val="clear" w:color="auto" w:fill="auto"/>
          </w:tcPr>
          <w:p w:rsidR="00A21EE4" w:rsidRPr="00DE1A98" w:rsidRDefault="00A21EE4" w:rsidP="00C03953">
            <w:pPr>
              <w:rPr>
                <w:sz w:val="22"/>
                <w:szCs w:val="22"/>
              </w:rPr>
            </w:pPr>
            <w:r w:rsidRPr="00DE1A98">
              <w:rPr>
                <w:sz w:val="22"/>
                <w:szCs w:val="22"/>
              </w:rPr>
              <w:t>Вид промежуточной аттестации</w:t>
            </w:r>
            <w:r w:rsidRPr="00DE1A98">
              <w:rPr>
                <w:spacing w:val="63"/>
                <w:sz w:val="22"/>
                <w:szCs w:val="22"/>
              </w:rPr>
              <w:t xml:space="preserve"> </w:t>
            </w:r>
            <w:proofErr w:type="gramStart"/>
            <w:r w:rsidRPr="00DE1A98">
              <w:rPr>
                <w:sz w:val="22"/>
                <w:szCs w:val="22"/>
              </w:rPr>
              <w:t>обучающегося</w:t>
            </w:r>
            <w:proofErr w:type="gramEnd"/>
            <w:r w:rsidRPr="00DE1A98">
              <w:rPr>
                <w:sz w:val="22"/>
                <w:szCs w:val="22"/>
              </w:rPr>
              <w:t xml:space="preserve"> - </w:t>
            </w:r>
            <w:r w:rsidR="00C03953" w:rsidRPr="00DE1A98">
              <w:rPr>
                <w:sz w:val="22"/>
                <w:szCs w:val="22"/>
              </w:rPr>
              <w:t>зачет</w:t>
            </w:r>
          </w:p>
        </w:tc>
        <w:tc>
          <w:tcPr>
            <w:tcW w:w="1701" w:type="dxa"/>
            <w:tcBorders>
              <w:top w:val="single" w:sz="4" w:space="0" w:color="000000"/>
              <w:left w:val="single" w:sz="4" w:space="0" w:color="000000"/>
              <w:bottom w:val="single" w:sz="4" w:space="0" w:color="000000"/>
            </w:tcBorders>
            <w:shd w:val="clear" w:color="auto" w:fill="auto"/>
            <w:vAlign w:val="center"/>
          </w:tcPr>
          <w:p w:rsidR="00A21EE4" w:rsidRPr="00DE1A98" w:rsidRDefault="00C03953" w:rsidP="009978D6">
            <w:pPr>
              <w:ind w:firstLine="709"/>
              <w:jc w:val="center"/>
              <w:rPr>
                <w:sz w:val="22"/>
                <w:szCs w:val="22"/>
              </w:rPr>
            </w:pPr>
            <w:r w:rsidRPr="00DE1A98">
              <w:rPr>
                <w:sz w:val="22"/>
                <w:szCs w:val="22"/>
              </w:rPr>
              <w:t>-</w:t>
            </w:r>
          </w:p>
        </w:tc>
        <w:tc>
          <w:tcPr>
            <w:tcW w:w="1701" w:type="dxa"/>
            <w:tcBorders>
              <w:top w:val="single" w:sz="4" w:space="0" w:color="000000"/>
              <w:left w:val="single" w:sz="4" w:space="0" w:color="000000"/>
              <w:bottom w:val="single" w:sz="4" w:space="0" w:color="000000"/>
            </w:tcBorders>
            <w:shd w:val="clear" w:color="auto" w:fill="auto"/>
            <w:vAlign w:val="center"/>
          </w:tcPr>
          <w:p w:rsidR="00A21EE4" w:rsidRPr="00DE1A98" w:rsidRDefault="00DB5C7C" w:rsidP="00220FFD">
            <w:pPr>
              <w:ind w:firstLine="709"/>
              <w:jc w:val="center"/>
              <w:rPr>
                <w:sz w:val="22"/>
                <w:szCs w:val="22"/>
              </w:rPr>
            </w:pPr>
            <w:r>
              <w:rPr>
                <w:sz w:val="22"/>
                <w:szCs w:val="22"/>
              </w:rPr>
              <w:t>-</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1EE4" w:rsidRPr="00DE1A98" w:rsidRDefault="007F28EF" w:rsidP="00AC6F63">
            <w:pPr>
              <w:ind w:firstLine="709"/>
              <w:jc w:val="center"/>
              <w:rPr>
                <w:sz w:val="22"/>
                <w:szCs w:val="22"/>
              </w:rPr>
            </w:pPr>
            <w:r w:rsidRPr="00DE1A98">
              <w:rPr>
                <w:sz w:val="22"/>
                <w:szCs w:val="22"/>
              </w:rPr>
              <w:t>4</w:t>
            </w:r>
          </w:p>
        </w:tc>
      </w:tr>
    </w:tbl>
    <w:p w:rsidR="002A51DA" w:rsidRPr="00DE1A98" w:rsidRDefault="002A51DA" w:rsidP="007C0C44">
      <w:pPr>
        <w:tabs>
          <w:tab w:val="num" w:pos="0"/>
          <w:tab w:val="left" w:pos="525"/>
        </w:tabs>
        <w:ind w:firstLine="709"/>
        <w:jc w:val="both"/>
        <w:outlineLvl w:val="0"/>
        <w:rPr>
          <w:b/>
          <w:bCs/>
          <w:kern w:val="1"/>
          <w:sz w:val="24"/>
          <w:szCs w:val="24"/>
          <w:lang w:val="x-none"/>
        </w:rPr>
      </w:pPr>
    </w:p>
    <w:p w:rsidR="00AE299A" w:rsidRDefault="002A51DA" w:rsidP="00EB727B">
      <w:pPr>
        <w:tabs>
          <w:tab w:val="num" w:pos="0"/>
          <w:tab w:val="left" w:pos="525"/>
        </w:tabs>
        <w:ind w:firstLine="709"/>
        <w:outlineLvl w:val="0"/>
        <w:rPr>
          <w:b/>
          <w:bCs/>
          <w:kern w:val="1"/>
          <w:sz w:val="24"/>
          <w:szCs w:val="24"/>
        </w:rPr>
      </w:pPr>
      <w:r w:rsidRPr="00DE1A98">
        <w:rPr>
          <w:b/>
          <w:bCs/>
          <w:kern w:val="1"/>
          <w:sz w:val="24"/>
          <w:szCs w:val="24"/>
          <w:lang w:val="x-none"/>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DE1A98">
        <w:rPr>
          <w:b/>
          <w:bCs/>
          <w:spacing w:val="-7"/>
          <w:kern w:val="1"/>
          <w:sz w:val="24"/>
          <w:szCs w:val="24"/>
          <w:lang w:val="x-none"/>
        </w:rPr>
        <w:t xml:space="preserve"> </w:t>
      </w:r>
      <w:r w:rsidR="00AE299A" w:rsidRPr="00DE1A98">
        <w:rPr>
          <w:b/>
          <w:bCs/>
          <w:kern w:val="1"/>
          <w:sz w:val="24"/>
          <w:szCs w:val="24"/>
          <w:lang w:val="x-none"/>
        </w:rPr>
        <w:t>занят</w:t>
      </w:r>
      <w:r w:rsidR="008974E6" w:rsidRPr="00DE1A98">
        <w:rPr>
          <w:b/>
          <w:bCs/>
          <w:kern w:val="1"/>
          <w:sz w:val="24"/>
          <w:szCs w:val="24"/>
        </w:rPr>
        <w:t>ий</w:t>
      </w:r>
    </w:p>
    <w:p w:rsidR="00F4549F" w:rsidRPr="00DE1A98" w:rsidRDefault="002A51DA" w:rsidP="00EB727B">
      <w:pPr>
        <w:keepNext/>
        <w:numPr>
          <w:ilvl w:val="1"/>
          <w:numId w:val="0"/>
        </w:numPr>
        <w:tabs>
          <w:tab w:val="num" w:pos="0"/>
        </w:tabs>
        <w:ind w:firstLine="709"/>
        <w:outlineLvl w:val="1"/>
        <w:rPr>
          <w:b/>
          <w:bCs/>
          <w:iCs/>
          <w:sz w:val="24"/>
          <w:szCs w:val="24"/>
        </w:rPr>
      </w:pPr>
      <w:r w:rsidRPr="00DE1A98">
        <w:rPr>
          <w:b/>
          <w:bCs/>
          <w:iCs/>
          <w:sz w:val="24"/>
          <w:szCs w:val="24"/>
          <w:lang w:val="x-none"/>
        </w:rPr>
        <w:t xml:space="preserve">4.1 Разделы дисциплины и трудоемкость по видам учебных занятий </w:t>
      </w:r>
    </w:p>
    <w:p w:rsidR="002A51DA" w:rsidRPr="00DE1A98" w:rsidRDefault="002A51DA" w:rsidP="00EB727B">
      <w:pPr>
        <w:keepNext/>
        <w:numPr>
          <w:ilvl w:val="1"/>
          <w:numId w:val="0"/>
        </w:numPr>
        <w:tabs>
          <w:tab w:val="num" w:pos="0"/>
        </w:tabs>
        <w:outlineLvl w:val="1"/>
        <w:rPr>
          <w:b/>
          <w:bCs/>
          <w:iCs/>
          <w:sz w:val="24"/>
          <w:szCs w:val="24"/>
          <w:lang w:val="x-none"/>
        </w:rPr>
      </w:pPr>
      <w:r w:rsidRPr="00DE1A98">
        <w:rPr>
          <w:b/>
          <w:bCs/>
          <w:iCs/>
          <w:sz w:val="24"/>
          <w:szCs w:val="24"/>
          <w:lang w:val="x-none"/>
        </w:rPr>
        <w:t>(в академических</w:t>
      </w:r>
      <w:r w:rsidRPr="00DE1A98">
        <w:rPr>
          <w:b/>
          <w:bCs/>
          <w:iCs/>
          <w:spacing w:val="-6"/>
          <w:sz w:val="24"/>
          <w:szCs w:val="24"/>
          <w:lang w:val="x-none"/>
        </w:rPr>
        <w:t xml:space="preserve"> </w:t>
      </w:r>
      <w:r w:rsidRPr="00DE1A98">
        <w:rPr>
          <w:b/>
          <w:bCs/>
          <w:iCs/>
          <w:sz w:val="24"/>
          <w:szCs w:val="24"/>
          <w:lang w:val="x-none"/>
        </w:rPr>
        <w:t>часах)</w:t>
      </w:r>
    </w:p>
    <w:p w:rsidR="002A51DA" w:rsidRPr="00DE1A98" w:rsidRDefault="002A51DA" w:rsidP="007C0C44">
      <w:pPr>
        <w:ind w:firstLine="709"/>
        <w:jc w:val="both"/>
        <w:rPr>
          <w:b/>
          <w:sz w:val="24"/>
          <w:szCs w:val="24"/>
        </w:rPr>
      </w:pPr>
    </w:p>
    <w:p w:rsidR="002A51DA" w:rsidRPr="00DE1A98" w:rsidRDefault="002A51DA" w:rsidP="007C0C44">
      <w:pPr>
        <w:ind w:firstLine="709"/>
        <w:jc w:val="both"/>
        <w:rPr>
          <w:b/>
          <w:sz w:val="24"/>
          <w:szCs w:val="24"/>
        </w:rPr>
      </w:pPr>
      <w:r w:rsidRPr="00DE1A98">
        <w:rPr>
          <w:b/>
          <w:sz w:val="24"/>
          <w:szCs w:val="24"/>
        </w:rPr>
        <w:t>для очной формы обучения</w:t>
      </w:r>
    </w:p>
    <w:tbl>
      <w:tblPr>
        <w:tblW w:w="10622"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47"/>
        <w:gridCol w:w="3258"/>
        <w:gridCol w:w="477"/>
        <w:gridCol w:w="766"/>
        <w:gridCol w:w="867"/>
        <w:gridCol w:w="487"/>
        <w:gridCol w:w="488"/>
        <w:gridCol w:w="224"/>
        <w:gridCol w:w="544"/>
        <w:gridCol w:w="477"/>
        <w:gridCol w:w="477"/>
        <w:gridCol w:w="1810"/>
      </w:tblGrid>
      <w:tr w:rsidR="00C602D0" w:rsidRPr="00DE1A98" w:rsidTr="00C14389">
        <w:trPr>
          <w:cantSplit/>
          <w:trHeight w:val="742"/>
          <w:jc w:val="center"/>
        </w:trPr>
        <w:tc>
          <w:tcPr>
            <w:tcW w:w="747"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C602D0" w:rsidRPr="00DE1A98" w:rsidRDefault="00C602D0" w:rsidP="005F7F84">
            <w:pPr>
              <w:tabs>
                <w:tab w:val="left" w:pos="643"/>
              </w:tabs>
              <w:rPr>
                <w:b/>
                <w:sz w:val="22"/>
                <w:szCs w:val="22"/>
                <w:lang w:eastAsia="en-US"/>
              </w:rPr>
            </w:pPr>
            <w:r w:rsidRPr="00DE1A98">
              <w:rPr>
                <w:b/>
                <w:sz w:val="22"/>
                <w:szCs w:val="22"/>
                <w:lang w:eastAsia="en-US"/>
              </w:rPr>
              <w:t>№</w:t>
            </w:r>
            <w:proofErr w:type="gramStart"/>
            <w:r w:rsidRPr="00DE1A98">
              <w:rPr>
                <w:b/>
                <w:sz w:val="22"/>
                <w:szCs w:val="22"/>
                <w:lang w:eastAsia="en-US"/>
              </w:rPr>
              <w:t>п</w:t>
            </w:r>
            <w:proofErr w:type="gramEnd"/>
            <w:r w:rsidRPr="00DE1A98">
              <w:rPr>
                <w:b/>
                <w:sz w:val="22"/>
                <w:szCs w:val="22"/>
                <w:lang w:eastAsia="en-US"/>
              </w:rPr>
              <w:t>/п</w:t>
            </w:r>
          </w:p>
        </w:tc>
        <w:tc>
          <w:tcPr>
            <w:tcW w:w="325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C602D0" w:rsidRPr="00DE1A98" w:rsidRDefault="00922873" w:rsidP="005F7F84">
            <w:pPr>
              <w:tabs>
                <w:tab w:val="left" w:pos="643"/>
              </w:tabs>
              <w:rPr>
                <w:b/>
                <w:sz w:val="22"/>
                <w:szCs w:val="22"/>
                <w:lang w:eastAsia="en-US"/>
              </w:rPr>
            </w:pPr>
            <w:r>
              <w:rPr>
                <w:rStyle w:val="210pt"/>
                <w:rFonts w:eastAsia="Courier New"/>
              </w:rPr>
              <w:t>Разделы и темы учебной дисциплины</w:t>
            </w:r>
          </w:p>
        </w:tc>
        <w:tc>
          <w:tcPr>
            <w:tcW w:w="477"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602D0" w:rsidRPr="00DE1A98" w:rsidRDefault="00C602D0" w:rsidP="005F7F84">
            <w:pPr>
              <w:tabs>
                <w:tab w:val="left" w:pos="643"/>
              </w:tabs>
              <w:rPr>
                <w:b/>
                <w:sz w:val="22"/>
                <w:szCs w:val="22"/>
                <w:lang w:eastAsia="en-US"/>
              </w:rPr>
            </w:pPr>
            <w:r w:rsidRPr="00DE1A98">
              <w:rPr>
                <w:b/>
                <w:sz w:val="22"/>
                <w:szCs w:val="22"/>
                <w:lang w:eastAsia="en-US"/>
              </w:rPr>
              <w:t>Семестр</w:t>
            </w:r>
          </w:p>
        </w:tc>
        <w:tc>
          <w:tcPr>
            <w:tcW w:w="4330"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C602D0" w:rsidRPr="00DE1A98" w:rsidRDefault="00C602D0" w:rsidP="001B436A">
            <w:pPr>
              <w:tabs>
                <w:tab w:val="left" w:pos="643"/>
              </w:tabs>
              <w:rPr>
                <w:b/>
                <w:sz w:val="22"/>
                <w:szCs w:val="22"/>
                <w:lang w:eastAsia="en-US"/>
              </w:rPr>
            </w:pPr>
            <w:r w:rsidRPr="00DE1A98">
              <w:rPr>
                <w:b/>
                <w:sz w:val="22"/>
                <w:szCs w:val="22"/>
                <w:lang w:eastAsia="en-US"/>
              </w:rPr>
              <w:t>Виды учебной работы, включая самостоятельную работу студентов и трудоемкость (в часах)</w:t>
            </w:r>
          </w:p>
        </w:tc>
        <w:tc>
          <w:tcPr>
            <w:tcW w:w="1810" w:type="dxa"/>
            <w:vMerge w:val="restart"/>
            <w:tcBorders>
              <w:top w:val="single" w:sz="4" w:space="0" w:color="000001"/>
              <w:left w:val="single" w:sz="4" w:space="0" w:color="000001"/>
              <w:right w:val="single" w:sz="4" w:space="0" w:color="000001"/>
            </w:tcBorders>
            <w:shd w:val="clear" w:color="auto" w:fill="auto"/>
            <w:tcMar>
              <w:left w:w="103" w:type="dxa"/>
            </w:tcMar>
            <w:vAlign w:val="center"/>
          </w:tcPr>
          <w:p w:rsidR="00C602D0" w:rsidRPr="00DE1A98" w:rsidRDefault="00C602D0" w:rsidP="005F7F84">
            <w:pPr>
              <w:tabs>
                <w:tab w:val="left" w:pos="643"/>
              </w:tabs>
              <w:rPr>
                <w:b/>
                <w:i/>
                <w:sz w:val="22"/>
                <w:szCs w:val="22"/>
                <w:lang w:eastAsia="en-US"/>
              </w:rPr>
            </w:pPr>
            <w:r w:rsidRPr="00DE1A98">
              <w:rPr>
                <w:b/>
                <w:sz w:val="22"/>
                <w:szCs w:val="22"/>
                <w:lang w:eastAsia="en-US"/>
              </w:rPr>
              <w:t xml:space="preserve">Вид оценочного средства текущего контроля успеваемости, промежуточной аттестации </w:t>
            </w:r>
          </w:p>
          <w:p w:rsidR="00C602D0" w:rsidRPr="00DE1A98" w:rsidRDefault="00C602D0" w:rsidP="005F7F84">
            <w:pPr>
              <w:tabs>
                <w:tab w:val="left" w:pos="643"/>
              </w:tabs>
              <w:rPr>
                <w:sz w:val="22"/>
                <w:szCs w:val="22"/>
                <w:lang w:eastAsia="en-US"/>
              </w:rPr>
            </w:pPr>
            <w:r w:rsidRPr="00DE1A98">
              <w:rPr>
                <w:b/>
                <w:i/>
                <w:sz w:val="22"/>
                <w:szCs w:val="22"/>
                <w:lang w:eastAsia="en-US"/>
              </w:rPr>
              <w:t>(по семестрам)</w:t>
            </w:r>
          </w:p>
        </w:tc>
      </w:tr>
      <w:tr w:rsidR="00C602D0" w:rsidRPr="00DE1A98" w:rsidTr="00C14389">
        <w:trPr>
          <w:cantSplit/>
          <w:trHeight w:val="438"/>
          <w:jc w:val="center"/>
        </w:trPr>
        <w:tc>
          <w:tcPr>
            <w:tcW w:w="747" w:type="dxa"/>
            <w:vMerge/>
            <w:tcBorders>
              <w:top w:val="single" w:sz="4" w:space="0" w:color="000001"/>
              <w:left w:val="single" w:sz="4" w:space="0" w:color="000001"/>
              <w:bottom w:val="single" w:sz="4" w:space="0" w:color="000001"/>
            </w:tcBorders>
            <w:shd w:val="clear" w:color="auto" w:fill="auto"/>
            <w:tcMar>
              <w:left w:w="103" w:type="dxa"/>
            </w:tcMar>
            <w:vAlign w:val="center"/>
          </w:tcPr>
          <w:p w:rsidR="00C602D0" w:rsidRPr="00DE1A98" w:rsidRDefault="00C602D0" w:rsidP="005F7F84">
            <w:pPr>
              <w:widowControl/>
              <w:rPr>
                <w:b/>
                <w:sz w:val="22"/>
                <w:szCs w:val="22"/>
                <w:lang w:eastAsia="en-US"/>
              </w:rPr>
            </w:pPr>
          </w:p>
        </w:tc>
        <w:tc>
          <w:tcPr>
            <w:tcW w:w="3258" w:type="dxa"/>
            <w:vMerge/>
            <w:tcBorders>
              <w:top w:val="single" w:sz="4" w:space="0" w:color="000001"/>
              <w:left w:val="single" w:sz="4" w:space="0" w:color="000001"/>
              <w:bottom w:val="single" w:sz="4" w:space="0" w:color="000001"/>
            </w:tcBorders>
            <w:shd w:val="clear" w:color="auto" w:fill="auto"/>
            <w:tcMar>
              <w:left w:w="103" w:type="dxa"/>
            </w:tcMar>
            <w:vAlign w:val="center"/>
          </w:tcPr>
          <w:p w:rsidR="00C602D0" w:rsidRPr="00DE1A98" w:rsidRDefault="00C602D0" w:rsidP="005F7F84">
            <w:pPr>
              <w:widowControl/>
              <w:rPr>
                <w:b/>
                <w:sz w:val="22"/>
                <w:szCs w:val="22"/>
                <w:lang w:eastAsia="en-US"/>
              </w:rPr>
            </w:pPr>
          </w:p>
        </w:tc>
        <w:tc>
          <w:tcPr>
            <w:tcW w:w="477" w:type="dxa"/>
            <w:vMerge/>
            <w:tcBorders>
              <w:top w:val="single" w:sz="4" w:space="0" w:color="000001"/>
              <w:left w:val="single" w:sz="4" w:space="0" w:color="000001"/>
              <w:bottom w:val="single" w:sz="4" w:space="0" w:color="000001"/>
            </w:tcBorders>
            <w:shd w:val="clear" w:color="auto" w:fill="auto"/>
            <w:tcMar>
              <w:left w:w="103" w:type="dxa"/>
            </w:tcMar>
            <w:vAlign w:val="center"/>
          </w:tcPr>
          <w:p w:rsidR="00C602D0" w:rsidRPr="00DE1A98" w:rsidRDefault="00C602D0" w:rsidP="005F7F84">
            <w:pPr>
              <w:widowControl/>
              <w:rPr>
                <w:b/>
                <w:sz w:val="22"/>
                <w:szCs w:val="22"/>
                <w:lang w:eastAsia="en-US"/>
              </w:rPr>
            </w:pPr>
          </w:p>
        </w:tc>
        <w:tc>
          <w:tcPr>
            <w:tcW w:w="76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C602D0" w:rsidRPr="00DE1A98" w:rsidRDefault="00C602D0" w:rsidP="005F7F84">
            <w:pPr>
              <w:tabs>
                <w:tab w:val="left" w:pos="643"/>
              </w:tabs>
              <w:rPr>
                <w:b/>
                <w:sz w:val="22"/>
                <w:szCs w:val="22"/>
                <w:lang w:eastAsia="en-US"/>
              </w:rPr>
            </w:pPr>
            <w:r w:rsidRPr="00DE1A98">
              <w:rPr>
                <w:b/>
                <w:sz w:val="22"/>
                <w:szCs w:val="22"/>
                <w:lang w:eastAsia="en-US"/>
              </w:rPr>
              <w:t>Всего</w:t>
            </w:r>
          </w:p>
        </w:tc>
        <w:tc>
          <w:tcPr>
            <w:tcW w:w="2066"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C602D0" w:rsidRPr="00DE1A98" w:rsidRDefault="00C602D0" w:rsidP="001B436A">
            <w:pPr>
              <w:tabs>
                <w:tab w:val="left" w:pos="643"/>
              </w:tabs>
              <w:rPr>
                <w:b/>
                <w:sz w:val="22"/>
                <w:szCs w:val="22"/>
                <w:lang w:eastAsia="en-US"/>
              </w:rPr>
            </w:pPr>
            <w:r w:rsidRPr="00DE1A98">
              <w:rPr>
                <w:b/>
                <w:sz w:val="22"/>
                <w:szCs w:val="22"/>
                <w:lang w:eastAsia="en-US"/>
              </w:rPr>
              <w:t>Из них аудиторные занятия</w:t>
            </w:r>
          </w:p>
        </w:tc>
        <w:tc>
          <w:tcPr>
            <w:tcW w:w="544" w:type="dxa"/>
            <w:vMerge w:val="restart"/>
            <w:tcBorders>
              <w:top w:val="single" w:sz="4" w:space="0" w:color="000001"/>
              <w:left w:val="single" w:sz="4" w:space="0" w:color="000001"/>
            </w:tcBorders>
            <w:shd w:val="clear" w:color="auto" w:fill="auto"/>
            <w:tcMar>
              <w:left w:w="103" w:type="dxa"/>
            </w:tcMar>
            <w:textDirection w:val="btLr"/>
            <w:vAlign w:val="center"/>
          </w:tcPr>
          <w:p w:rsidR="00C602D0" w:rsidRPr="00DE1A98" w:rsidRDefault="00C602D0" w:rsidP="005F7F84">
            <w:pPr>
              <w:tabs>
                <w:tab w:val="left" w:pos="643"/>
              </w:tabs>
              <w:rPr>
                <w:b/>
                <w:sz w:val="22"/>
                <w:szCs w:val="22"/>
                <w:lang w:eastAsia="en-US"/>
              </w:rPr>
            </w:pPr>
            <w:r w:rsidRPr="00DE1A98">
              <w:rPr>
                <w:b/>
                <w:sz w:val="22"/>
                <w:szCs w:val="22"/>
                <w:lang w:eastAsia="en-US"/>
              </w:rPr>
              <w:t>Самостоятельная работа</w:t>
            </w:r>
          </w:p>
        </w:tc>
        <w:tc>
          <w:tcPr>
            <w:tcW w:w="477" w:type="dxa"/>
            <w:vMerge w:val="restart"/>
            <w:tcBorders>
              <w:top w:val="single" w:sz="4" w:space="0" w:color="000001"/>
              <w:left w:val="single" w:sz="4" w:space="0" w:color="000001"/>
            </w:tcBorders>
            <w:shd w:val="clear" w:color="auto" w:fill="auto"/>
            <w:tcMar>
              <w:left w:w="103" w:type="dxa"/>
            </w:tcMar>
            <w:textDirection w:val="btLr"/>
            <w:vAlign w:val="center"/>
          </w:tcPr>
          <w:p w:rsidR="00C602D0" w:rsidRPr="00DE1A98" w:rsidRDefault="00C602D0" w:rsidP="005F7F84">
            <w:pPr>
              <w:tabs>
                <w:tab w:val="left" w:pos="643"/>
              </w:tabs>
              <w:rPr>
                <w:b/>
                <w:sz w:val="22"/>
                <w:szCs w:val="22"/>
                <w:lang w:eastAsia="en-US"/>
              </w:rPr>
            </w:pPr>
            <w:r w:rsidRPr="00DE1A98">
              <w:rPr>
                <w:b/>
                <w:sz w:val="22"/>
                <w:szCs w:val="22"/>
                <w:lang w:eastAsia="en-US"/>
              </w:rPr>
              <w:t>Контрольная работа</w:t>
            </w:r>
          </w:p>
        </w:tc>
        <w:tc>
          <w:tcPr>
            <w:tcW w:w="477" w:type="dxa"/>
            <w:vMerge w:val="restart"/>
            <w:tcBorders>
              <w:top w:val="single" w:sz="4" w:space="0" w:color="000001"/>
              <w:left w:val="single" w:sz="4" w:space="0" w:color="000001"/>
            </w:tcBorders>
            <w:shd w:val="clear" w:color="auto" w:fill="auto"/>
            <w:tcMar>
              <w:left w:w="103" w:type="dxa"/>
            </w:tcMar>
            <w:textDirection w:val="btLr"/>
            <w:vAlign w:val="center"/>
          </w:tcPr>
          <w:p w:rsidR="00C602D0" w:rsidRPr="00DE1A98" w:rsidRDefault="00C602D0" w:rsidP="005F7F84">
            <w:pPr>
              <w:tabs>
                <w:tab w:val="left" w:pos="643"/>
              </w:tabs>
              <w:rPr>
                <w:sz w:val="22"/>
                <w:szCs w:val="22"/>
                <w:lang w:eastAsia="en-US"/>
              </w:rPr>
            </w:pPr>
            <w:r w:rsidRPr="00DE1A98">
              <w:rPr>
                <w:b/>
                <w:sz w:val="22"/>
                <w:szCs w:val="22"/>
                <w:lang w:eastAsia="en-US"/>
              </w:rPr>
              <w:t>Курсовая работа</w:t>
            </w:r>
          </w:p>
        </w:tc>
        <w:tc>
          <w:tcPr>
            <w:tcW w:w="1810" w:type="dxa"/>
            <w:vMerge/>
            <w:tcBorders>
              <w:left w:val="single" w:sz="4" w:space="0" w:color="000001"/>
              <w:right w:val="single" w:sz="4" w:space="0" w:color="000001"/>
            </w:tcBorders>
            <w:shd w:val="clear" w:color="auto" w:fill="auto"/>
            <w:tcMar>
              <w:left w:w="103" w:type="dxa"/>
            </w:tcMar>
            <w:vAlign w:val="center"/>
          </w:tcPr>
          <w:p w:rsidR="00C602D0" w:rsidRPr="00DE1A98" w:rsidRDefault="00C602D0" w:rsidP="005F7F84">
            <w:pPr>
              <w:widowControl/>
              <w:rPr>
                <w:sz w:val="22"/>
                <w:szCs w:val="22"/>
                <w:lang w:eastAsia="en-US"/>
              </w:rPr>
            </w:pPr>
          </w:p>
        </w:tc>
      </w:tr>
      <w:tr w:rsidR="00C602D0" w:rsidRPr="00DE1A98" w:rsidTr="00C14389">
        <w:trPr>
          <w:cantSplit/>
          <w:trHeight w:hRule="exact" w:val="2595"/>
          <w:jc w:val="center"/>
        </w:trPr>
        <w:tc>
          <w:tcPr>
            <w:tcW w:w="747" w:type="dxa"/>
            <w:vMerge/>
            <w:tcBorders>
              <w:top w:val="single" w:sz="4" w:space="0" w:color="000001"/>
              <w:left w:val="single" w:sz="4" w:space="0" w:color="000001"/>
              <w:bottom w:val="single" w:sz="4" w:space="0" w:color="000001"/>
            </w:tcBorders>
            <w:shd w:val="clear" w:color="auto" w:fill="auto"/>
            <w:tcMar>
              <w:left w:w="103" w:type="dxa"/>
            </w:tcMar>
            <w:vAlign w:val="center"/>
          </w:tcPr>
          <w:p w:rsidR="00C602D0" w:rsidRPr="00DE1A98" w:rsidRDefault="00C602D0" w:rsidP="005F7F84">
            <w:pPr>
              <w:widowControl/>
              <w:rPr>
                <w:b/>
                <w:sz w:val="22"/>
                <w:szCs w:val="22"/>
                <w:lang w:eastAsia="en-US"/>
              </w:rPr>
            </w:pPr>
          </w:p>
        </w:tc>
        <w:tc>
          <w:tcPr>
            <w:tcW w:w="3258" w:type="dxa"/>
            <w:vMerge/>
            <w:tcBorders>
              <w:top w:val="single" w:sz="4" w:space="0" w:color="000001"/>
              <w:left w:val="single" w:sz="4" w:space="0" w:color="000001"/>
              <w:bottom w:val="single" w:sz="4" w:space="0" w:color="000001"/>
            </w:tcBorders>
            <w:shd w:val="clear" w:color="auto" w:fill="auto"/>
            <w:tcMar>
              <w:left w:w="103" w:type="dxa"/>
            </w:tcMar>
            <w:vAlign w:val="center"/>
          </w:tcPr>
          <w:p w:rsidR="00C602D0" w:rsidRPr="00DE1A98" w:rsidRDefault="00C602D0" w:rsidP="005F7F84">
            <w:pPr>
              <w:widowControl/>
              <w:rPr>
                <w:b/>
                <w:sz w:val="22"/>
                <w:szCs w:val="22"/>
                <w:lang w:eastAsia="en-US"/>
              </w:rPr>
            </w:pPr>
          </w:p>
        </w:tc>
        <w:tc>
          <w:tcPr>
            <w:tcW w:w="477" w:type="dxa"/>
            <w:vMerge/>
            <w:tcBorders>
              <w:top w:val="single" w:sz="4" w:space="0" w:color="000001"/>
              <w:left w:val="single" w:sz="4" w:space="0" w:color="000001"/>
              <w:bottom w:val="single" w:sz="4" w:space="0" w:color="000001"/>
            </w:tcBorders>
            <w:shd w:val="clear" w:color="auto" w:fill="auto"/>
            <w:tcMar>
              <w:left w:w="103" w:type="dxa"/>
            </w:tcMar>
            <w:vAlign w:val="center"/>
          </w:tcPr>
          <w:p w:rsidR="00C602D0" w:rsidRPr="00DE1A98" w:rsidRDefault="00C602D0" w:rsidP="005F7F84">
            <w:pPr>
              <w:widowControl/>
              <w:rPr>
                <w:b/>
                <w:sz w:val="22"/>
                <w:szCs w:val="22"/>
                <w:lang w:eastAsia="en-US"/>
              </w:rPr>
            </w:pPr>
          </w:p>
        </w:tc>
        <w:tc>
          <w:tcPr>
            <w:tcW w:w="766" w:type="dxa"/>
            <w:vMerge/>
            <w:tcBorders>
              <w:top w:val="single" w:sz="4" w:space="0" w:color="000001"/>
              <w:left w:val="single" w:sz="4" w:space="0" w:color="000001"/>
              <w:bottom w:val="single" w:sz="4" w:space="0" w:color="000001"/>
            </w:tcBorders>
            <w:shd w:val="clear" w:color="auto" w:fill="auto"/>
            <w:tcMar>
              <w:left w:w="103" w:type="dxa"/>
            </w:tcMar>
            <w:vAlign w:val="center"/>
          </w:tcPr>
          <w:p w:rsidR="00C602D0" w:rsidRPr="00DE1A98" w:rsidRDefault="00C602D0" w:rsidP="005F7F84">
            <w:pPr>
              <w:widowControl/>
              <w:rPr>
                <w:b/>
                <w:sz w:val="22"/>
                <w:szCs w:val="22"/>
                <w:lang w:eastAsia="en-US"/>
              </w:rPr>
            </w:pPr>
          </w:p>
        </w:tc>
        <w:tc>
          <w:tcPr>
            <w:tcW w:w="86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602D0" w:rsidRPr="00DE1A98" w:rsidRDefault="00C602D0" w:rsidP="005F7F84">
            <w:pPr>
              <w:tabs>
                <w:tab w:val="left" w:pos="643"/>
              </w:tabs>
              <w:rPr>
                <w:b/>
                <w:sz w:val="22"/>
                <w:szCs w:val="22"/>
                <w:lang w:eastAsia="en-US"/>
              </w:rPr>
            </w:pPr>
            <w:r w:rsidRPr="00DE1A98">
              <w:rPr>
                <w:b/>
                <w:sz w:val="22"/>
                <w:szCs w:val="22"/>
                <w:lang w:eastAsia="en-US"/>
              </w:rPr>
              <w:t>Лекции</w:t>
            </w:r>
          </w:p>
        </w:tc>
        <w:tc>
          <w:tcPr>
            <w:tcW w:w="48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602D0" w:rsidRPr="00DE1A98" w:rsidRDefault="00C602D0" w:rsidP="005F7F84">
            <w:pPr>
              <w:tabs>
                <w:tab w:val="left" w:pos="643"/>
              </w:tabs>
              <w:rPr>
                <w:b/>
                <w:sz w:val="22"/>
                <w:szCs w:val="22"/>
                <w:lang w:eastAsia="en-US"/>
              </w:rPr>
            </w:pPr>
            <w:r w:rsidRPr="00DE1A98">
              <w:rPr>
                <w:b/>
                <w:sz w:val="22"/>
                <w:szCs w:val="22"/>
                <w:lang w:eastAsia="en-US"/>
              </w:rPr>
              <w:t xml:space="preserve">Практикум. </w:t>
            </w:r>
            <w:proofErr w:type="spellStart"/>
            <w:r w:rsidRPr="00DE1A98">
              <w:rPr>
                <w:b/>
                <w:sz w:val="22"/>
                <w:szCs w:val="22"/>
                <w:lang w:eastAsia="en-US"/>
              </w:rPr>
              <w:t>Лаборатор</w:t>
            </w:r>
            <w:proofErr w:type="spellEnd"/>
          </w:p>
        </w:tc>
        <w:tc>
          <w:tcPr>
            <w:tcW w:w="48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602D0" w:rsidRPr="00DE1A98" w:rsidRDefault="00C602D0" w:rsidP="005F7F84">
            <w:pPr>
              <w:tabs>
                <w:tab w:val="left" w:pos="643"/>
              </w:tabs>
              <w:rPr>
                <w:b/>
                <w:sz w:val="22"/>
                <w:szCs w:val="22"/>
                <w:lang w:eastAsia="en-US"/>
              </w:rPr>
            </w:pPr>
            <w:proofErr w:type="spellStart"/>
            <w:r w:rsidRPr="00DE1A98">
              <w:rPr>
                <w:b/>
                <w:sz w:val="22"/>
                <w:szCs w:val="22"/>
                <w:lang w:eastAsia="en-US"/>
              </w:rPr>
              <w:t>Практическ</w:t>
            </w:r>
            <w:proofErr w:type="gramStart"/>
            <w:r w:rsidRPr="00DE1A98">
              <w:rPr>
                <w:b/>
                <w:sz w:val="22"/>
                <w:szCs w:val="22"/>
                <w:lang w:eastAsia="en-US"/>
              </w:rPr>
              <w:t>.з</w:t>
            </w:r>
            <w:proofErr w:type="gramEnd"/>
            <w:r w:rsidRPr="00DE1A98">
              <w:rPr>
                <w:b/>
                <w:sz w:val="22"/>
                <w:szCs w:val="22"/>
                <w:lang w:eastAsia="en-US"/>
              </w:rPr>
              <w:t>анятия</w:t>
            </w:r>
            <w:proofErr w:type="spellEnd"/>
            <w:r w:rsidRPr="00DE1A98">
              <w:rPr>
                <w:b/>
                <w:sz w:val="22"/>
                <w:szCs w:val="22"/>
                <w:lang w:eastAsia="en-US"/>
              </w:rPr>
              <w:t xml:space="preserve"> /семинары</w:t>
            </w:r>
          </w:p>
        </w:tc>
        <w:tc>
          <w:tcPr>
            <w:tcW w:w="22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602D0" w:rsidRPr="00DE1A98" w:rsidRDefault="00C602D0" w:rsidP="005F7F84">
            <w:pPr>
              <w:tabs>
                <w:tab w:val="left" w:pos="643"/>
              </w:tabs>
              <w:rPr>
                <w:b/>
                <w:sz w:val="22"/>
                <w:szCs w:val="22"/>
                <w:lang w:eastAsia="en-US"/>
              </w:rPr>
            </w:pPr>
          </w:p>
        </w:tc>
        <w:tc>
          <w:tcPr>
            <w:tcW w:w="544" w:type="dxa"/>
            <w:vMerge/>
            <w:tcBorders>
              <w:left w:val="single" w:sz="4" w:space="0" w:color="000001"/>
              <w:bottom w:val="single" w:sz="4" w:space="0" w:color="000001"/>
            </w:tcBorders>
            <w:shd w:val="clear" w:color="auto" w:fill="auto"/>
            <w:tcMar>
              <w:left w:w="103" w:type="dxa"/>
            </w:tcMar>
            <w:vAlign w:val="center"/>
          </w:tcPr>
          <w:p w:rsidR="00C602D0" w:rsidRPr="00DE1A98" w:rsidRDefault="00C602D0" w:rsidP="005F7F84">
            <w:pPr>
              <w:widowControl/>
              <w:rPr>
                <w:b/>
                <w:sz w:val="22"/>
                <w:szCs w:val="22"/>
                <w:lang w:eastAsia="en-US"/>
              </w:rPr>
            </w:pPr>
          </w:p>
        </w:tc>
        <w:tc>
          <w:tcPr>
            <w:tcW w:w="477" w:type="dxa"/>
            <w:vMerge/>
            <w:tcBorders>
              <w:left w:val="single" w:sz="4" w:space="0" w:color="000001"/>
              <w:bottom w:val="single" w:sz="4" w:space="0" w:color="000001"/>
            </w:tcBorders>
            <w:shd w:val="clear" w:color="auto" w:fill="auto"/>
            <w:tcMar>
              <w:left w:w="103" w:type="dxa"/>
            </w:tcMar>
            <w:vAlign w:val="center"/>
          </w:tcPr>
          <w:p w:rsidR="00C602D0" w:rsidRPr="00DE1A98" w:rsidRDefault="00C602D0" w:rsidP="005F7F84">
            <w:pPr>
              <w:widowControl/>
              <w:rPr>
                <w:b/>
                <w:sz w:val="22"/>
                <w:szCs w:val="22"/>
                <w:lang w:eastAsia="en-US"/>
              </w:rPr>
            </w:pPr>
          </w:p>
        </w:tc>
        <w:tc>
          <w:tcPr>
            <w:tcW w:w="477" w:type="dxa"/>
            <w:vMerge/>
            <w:tcBorders>
              <w:left w:val="single" w:sz="4" w:space="0" w:color="000001"/>
              <w:bottom w:val="single" w:sz="4" w:space="0" w:color="000001"/>
            </w:tcBorders>
            <w:shd w:val="clear" w:color="auto" w:fill="auto"/>
            <w:tcMar>
              <w:left w:w="103" w:type="dxa"/>
            </w:tcMar>
            <w:vAlign w:val="center"/>
          </w:tcPr>
          <w:p w:rsidR="00C602D0" w:rsidRPr="00DE1A98" w:rsidRDefault="00C602D0" w:rsidP="005F7F84">
            <w:pPr>
              <w:widowControl/>
              <w:rPr>
                <w:sz w:val="22"/>
                <w:szCs w:val="22"/>
                <w:lang w:eastAsia="en-US"/>
              </w:rPr>
            </w:pPr>
          </w:p>
        </w:tc>
        <w:tc>
          <w:tcPr>
            <w:tcW w:w="1810" w:type="dxa"/>
            <w:vMerge/>
            <w:tcBorders>
              <w:left w:val="single" w:sz="4" w:space="0" w:color="000001"/>
              <w:bottom w:val="single" w:sz="4" w:space="0" w:color="000001"/>
              <w:right w:val="single" w:sz="4" w:space="0" w:color="000001"/>
            </w:tcBorders>
            <w:shd w:val="clear" w:color="auto" w:fill="auto"/>
            <w:tcMar>
              <w:left w:w="103" w:type="dxa"/>
            </w:tcMar>
            <w:vAlign w:val="center"/>
          </w:tcPr>
          <w:p w:rsidR="00C602D0" w:rsidRPr="00DE1A98" w:rsidRDefault="00C602D0" w:rsidP="005F7F84">
            <w:pPr>
              <w:widowControl/>
              <w:rPr>
                <w:sz w:val="22"/>
                <w:szCs w:val="22"/>
                <w:lang w:eastAsia="en-US"/>
              </w:rPr>
            </w:pPr>
          </w:p>
        </w:tc>
      </w:tr>
      <w:tr w:rsidR="005F7F84" w:rsidRPr="00DE1A98" w:rsidTr="005F7F84">
        <w:trPr>
          <w:jc w:val="center"/>
        </w:trPr>
        <w:tc>
          <w:tcPr>
            <w:tcW w:w="747" w:type="dxa"/>
            <w:tcBorders>
              <w:top w:val="single" w:sz="4" w:space="0" w:color="000001"/>
              <w:left w:val="single" w:sz="4" w:space="0" w:color="000001"/>
              <w:bottom w:val="single" w:sz="4" w:space="0" w:color="000001"/>
            </w:tcBorders>
            <w:shd w:val="clear" w:color="auto" w:fill="auto"/>
            <w:tcMar>
              <w:left w:w="103" w:type="dxa"/>
            </w:tcMar>
            <w:vAlign w:val="center"/>
          </w:tcPr>
          <w:p w:rsidR="005F7F84" w:rsidRPr="00DE1A98" w:rsidRDefault="005F7F84" w:rsidP="005F7F84">
            <w:pPr>
              <w:tabs>
                <w:tab w:val="left" w:pos="643"/>
              </w:tabs>
              <w:rPr>
                <w:sz w:val="22"/>
                <w:szCs w:val="22"/>
                <w:lang w:eastAsia="en-US"/>
              </w:rPr>
            </w:pPr>
            <w:r w:rsidRPr="00DE1A98">
              <w:rPr>
                <w:sz w:val="22"/>
                <w:szCs w:val="22"/>
                <w:lang w:eastAsia="en-US"/>
              </w:rPr>
              <w:t>1</w:t>
            </w:r>
          </w:p>
        </w:tc>
        <w:tc>
          <w:tcPr>
            <w:tcW w:w="3258" w:type="dxa"/>
            <w:tcBorders>
              <w:top w:val="single" w:sz="4" w:space="0" w:color="000001"/>
              <w:left w:val="single" w:sz="4" w:space="0" w:color="000001"/>
              <w:bottom w:val="single" w:sz="4" w:space="0" w:color="000001"/>
            </w:tcBorders>
            <w:shd w:val="clear" w:color="auto" w:fill="auto"/>
            <w:tcMar>
              <w:left w:w="103" w:type="dxa"/>
            </w:tcMar>
            <w:vAlign w:val="center"/>
          </w:tcPr>
          <w:p w:rsidR="005F7F84" w:rsidRPr="00DE1A98" w:rsidRDefault="00754370" w:rsidP="005F7F84">
            <w:pPr>
              <w:rPr>
                <w:sz w:val="22"/>
                <w:szCs w:val="22"/>
              </w:rPr>
            </w:pPr>
            <w:bookmarkStart w:id="0" w:name="bookmark10"/>
            <w:r>
              <w:t>Тема 1. Что такое Россия</w:t>
            </w:r>
            <w:bookmarkEnd w:id="0"/>
          </w:p>
        </w:tc>
        <w:tc>
          <w:tcPr>
            <w:tcW w:w="477" w:type="dxa"/>
            <w:tcBorders>
              <w:top w:val="single" w:sz="4" w:space="0" w:color="000000"/>
              <w:left w:val="single" w:sz="4" w:space="0" w:color="000000"/>
              <w:bottom w:val="single" w:sz="4" w:space="0" w:color="000000"/>
              <w:right w:val="nil"/>
            </w:tcBorders>
            <w:tcMar>
              <w:left w:w="103" w:type="dxa"/>
            </w:tcMar>
            <w:vAlign w:val="center"/>
          </w:tcPr>
          <w:p w:rsidR="005F7F84" w:rsidRPr="00DE1A98" w:rsidRDefault="00754370" w:rsidP="005F7F84">
            <w:pPr>
              <w:tabs>
                <w:tab w:val="left" w:pos="643"/>
              </w:tabs>
              <w:snapToGrid w:val="0"/>
              <w:rPr>
                <w:sz w:val="22"/>
                <w:szCs w:val="22"/>
              </w:rPr>
            </w:pPr>
            <w:r>
              <w:rPr>
                <w:sz w:val="22"/>
                <w:szCs w:val="22"/>
              </w:rPr>
              <w:t>1</w:t>
            </w:r>
          </w:p>
        </w:tc>
        <w:tc>
          <w:tcPr>
            <w:tcW w:w="766" w:type="dxa"/>
            <w:tcBorders>
              <w:top w:val="single" w:sz="8" w:space="0" w:color="000000"/>
              <w:left w:val="single" w:sz="8" w:space="0" w:color="000000"/>
              <w:bottom w:val="single" w:sz="8" w:space="0" w:color="000000"/>
              <w:right w:val="nil"/>
            </w:tcBorders>
            <w:shd w:val="clear" w:color="auto" w:fill="auto"/>
            <w:tcMar>
              <w:left w:w="103" w:type="dxa"/>
            </w:tcMar>
            <w:vAlign w:val="center"/>
          </w:tcPr>
          <w:p w:rsidR="005F7F84" w:rsidRPr="00DE1A98" w:rsidRDefault="00754370" w:rsidP="00E12598">
            <w:pPr>
              <w:rPr>
                <w:sz w:val="22"/>
                <w:szCs w:val="22"/>
              </w:rPr>
            </w:pPr>
            <w:r>
              <w:rPr>
                <w:sz w:val="22"/>
                <w:szCs w:val="22"/>
              </w:rPr>
              <w:t>1</w:t>
            </w:r>
            <w:r w:rsidR="00E12598">
              <w:rPr>
                <w:sz w:val="22"/>
                <w:szCs w:val="22"/>
              </w:rPr>
              <w:t>6</w:t>
            </w:r>
          </w:p>
        </w:tc>
        <w:tc>
          <w:tcPr>
            <w:tcW w:w="867" w:type="dxa"/>
            <w:tcBorders>
              <w:top w:val="single" w:sz="8" w:space="0" w:color="000000"/>
              <w:left w:val="single" w:sz="8" w:space="0" w:color="000000"/>
              <w:bottom w:val="single" w:sz="8" w:space="0" w:color="000000"/>
              <w:right w:val="nil"/>
            </w:tcBorders>
            <w:shd w:val="clear" w:color="auto" w:fill="auto"/>
            <w:tcMar>
              <w:left w:w="103" w:type="dxa"/>
            </w:tcMar>
            <w:vAlign w:val="center"/>
          </w:tcPr>
          <w:p w:rsidR="005F7F84" w:rsidRPr="00DE1A98" w:rsidRDefault="00E12598" w:rsidP="005F7F84">
            <w:pPr>
              <w:rPr>
                <w:sz w:val="22"/>
                <w:szCs w:val="22"/>
              </w:rPr>
            </w:pPr>
            <w:r>
              <w:rPr>
                <w:sz w:val="22"/>
                <w:szCs w:val="22"/>
              </w:rPr>
              <w:t>4</w:t>
            </w:r>
          </w:p>
        </w:tc>
        <w:tc>
          <w:tcPr>
            <w:tcW w:w="487" w:type="dxa"/>
            <w:tcBorders>
              <w:top w:val="single" w:sz="8" w:space="0" w:color="000000"/>
              <w:left w:val="single" w:sz="8" w:space="0" w:color="000000"/>
              <w:bottom w:val="single" w:sz="8" w:space="0" w:color="000000"/>
              <w:right w:val="nil"/>
            </w:tcBorders>
            <w:shd w:val="clear" w:color="auto" w:fill="auto"/>
            <w:tcMar>
              <w:left w:w="103" w:type="dxa"/>
            </w:tcMar>
            <w:vAlign w:val="center"/>
          </w:tcPr>
          <w:p w:rsidR="005F7F84" w:rsidRPr="00DE1A98" w:rsidRDefault="005F7F84" w:rsidP="005F7F84">
            <w:pPr>
              <w:rPr>
                <w:sz w:val="22"/>
                <w:szCs w:val="22"/>
              </w:rPr>
            </w:pPr>
          </w:p>
        </w:tc>
        <w:tc>
          <w:tcPr>
            <w:tcW w:w="488" w:type="dxa"/>
            <w:tcBorders>
              <w:top w:val="single" w:sz="8" w:space="0" w:color="000000"/>
              <w:left w:val="single" w:sz="8" w:space="0" w:color="000000"/>
              <w:bottom w:val="single" w:sz="8" w:space="0" w:color="000000"/>
              <w:right w:val="nil"/>
            </w:tcBorders>
            <w:shd w:val="clear" w:color="auto" w:fill="auto"/>
            <w:tcMar>
              <w:left w:w="103" w:type="dxa"/>
            </w:tcMar>
            <w:vAlign w:val="center"/>
          </w:tcPr>
          <w:p w:rsidR="005F7F84" w:rsidRPr="00DE1A98" w:rsidRDefault="00E12598" w:rsidP="005F7F84">
            <w:pPr>
              <w:rPr>
                <w:sz w:val="22"/>
                <w:szCs w:val="22"/>
              </w:rPr>
            </w:pPr>
            <w:r>
              <w:rPr>
                <w:sz w:val="22"/>
                <w:szCs w:val="22"/>
              </w:rPr>
              <w:t>8</w:t>
            </w:r>
          </w:p>
        </w:tc>
        <w:tc>
          <w:tcPr>
            <w:tcW w:w="224" w:type="dxa"/>
            <w:tcBorders>
              <w:top w:val="single" w:sz="8" w:space="0" w:color="000000"/>
              <w:left w:val="single" w:sz="8" w:space="0" w:color="000000"/>
              <w:bottom w:val="single" w:sz="8" w:space="0" w:color="000000"/>
              <w:right w:val="nil"/>
            </w:tcBorders>
            <w:shd w:val="clear" w:color="auto" w:fill="auto"/>
            <w:tcMar>
              <w:left w:w="103" w:type="dxa"/>
            </w:tcMar>
            <w:vAlign w:val="center"/>
          </w:tcPr>
          <w:p w:rsidR="005F7F84" w:rsidRPr="00DE1A98" w:rsidRDefault="005F7F84" w:rsidP="005F7F84">
            <w:pPr>
              <w:rPr>
                <w:sz w:val="22"/>
                <w:szCs w:val="22"/>
              </w:rPr>
            </w:pPr>
          </w:p>
        </w:tc>
        <w:tc>
          <w:tcPr>
            <w:tcW w:w="544" w:type="dxa"/>
            <w:tcBorders>
              <w:top w:val="single" w:sz="8" w:space="0" w:color="000000"/>
              <w:left w:val="single" w:sz="8" w:space="0" w:color="000000"/>
              <w:bottom w:val="single" w:sz="8" w:space="0" w:color="000000"/>
              <w:right w:val="nil"/>
            </w:tcBorders>
            <w:shd w:val="clear" w:color="auto" w:fill="auto"/>
            <w:tcMar>
              <w:left w:w="103" w:type="dxa"/>
            </w:tcMar>
            <w:vAlign w:val="center"/>
          </w:tcPr>
          <w:p w:rsidR="005F7F84" w:rsidRPr="00DE1A98" w:rsidRDefault="00E12598" w:rsidP="005F7F84">
            <w:pPr>
              <w:rPr>
                <w:sz w:val="22"/>
                <w:szCs w:val="22"/>
              </w:rPr>
            </w:pPr>
            <w:r>
              <w:rPr>
                <w:sz w:val="22"/>
                <w:szCs w:val="22"/>
              </w:rPr>
              <w:t>4</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rsidR="005F7F84" w:rsidRPr="00DE1A98" w:rsidRDefault="005F7F84" w:rsidP="005F7F84">
            <w:pPr>
              <w:rPr>
                <w:sz w:val="22"/>
                <w:szCs w:val="22"/>
                <w:lang w:eastAsia="en-US"/>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rsidR="005F7F84" w:rsidRPr="00DE1A98" w:rsidRDefault="005F7F84" w:rsidP="005F7F84">
            <w:pPr>
              <w:rPr>
                <w:sz w:val="22"/>
                <w:szCs w:val="22"/>
                <w:lang w:eastAsia="en-US"/>
              </w:rPr>
            </w:pPr>
          </w:p>
        </w:tc>
        <w:tc>
          <w:tcPr>
            <w:tcW w:w="18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F7F84" w:rsidRPr="00DE1A98" w:rsidRDefault="005F7F84" w:rsidP="005F7F84">
            <w:pPr>
              <w:rPr>
                <w:sz w:val="22"/>
                <w:szCs w:val="22"/>
                <w:lang w:eastAsia="en-US"/>
              </w:rPr>
            </w:pPr>
            <w:r w:rsidRPr="00DE1A98">
              <w:rPr>
                <w:sz w:val="22"/>
                <w:szCs w:val="22"/>
                <w:lang w:eastAsia="en-US"/>
              </w:rPr>
              <w:t>Опрос</w:t>
            </w:r>
          </w:p>
        </w:tc>
      </w:tr>
      <w:tr w:rsidR="005F7F84" w:rsidRPr="00DE1A98" w:rsidTr="005F7F84">
        <w:trPr>
          <w:jc w:val="center"/>
        </w:trPr>
        <w:tc>
          <w:tcPr>
            <w:tcW w:w="747" w:type="dxa"/>
            <w:tcBorders>
              <w:top w:val="single" w:sz="4" w:space="0" w:color="000001"/>
              <w:left w:val="single" w:sz="4" w:space="0" w:color="000001"/>
              <w:bottom w:val="single" w:sz="4" w:space="0" w:color="000001"/>
            </w:tcBorders>
            <w:shd w:val="clear" w:color="auto" w:fill="auto"/>
            <w:tcMar>
              <w:left w:w="103" w:type="dxa"/>
            </w:tcMar>
            <w:vAlign w:val="center"/>
          </w:tcPr>
          <w:p w:rsidR="005F7F84" w:rsidRPr="00DE1A98" w:rsidRDefault="005F7F84" w:rsidP="005F7F84">
            <w:pPr>
              <w:tabs>
                <w:tab w:val="left" w:pos="643"/>
              </w:tabs>
              <w:rPr>
                <w:sz w:val="22"/>
                <w:szCs w:val="22"/>
                <w:lang w:eastAsia="en-US"/>
              </w:rPr>
            </w:pPr>
            <w:r w:rsidRPr="00DE1A98">
              <w:rPr>
                <w:sz w:val="22"/>
                <w:szCs w:val="22"/>
                <w:lang w:eastAsia="en-US"/>
              </w:rPr>
              <w:t>2</w:t>
            </w:r>
          </w:p>
        </w:tc>
        <w:tc>
          <w:tcPr>
            <w:tcW w:w="3258" w:type="dxa"/>
            <w:tcBorders>
              <w:top w:val="single" w:sz="4" w:space="0" w:color="000000"/>
              <w:left w:val="single" w:sz="4" w:space="0" w:color="000000"/>
              <w:bottom w:val="single" w:sz="4" w:space="0" w:color="000000"/>
              <w:right w:val="nil"/>
            </w:tcBorders>
            <w:tcMar>
              <w:left w:w="103" w:type="dxa"/>
            </w:tcMar>
            <w:vAlign w:val="center"/>
          </w:tcPr>
          <w:p w:rsidR="005F7F84" w:rsidRPr="00DE1A98" w:rsidRDefault="00754370" w:rsidP="005F7F84">
            <w:pPr>
              <w:rPr>
                <w:sz w:val="22"/>
                <w:szCs w:val="22"/>
              </w:rPr>
            </w:pPr>
            <w:r>
              <w:t>Тема 2. Российское государство-цивилизация</w:t>
            </w:r>
          </w:p>
        </w:tc>
        <w:tc>
          <w:tcPr>
            <w:tcW w:w="477" w:type="dxa"/>
            <w:tcBorders>
              <w:top w:val="single" w:sz="4" w:space="0" w:color="000000"/>
              <w:left w:val="single" w:sz="4" w:space="0" w:color="000000"/>
              <w:bottom w:val="single" w:sz="4" w:space="0" w:color="000000"/>
              <w:right w:val="nil"/>
            </w:tcBorders>
            <w:tcMar>
              <w:left w:w="103" w:type="dxa"/>
            </w:tcMar>
            <w:vAlign w:val="center"/>
          </w:tcPr>
          <w:p w:rsidR="005F7F84" w:rsidRPr="00DE1A98" w:rsidRDefault="00754370" w:rsidP="005F7F84">
            <w:pPr>
              <w:rPr>
                <w:sz w:val="22"/>
                <w:szCs w:val="22"/>
              </w:rPr>
            </w:pPr>
            <w:r>
              <w:rPr>
                <w:sz w:val="22"/>
                <w:szCs w:val="22"/>
              </w:rPr>
              <w:t>1</w:t>
            </w:r>
          </w:p>
        </w:tc>
        <w:tc>
          <w:tcPr>
            <w:tcW w:w="766" w:type="dxa"/>
            <w:tcBorders>
              <w:top w:val="nil"/>
              <w:left w:val="single" w:sz="8" w:space="0" w:color="000000"/>
              <w:bottom w:val="single" w:sz="8" w:space="0" w:color="000000"/>
              <w:right w:val="nil"/>
            </w:tcBorders>
            <w:shd w:val="clear" w:color="auto" w:fill="auto"/>
            <w:tcMar>
              <w:left w:w="103" w:type="dxa"/>
            </w:tcMar>
            <w:vAlign w:val="center"/>
          </w:tcPr>
          <w:p w:rsidR="005F7F84" w:rsidRPr="00DE1A98" w:rsidRDefault="00754370" w:rsidP="00754370">
            <w:pPr>
              <w:rPr>
                <w:sz w:val="22"/>
                <w:szCs w:val="22"/>
              </w:rPr>
            </w:pPr>
            <w:r>
              <w:rPr>
                <w:sz w:val="22"/>
                <w:szCs w:val="22"/>
              </w:rPr>
              <w:t>15</w:t>
            </w:r>
          </w:p>
        </w:tc>
        <w:tc>
          <w:tcPr>
            <w:tcW w:w="867" w:type="dxa"/>
            <w:tcBorders>
              <w:top w:val="nil"/>
              <w:left w:val="single" w:sz="8" w:space="0" w:color="000000"/>
              <w:bottom w:val="single" w:sz="8" w:space="0" w:color="000000"/>
              <w:right w:val="nil"/>
            </w:tcBorders>
            <w:shd w:val="clear" w:color="auto" w:fill="auto"/>
            <w:tcMar>
              <w:left w:w="103" w:type="dxa"/>
            </w:tcMar>
            <w:vAlign w:val="center"/>
          </w:tcPr>
          <w:p w:rsidR="005F7F84" w:rsidRPr="00DE1A98" w:rsidRDefault="00E12598" w:rsidP="005F7F84">
            <w:pPr>
              <w:rPr>
                <w:sz w:val="22"/>
                <w:szCs w:val="22"/>
              </w:rPr>
            </w:pPr>
            <w:r>
              <w:rPr>
                <w:sz w:val="22"/>
                <w:szCs w:val="22"/>
              </w:rPr>
              <w:t>4</w:t>
            </w:r>
          </w:p>
        </w:tc>
        <w:tc>
          <w:tcPr>
            <w:tcW w:w="487" w:type="dxa"/>
            <w:tcBorders>
              <w:top w:val="nil"/>
              <w:left w:val="single" w:sz="8" w:space="0" w:color="000000"/>
              <w:bottom w:val="single" w:sz="8" w:space="0" w:color="000000"/>
              <w:right w:val="nil"/>
            </w:tcBorders>
            <w:shd w:val="clear" w:color="auto" w:fill="auto"/>
            <w:tcMar>
              <w:left w:w="103" w:type="dxa"/>
            </w:tcMar>
            <w:vAlign w:val="center"/>
          </w:tcPr>
          <w:p w:rsidR="005F7F84" w:rsidRPr="00DE1A98" w:rsidRDefault="005F7F84" w:rsidP="005F7F84">
            <w:pPr>
              <w:rPr>
                <w:sz w:val="22"/>
                <w:szCs w:val="22"/>
              </w:rPr>
            </w:pPr>
          </w:p>
        </w:tc>
        <w:tc>
          <w:tcPr>
            <w:tcW w:w="488" w:type="dxa"/>
            <w:tcBorders>
              <w:top w:val="nil"/>
              <w:left w:val="single" w:sz="8" w:space="0" w:color="000000"/>
              <w:bottom w:val="single" w:sz="8" w:space="0" w:color="000000"/>
              <w:right w:val="nil"/>
            </w:tcBorders>
            <w:shd w:val="clear" w:color="auto" w:fill="auto"/>
            <w:tcMar>
              <w:left w:w="103" w:type="dxa"/>
            </w:tcMar>
            <w:vAlign w:val="center"/>
          </w:tcPr>
          <w:p w:rsidR="005F7F84" w:rsidRPr="00DE1A98" w:rsidRDefault="00E12598" w:rsidP="005F7F84">
            <w:pPr>
              <w:rPr>
                <w:sz w:val="22"/>
                <w:szCs w:val="22"/>
              </w:rPr>
            </w:pPr>
            <w:r>
              <w:rPr>
                <w:sz w:val="22"/>
                <w:szCs w:val="22"/>
              </w:rPr>
              <w:t>7</w:t>
            </w:r>
          </w:p>
        </w:tc>
        <w:tc>
          <w:tcPr>
            <w:tcW w:w="224" w:type="dxa"/>
            <w:tcBorders>
              <w:top w:val="nil"/>
              <w:left w:val="single" w:sz="8" w:space="0" w:color="000000"/>
              <w:bottom w:val="single" w:sz="8" w:space="0" w:color="000000"/>
              <w:right w:val="nil"/>
            </w:tcBorders>
            <w:shd w:val="clear" w:color="auto" w:fill="auto"/>
            <w:tcMar>
              <w:left w:w="103" w:type="dxa"/>
            </w:tcMar>
            <w:vAlign w:val="center"/>
          </w:tcPr>
          <w:p w:rsidR="005F7F84" w:rsidRPr="00DE1A98" w:rsidRDefault="005F7F84" w:rsidP="005F7F84">
            <w:pPr>
              <w:rPr>
                <w:sz w:val="22"/>
                <w:szCs w:val="22"/>
              </w:rPr>
            </w:pPr>
          </w:p>
        </w:tc>
        <w:tc>
          <w:tcPr>
            <w:tcW w:w="544" w:type="dxa"/>
            <w:tcBorders>
              <w:top w:val="nil"/>
              <w:left w:val="single" w:sz="8" w:space="0" w:color="000000"/>
              <w:bottom w:val="single" w:sz="8" w:space="0" w:color="000000"/>
              <w:right w:val="nil"/>
            </w:tcBorders>
            <w:shd w:val="clear" w:color="auto" w:fill="auto"/>
            <w:tcMar>
              <w:left w:w="103" w:type="dxa"/>
            </w:tcMar>
            <w:vAlign w:val="center"/>
          </w:tcPr>
          <w:p w:rsidR="005F7F84" w:rsidRPr="00DE1A98" w:rsidRDefault="00E12598" w:rsidP="005F7F84">
            <w:pPr>
              <w:rPr>
                <w:sz w:val="22"/>
                <w:szCs w:val="22"/>
              </w:rPr>
            </w:pPr>
            <w:r>
              <w:rPr>
                <w:sz w:val="22"/>
                <w:szCs w:val="22"/>
              </w:rPr>
              <w:t>4</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rsidR="005F7F84" w:rsidRPr="00DE1A98" w:rsidRDefault="005F7F84" w:rsidP="005F7F84">
            <w:pPr>
              <w:rPr>
                <w:sz w:val="22"/>
                <w:szCs w:val="22"/>
                <w:lang w:eastAsia="en-US"/>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rsidR="005F7F84" w:rsidRPr="00DE1A98" w:rsidRDefault="005F7F84" w:rsidP="005F7F84">
            <w:pPr>
              <w:rPr>
                <w:sz w:val="22"/>
                <w:szCs w:val="22"/>
                <w:lang w:eastAsia="en-US"/>
              </w:rPr>
            </w:pPr>
          </w:p>
        </w:tc>
        <w:tc>
          <w:tcPr>
            <w:tcW w:w="18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F7F84" w:rsidRPr="00DE1A98" w:rsidRDefault="005F7F84" w:rsidP="005F7F84">
            <w:pPr>
              <w:rPr>
                <w:sz w:val="22"/>
                <w:szCs w:val="22"/>
                <w:lang w:eastAsia="en-US"/>
              </w:rPr>
            </w:pPr>
            <w:r w:rsidRPr="00DE1A98">
              <w:rPr>
                <w:sz w:val="22"/>
                <w:szCs w:val="22"/>
                <w:lang w:eastAsia="en-US"/>
              </w:rPr>
              <w:t xml:space="preserve">Коллоквиум </w:t>
            </w:r>
          </w:p>
        </w:tc>
      </w:tr>
      <w:tr w:rsidR="005F7F84" w:rsidRPr="00DE1A98" w:rsidTr="005F7F84">
        <w:trPr>
          <w:jc w:val="center"/>
        </w:trPr>
        <w:tc>
          <w:tcPr>
            <w:tcW w:w="747" w:type="dxa"/>
            <w:tcBorders>
              <w:left w:val="single" w:sz="4" w:space="0" w:color="000001"/>
              <w:bottom w:val="single" w:sz="4" w:space="0" w:color="000001"/>
            </w:tcBorders>
            <w:shd w:val="clear" w:color="auto" w:fill="auto"/>
            <w:tcMar>
              <w:left w:w="103" w:type="dxa"/>
            </w:tcMar>
            <w:vAlign w:val="center"/>
          </w:tcPr>
          <w:p w:rsidR="005F7F84" w:rsidRPr="00DE1A98" w:rsidRDefault="005F7F84" w:rsidP="005F7F84">
            <w:pPr>
              <w:tabs>
                <w:tab w:val="left" w:pos="643"/>
              </w:tabs>
              <w:rPr>
                <w:sz w:val="22"/>
                <w:szCs w:val="22"/>
                <w:lang w:eastAsia="en-US"/>
              </w:rPr>
            </w:pPr>
            <w:r w:rsidRPr="00DE1A98">
              <w:rPr>
                <w:sz w:val="22"/>
                <w:szCs w:val="22"/>
                <w:lang w:eastAsia="en-US"/>
              </w:rPr>
              <w:t>3</w:t>
            </w:r>
          </w:p>
        </w:tc>
        <w:tc>
          <w:tcPr>
            <w:tcW w:w="3258" w:type="dxa"/>
            <w:tcBorders>
              <w:top w:val="single" w:sz="4" w:space="0" w:color="000000"/>
              <w:left w:val="single" w:sz="4" w:space="0" w:color="000000"/>
              <w:bottom w:val="single" w:sz="4" w:space="0" w:color="000000"/>
              <w:right w:val="nil"/>
            </w:tcBorders>
            <w:tcMar>
              <w:left w:w="103" w:type="dxa"/>
            </w:tcMar>
            <w:vAlign w:val="center"/>
          </w:tcPr>
          <w:p w:rsidR="005F7F84" w:rsidRPr="00DE1A98" w:rsidRDefault="00754370" w:rsidP="005F7F84">
            <w:pPr>
              <w:rPr>
                <w:sz w:val="22"/>
                <w:szCs w:val="22"/>
              </w:rPr>
            </w:pPr>
            <w:r>
              <w:t>Тема 3. Российское мировоззрение и ценности российской цивилизации</w:t>
            </w:r>
          </w:p>
        </w:tc>
        <w:tc>
          <w:tcPr>
            <w:tcW w:w="477" w:type="dxa"/>
            <w:tcBorders>
              <w:top w:val="single" w:sz="4" w:space="0" w:color="000000"/>
              <w:left w:val="single" w:sz="4" w:space="0" w:color="000000"/>
              <w:bottom w:val="single" w:sz="4" w:space="0" w:color="000000"/>
              <w:right w:val="nil"/>
            </w:tcBorders>
            <w:tcMar>
              <w:left w:w="103" w:type="dxa"/>
            </w:tcMar>
            <w:vAlign w:val="center"/>
          </w:tcPr>
          <w:p w:rsidR="005F7F84" w:rsidRPr="00DE1A98" w:rsidRDefault="00754370" w:rsidP="005F7F84">
            <w:pPr>
              <w:rPr>
                <w:sz w:val="22"/>
                <w:szCs w:val="22"/>
              </w:rPr>
            </w:pPr>
            <w:r>
              <w:rPr>
                <w:sz w:val="22"/>
                <w:szCs w:val="22"/>
              </w:rPr>
              <w:t>1</w:t>
            </w:r>
          </w:p>
        </w:tc>
        <w:tc>
          <w:tcPr>
            <w:tcW w:w="766" w:type="dxa"/>
            <w:tcBorders>
              <w:top w:val="nil"/>
              <w:left w:val="single" w:sz="8" w:space="0" w:color="000000"/>
              <w:bottom w:val="single" w:sz="8" w:space="0" w:color="000000"/>
              <w:right w:val="nil"/>
            </w:tcBorders>
            <w:shd w:val="clear" w:color="auto" w:fill="auto"/>
            <w:tcMar>
              <w:left w:w="103" w:type="dxa"/>
            </w:tcMar>
            <w:vAlign w:val="center"/>
          </w:tcPr>
          <w:p w:rsidR="005F7F84" w:rsidRPr="00DE1A98" w:rsidRDefault="00754370" w:rsidP="00E12598">
            <w:pPr>
              <w:rPr>
                <w:sz w:val="22"/>
                <w:szCs w:val="22"/>
              </w:rPr>
            </w:pPr>
            <w:r>
              <w:rPr>
                <w:sz w:val="22"/>
                <w:szCs w:val="22"/>
              </w:rPr>
              <w:t>1</w:t>
            </w:r>
            <w:r w:rsidR="00E12598">
              <w:rPr>
                <w:sz w:val="22"/>
                <w:szCs w:val="22"/>
              </w:rPr>
              <w:t>5</w:t>
            </w:r>
          </w:p>
        </w:tc>
        <w:tc>
          <w:tcPr>
            <w:tcW w:w="867" w:type="dxa"/>
            <w:tcBorders>
              <w:top w:val="nil"/>
              <w:left w:val="single" w:sz="8" w:space="0" w:color="000000"/>
              <w:bottom w:val="single" w:sz="8" w:space="0" w:color="000000"/>
              <w:right w:val="nil"/>
            </w:tcBorders>
            <w:shd w:val="clear" w:color="auto" w:fill="auto"/>
            <w:tcMar>
              <w:left w:w="103" w:type="dxa"/>
            </w:tcMar>
            <w:vAlign w:val="center"/>
          </w:tcPr>
          <w:p w:rsidR="005F7F84" w:rsidRPr="00DE1A98" w:rsidRDefault="00E12598" w:rsidP="005F7F84">
            <w:pPr>
              <w:rPr>
                <w:sz w:val="22"/>
                <w:szCs w:val="22"/>
              </w:rPr>
            </w:pPr>
            <w:r>
              <w:rPr>
                <w:sz w:val="22"/>
                <w:szCs w:val="22"/>
              </w:rPr>
              <w:t>4</w:t>
            </w:r>
          </w:p>
        </w:tc>
        <w:tc>
          <w:tcPr>
            <w:tcW w:w="487" w:type="dxa"/>
            <w:tcBorders>
              <w:top w:val="nil"/>
              <w:left w:val="single" w:sz="8" w:space="0" w:color="000000"/>
              <w:bottom w:val="single" w:sz="8" w:space="0" w:color="000000"/>
              <w:right w:val="nil"/>
            </w:tcBorders>
            <w:shd w:val="clear" w:color="auto" w:fill="auto"/>
            <w:tcMar>
              <w:left w:w="103" w:type="dxa"/>
            </w:tcMar>
            <w:vAlign w:val="center"/>
          </w:tcPr>
          <w:p w:rsidR="005F7F84" w:rsidRPr="00DE1A98" w:rsidRDefault="005F7F84" w:rsidP="005F7F84">
            <w:pPr>
              <w:rPr>
                <w:sz w:val="22"/>
                <w:szCs w:val="22"/>
              </w:rPr>
            </w:pPr>
          </w:p>
        </w:tc>
        <w:tc>
          <w:tcPr>
            <w:tcW w:w="488" w:type="dxa"/>
            <w:tcBorders>
              <w:top w:val="nil"/>
              <w:left w:val="single" w:sz="8" w:space="0" w:color="000000"/>
              <w:bottom w:val="single" w:sz="8" w:space="0" w:color="000000"/>
              <w:right w:val="nil"/>
            </w:tcBorders>
            <w:shd w:val="clear" w:color="auto" w:fill="auto"/>
            <w:tcMar>
              <w:left w:w="103" w:type="dxa"/>
            </w:tcMar>
            <w:vAlign w:val="center"/>
          </w:tcPr>
          <w:p w:rsidR="005F7F84" w:rsidRPr="00DE1A98" w:rsidRDefault="00E12598" w:rsidP="005F7F84">
            <w:pPr>
              <w:rPr>
                <w:sz w:val="22"/>
                <w:szCs w:val="22"/>
              </w:rPr>
            </w:pPr>
            <w:r>
              <w:rPr>
                <w:sz w:val="22"/>
                <w:szCs w:val="22"/>
              </w:rPr>
              <w:t>7</w:t>
            </w:r>
          </w:p>
        </w:tc>
        <w:tc>
          <w:tcPr>
            <w:tcW w:w="224" w:type="dxa"/>
            <w:tcBorders>
              <w:top w:val="nil"/>
              <w:left w:val="single" w:sz="8" w:space="0" w:color="000000"/>
              <w:bottom w:val="single" w:sz="8" w:space="0" w:color="000000"/>
              <w:right w:val="nil"/>
            </w:tcBorders>
            <w:shd w:val="clear" w:color="auto" w:fill="auto"/>
            <w:tcMar>
              <w:left w:w="103" w:type="dxa"/>
            </w:tcMar>
            <w:vAlign w:val="center"/>
          </w:tcPr>
          <w:p w:rsidR="005F7F84" w:rsidRPr="00DE1A98" w:rsidRDefault="005F7F84" w:rsidP="005F7F84">
            <w:pPr>
              <w:rPr>
                <w:sz w:val="22"/>
                <w:szCs w:val="22"/>
              </w:rPr>
            </w:pPr>
          </w:p>
        </w:tc>
        <w:tc>
          <w:tcPr>
            <w:tcW w:w="544" w:type="dxa"/>
            <w:tcBorders>
              <w:top w:val="nil"/>
              <w:left w:val="single" w:sz="8" w:space="0" w:color="000000"/>
              <w:bottom w:val="single" w:sz="8" w:space="0" w:color="000000"/>
              <w:right w:val="nil"/>
            </w:tcBorders>
            <w:shd w:val="clear" w:color="auto" w:fill="auto"/>
            <w:tcMar>
              <w:left w:w="103" w:type="dxa"/>
            </w:tcMar>
            <w:vAlign w:val="center"/>
          </w:tcPr>
          <w:p w:rsidR="005F7F84" w:rsidRPr="00DE1A98" w:rsidRDefault="00E12598" w:rsidP="005F7F84">
            <w:pPr>
              <w:rPr>
                <w:sz w:val="22"/>
                <w:szCs w:val="22"/>
              </w:rPr>
            </w:pPr>
            <w:r>
              <w:rPr>
                <w:sz w:val="22"/>
                <w:szCs w:val="22"/>
              </w:rPr>
              <w:t>4</w:t>
            </w:r>
          </w:p>
        </w:tc>
        <w:tc>
          <w:tcPr>
            <w:tcW w:w="477" w:type="dxa"/>
            <w:tcBorders>
              <w:left w:val="single" w:sz="4" w:space="0" w:color="000001"/>
              <w:bottom w:val="single" w:sz="4" w:space="0" w:color="000001"/>
            </w:tcBorders>
            <w:shd w:val="clear" w:color="auto" w:fill="auto"/>
            <w:tcMar>
              <w:left w:w="103" w:type="dxa"/>
            </w:tcMar>
            <w:vAlign w:val="center"/>
          </w:tcPr>
          <w:p w:rsidR="005F7F84" w:rsidRPr="00DE1A98" w:rsidRDefault="005F7F84" w:rsidP="005F7F84">
            <w:pPr>
              <w:rPr>
                <w:sz w:val="22"/>
                <w:szCs w:val="22"/>
                <w:lang w:eastAsia="en-US"/>
              </w:rPr>
            </w:pPr>
          </w:p>
        </w:tc>
        <w:tc>
          <w:tcPr>
            <w:tcW w:w="477" w:type="dxa"/>
            <w:tcBorders>
              <w:left w:val="single" w:sz="4" w:space="0" w:color="000001"/>
              <w:bottom w:val="single" w:sz="4" w:space="0" w:color="000001"/>
            </w:tcBorders>
            <w:shd w:val="clear" w:color="auto" w:fill="auto"/>
            <w:tcMar>
              <w:left w:w="103" w:type="dxa"/>
            </w:tcMar>
            <w:vAlign w:val="center"/>
          </w:tcPr>
          <w:p w:rsidR="005F7F84" w:rsidRPr="00DE1A98" w:rsidRDefault="005F7F84" w:rsidP="005F7F84">
            <w:pPr>
              <w:rPr>
                <w:sz w:val="22"/>
                <w:szCs w:val="22"/>
                <w:lang w:eastAsia="en-US"/>
              </w:rPr>
            </w:pPr>
          </w:p>
        </w:tc>
        <w:tc>
          <w:tcPr>
            <w:tcW w:w="1810" w:type="dxa"/>
            <w:tcBorders>
              <w:left w:val="single" w:sz="4" w:space="0" w:color="000001"/>
              <w:bottom w:val="single" w:sz="4" w:space="0" w:color="000001"/>
              <w:right w:val="single" w:sz="4" w:space="0" w:color="000001"/>
            </w:tcBorders>
            <w:shd w:val="clear" w:color="auto" w:fill="auto"/>
            <w:tcMar>
              <w:left w:w="103" w:type="dxa"/>
            </w:tcMar>
            <w:vAlign w:val="center"/>
          </w:tcPr>
          <w:p w:rsidR="005F7F84" w:rsidRPr="00DE1A98" w:rsidRDefault="005F7F84" w:rsidP="005F7F84">
            <w:pPr>
              <w:rPr>
                <w:sz w:val="22"/>
                <w:szCs w:val="22"/>
                <w:lang w:eastAsia="en-US"/>
              </w:rPr>
            </w:pPr>
            <w:r w:rsidRPr="00DE1A98">
              <w:rPr>
                <w:sz w:val="22"/>
                <w:szCs w:val="22"/>
                <w:lang w:eastAsia="en-US"/>
              </w:rPr>
              <w:t>Опрос</w:t>
            </w:r>
          </w:p>
        </w:tc>
      </w:tr>
      <w:tr w:rsidR="005F7F84" w:rsidRPr="00DE1A98" w:rsidTr="005F7F84">
        <w:trPr>
          <w:jc w:val="center"/>
        </w:trPr>
        <w:tc>
          <w:tcPr>
            <w:tcW w:w="747" w:type="dxa"/>
            <w:tcBorders>
              <w:left w:val="single" w:sz="4" w:space="0" w:color="000001"/>
              <w:bottom w:val="single" w:sz="4" w:space="0" w:color="000001"/>
            </w:tcBorders>
            <w:shd w:val="clear" w:color="auto" w:fill="auto"/>
            <w:tcMar>
              <w:left w:w="103" w:type="dxa"/>
            </w:tcMar>
            <w:vAlign w:val="center"/>
          </w:tcPr>
          <w:p w:rsidR="005F7F84" w:rsidRPr="00DE1A98" w:rsidRDefault="005F7F84" w:rsidP="005F7F84">
            <w:pPr>
              <w:tabs>
                <w:tab w:val="left" w:pos="643"/>
              </w:tabs>
              <w:rPr>
                <w:sz w:val="22"/>
                <w:szCs w:val="22"/>
                <w:lang w:eastAsia="en-US"/>
              </w:rPr>
            </w:pPr>
            <w:r w:rsidRPr="00DE1A98">
              <w:rPr>
                <w:sz w:val="22"/>
                <w:szCs w:val="22"/>
                <w:lang w:eastAsia="en-US"/>
              </w:rPr>
              <w:lastRenderedPageBreak/>
              <w:t>4</w:t>
            </w:r>
          </w:p>
        </w:tc>
        <w:tc>
          <w:tcPr>
            <w:tcW w:w="3258" w:type="dxa"/>
            <w:tcBorders>
              <w:top w:val="nil"/>
              <w:left w:val="single" w:sz="4" w:space="0" w:color="000000"/>
              <w:bottom w:val="single" w:sz="4" w:space="0" w:color="000000"/>
              <w:right w:val="nil"/>
            </w:tcBorders>
            <w:tcMar>
              <w:left w:w="103" w:type="dxa"/>
            </w:tcMar>
            <w:vAlign w:val="center"/>
          </w:tcPr>
          <w:p w:rsidR="005F7F84" w:rsidRPr="00DE1A98" w:rsidRDefault="00754370" w:rsidP="005F7F84">
            <w:pPr>
              <w:rPr>
                <w:sz w:val="22"/>
                <w:szCs w:val="22"/>
              </w:rPr>
            </w:pPr>
            <w:r>
              <w:t>Тема 4. Политическое устройство России</w:t>
            </w:r>
          </w:p>
        </w:tc>
        <w:tc>
          <w:tcPr>
            <w:tcW w:w="477" w:type="dxa"/>
            <w:tcBorders>
              <w:top w:val="nil"/>
              <w:left w:val="single" w:sz="4" w:space="0" w:color="000000"/>
              <w:bottom w:val="single" w:sz="4" w:space="0" w:color="000000"/>
              <w:right w:val="nil"/>
            </w:tcBorders>
            <w:tcMar>
              <w:left w:w="103" w:type="dxa"/>
            </w:tcMar>
            <w:vAlign w:val="center"/>
          </w:tcPr>
          <w:p w:rsidR="005F7F84" w:rsidRPr="00DE1A98" w:rsidRDefault="00754370" w:rsidP="005F7F84">
            <w:pPr>
              <w:rPr>
                <w:sz w:val="22"/>
                <w:szCs w:val="22"/>
              </w:rPr>
            </w:pPr>
            <w:r>
              <w:rPr>
                <w:sz w:val="22"/>
                <w:szCs w:val="22"/>
              </w:rPr>
              <w:t>1</w:t>
            </w:r>
          </w:p>
        </w:tc>
        <w:tc>
          <w:tcPr>
            <w:tcW w:w="766" w:type="dxa"/>
            <w:tcBorders>
              <w:top w:val="nil"/>
              <w:left w:val="single" w:sz="8" w:space="0" w:color="000000"/>
              <w:bottom w:val="single" w:sz="8" w:space="0" w:color="000000"/>
              <w:right w:val="nil"/>
            </w:tcBorders>
            <w:shd w:val="clear" w:color="auto" w:fill="auto"/>
            <w:tcMar>
              <w:left w:w="103" w:type="dxa"/>
            </w:tcMar>
            <w:vAlign w:val="center"/>
          </w:tcPr>
          <w:p w:rsidR="005F7F84" w:rsidRPr="00DE1A98" w:rsidRDefault="00754370" w:rsidP="00E12598">
            <w:pPr>
              <w:rPr>
                <w:sz w:val="22"/>
                <w:szCs w:val="22"/>
              </w:rPr>
            </w:pPr>
            <w:r>
              <w:rPr>
                <w:sz w:val="22"/>
                <w:szCs w:val="22"/>
              </w:rPr>
              <w:t>1</w:t>
            </w:r>
            <w:r w:rsidR="00E12598">
              <w:rPr>
                <w:sz w:val="22"/>
                <w:szCs w:val="22"/>
              </w:rPr>
              <w:t>3</w:t>
            </w:r>
          </w:p>
        </w:tc>
        <w:tc>
          <w:tcPr>
            <w:tcW w:w="867" w:type="dxa"/>
            <w:tcBorders>
              <w:top w:val="nil"/>
              <w:left w:val="single" w:sz="8" w:space="0" w:color="000000"/>
              <w:bottom w:val="single" w:sz="8" w:space="0" w:color="000000"/>
              <w:right w:val="nil"/>
            </w:tcBorders>
            <w:shd w:val="clear" w:color="auto" w:fill="auto"/>
            <w:tcMar>
              <w:left w:w="103" w:type="dxa"/>
            </w:tcMar>
            <w:vAlign w:val="center"/>
          </w:tcPr>
          <w:p w:rsidR="005F7F84" w:rsidRPr="00DE1A98" w:rsidRDefault="00E12598" w:rsidP="005F7F84">
            <w:pPr>
              <w:rPr>
                <w:sz w:val="22"/>
                <w:szCs w:val="22"/>
              </w:rPr>
            </w:pPr>
            <w:r>
              <w:rPr>
                <w:sz w:val="22"/>
                <w:szCs w:val="22"/>
              </w:rPr>
              <w:t>3</w:t>
            </w:r>
          </w:p>
        </w:tc>
        <w:tc>
          <w:tcPr>
            <w:tcW w:w="487" w:type="dxa"/>
            <w:tcBorders>
              <w:top w:val="nil"/>
              <w:left w:val="single" w:sz="8" w:space="0" w:color="000000"/>
              <w:bottom w:val="single" w:sz="8" w:space="0" w:color="000000"/>
              <w:right w:val="nil"/>
            </w:tcBorders>
            <w:shd w:val="clear" w:color="auto" w:fill="auto"/>
            <w:tcMar>
              <w:left w:w="103" w:type="dxa"/>
            </w:tcMar>
            <w:vAlign w:val="center"/>
          </w:tcPr>
          <w:p w:rsidR="005F7F84" w:rsidRPr="00DE1A98" w:rsidRDefault="005F7F84" w:rsidP="005F7F84">
            <w:pPr>
              <w:rPr>
                <w:sz w:val="22"/>
                <w:szCs w:val="22"/>
              </w:rPr>
            </w:pPr>
          </w:p>
        </w:tc>
        <w:tc>
          <w:tcPr>
            <w:tcW w:w="488" w:type="dxa"/>
            <w:tcBorders>
              <w:top w:val="nil"/>
              <w:left w:val="single" w:sz="8" w:space="0" w:color="000000"/>
              <w:bottom w:val="single" w:sz="8" w:space="0" w:color="000000"/>
              <w:right w:val="nil"/>
            </w:tcBorders>
            <w:shd w:val="clear" w:color="auto" w:fill="auto"/>
            <w:tcMar>
              <w:left w:w="103" w:type="dxa"/>
            </w:tcMar>
            <w:vAlign w:val="center"/>
          </w:tcPr>
          <w:p w:rsidR="005F7F84" w:rsidRPr="00DE1A98" w:rsidRDefault="00E12598" w:rsidP="005F7F84">
            <w:pPr>
              <w:rPr>
                <w:sz w:val="22"/>
                <w:szCs w:val="22"/>
              </w:rPr>
            </w:pPr>
            <w:r>
              <w:rPr>
                <w:sz w:val="22"/>
                <w:szCs w:val="22"/>
              </w:rPr>
              <w:t>7</w:t>
            </w:r>
          </w:p>
        </w:tc>
        <w:tc>
          <w:tcPr>
            <w:tcW w:w="224" w:type="dxa"/>
            <w:tcBorders>
              <w:top w:val="nil"/>
              <w:left w:val="single" w:sz="8" w:space="0" w:color="000000"/>
              <w:bottom w:val="single" w:sz="8" w:space="0" w:color="000000"/>
              <w:right w:val="nil"/>
            </w:tcBorders>
            <w:shd w:val="clear" w:color="auto" w:fill="auto"/>
            <w:tcMar>
              <w:left w:w="103" w:type="dxa"/>
            </w:tcMar>
            <w:vAlign w:val="center"/>
          </w:tcPr>
          <w:p w:rsidR="005F7F84" w:rsidRPr="00DE1A98" w:rsidRDefault="005F7F84" w:rsidP="005F7F84">
            <w:pPr>
              <w:rPr>
                <w:sz w:val="22"/>
                <w:szCs w:val="22"/>
              </w:rPr>
            </w:pPr>
          </w:p>
        </w:tc>
        <w:tc>
          <w:tcPr>
            <w:tcW w:w="544" w:type="dxa"/>
            <w:tcBorders>
              <w:top w:val="nil"/>
              <w:left w:val="single" w:sz="8" w:space="0" w:color="000000"/>
              <w:bottom w:val="single" w:sz="8" w:space="0" w:color="000000"/>
              <w:right w:val="nil"/>
            </w:tcBorders>
            <w:shd w:val="clear" w:color="auto" w:fill="auto"/>
            <w:tcMar>
              <w:left w:w="103" w:type="dxa"/>
            </w:tcMar>
            <w:vAlign w:val="center"/>
          </w:tcPr>
          <w:p w:rsidR="005F7F84" w:rsidRPr="00DE1A98" w:rsidRDefault="00E12598" w:rsidP="005F7F84">
            <w:pPr>
              <w:rPr>
                <w:sz w:val="22"/>
                <w:szCs w:val="22"/>
              </w:rPr>
            </w:pPr>
            <w:r>
              <w:rPr>
                <w:sz w:val="22"/>
                <w:szCs w:val="22"/>
              </w:rPr>
              <w:t>3</w:t>
            </w:r>
          </w:p>
        </w:tc>
        <w:tc>
          <w:tcPr>
            <w:tcW w:w="477" w:type="dxa"/>
            <w:tcBorders>
              <w:left w:val="single" w:sz="4" w:space="0" w:color="000001"/>
              <w:bottom w:val="single" w:sz="4" w:space="0" w:color="000001"/>
            </w:tcBorders>
            <w:shd w:val="clear" w:color="auto" w:fill="auto"/>
            <w:tcMar>
              <w:left w:w="103" w:type="dxa"/>
            </w:tcMar>
            <w:vAlign w:val="center"/>
          </w:tcPr>
          <w:p w:rsidR="005F7F84" w:rsidRPr="00DE1A98" w:rsidRDefault="005F7F84" w:rsidP="005F7F84">
            <w:pPr>
              <w:rPr>
                <w:sz w:val="22"/>
                <w:szCs w:val="22"/>
                <w:lang w:eastAsia="en-US"/>
              </w:rPr>
            </w:pPr>
          </w:p>
        </w:tc>
        <w:tc>
          <w:tcPr>
            <w:tcW w:w="477" w:type="dxa"/>
            <w:tcBorders>
              <w:left w:val="single" w:sz="4" w:space="0" w:color="000001"/>
              <w:bottom w:val="single" w:sz="4" w:space="0" w:color="000001"/>
            </w:tcBorders>
            <w:shd w:val="clear" w:color="auto" w:fill="auto"/>
            <w:tcMar>
              <w:left w:w="103" w:type="dxa"/>
            </w:tcMar>
            <w:vAlign w:val="center"/>
          </w:tcPr>
          <w:p w:rsidR="005F7F84" w:rsidRPr="00DE1A98" w:rsidRDefault="005F7F84" w:rsidP="005F7F84">
            <w:pPr>
              <w:rPr>
                <w:sz w:val="22"/>
                <w:szCs w:val="22"/>
                <w:lang w:eastAsia="en-US"/>
              </w:rPr>
            </w:pPr>
          </w:p>
        </w:tc>
        <w:tc>
          <w:tcPr>
            <w:tcW w:w="1810" w:type="dxa"/>
            <w:tcBorders>
              <w:left w:val="single" w:sz="4" w:space="0" w:color="000001"/>
              <w:bottom w:val="single" w:sz="4" w:space="0" w:color="000001"/>
              <w:right w:val="single" w:sz="4" w:space="0" w:color="000001"/>
            </w:tcBorders>
            <w:shd w:val="clear" w:color="auto" w:fill="auto"/>
            <w:tcMar>
              <w:left w:w="103" w:type="dxa"/>
            </w:tcMar>
            <w:vAlign w:val="center"/>
          </w:tcPr>
          <w:p w:rsidR="005F7F84" w:rsidRPr="00DE1A98" w:rsidRDefault="005F7F84" w:rsidP="005F7F84">
            <w:pPr>
              <w:rPr>
                <w:sz w:val="22"/>
                <w:szCs w:val="22"/>
                <w:lang w:eastAsia="en-US"/>
              </w:rPr>
            </w:pPr>
            <w:r w:rsidRPr="00DE1A98">
              <w:rPr>
                <w:sz w:val="22"/>
                <w:szCs w:val="22"/>
                <w:lang w:eastAsia="en-US"/>
              </w:rPr>
              <w:t xml:space="preserve">Коллоквиум </w:t>
            </w:r>
          </w:p>
        </w:tc>
      </w:tr>
      <w:tr w:rsidR="005F7F84" w:rsidRPr="00DE1A98" w:rsidTr="005F7F84">
        <w:trPr>
          <w:jc w:val="center"/>
        </w:trPr>
        <w:tc>
          <w:tcPr>
            <w:tcW w:w="747" w:type="dxa"/>
            <w:tcBorders>
              <w:left w:val="single" w:sz="4" w:space="0" w:color="000001"/>
              <w:bottom w:val="single" w:sz="4" w:space="0" w:color="000001"/>
            </w:tcBorders>
            <w:shd w:val="clear" w:color="auto" w:fill="auto"/>
            <w:tcMar>
              <w:left w:w="103" w:type="dxa"/>
            </w:tcMar>
            <w:vAlign w:val="center"/>
          </w:tcPr>
          <w:p w:rsidR="005F7F84" w:rsidRPr="00DE1A98" w:rsidRDefault="005F7F84" w:rsidP="005F7F84">
            <w:pPr>
              <w:tabs>
                <w:tab w:val="left" w:pos="643"/>
              </w:tabs>
              <w:rPr>
                <w:sz w:val="22"/>
                <w:szCs w:val="22"/>
                <w:lang w:eastAsia="en-US"/>
              </w:rPr>
            </w:pPr>
            <w:r w:rsidRPr="00DE1A98">
              <w:rPr>
                <w:sz w:val="22"/>
                <w:szCs w:val="22"/>
                <w:lang w:eastAsia="en-US"/>
              </w:rPr>
              <w:t>5</w:t>
            </w:r>
          </w:p>
        </w:tc>
        <w:tc>
          <w:tcPr>
            <w:tcW w:w="3258" w:type="dxa"/>
            <w:tcBorders>
              <w:top w:val="nil"/>
              <w:left w:val="single" w:sz="4" w:space="0" w:color="000000"/>
              <w:bottom w:val="single" w:sz="4" w:space="0" w:color="000000"/>
              <w:right w:val="nil"/>
            </w:tcBorders>
            <w:shd w:val="clear" w:color="auto" w:fill="auto"/>
            <w:tcMar>
              <w:left w:w="103" w:type="dxa"/>
            </w:tcMar>
            <w:vAlign w:val="center"/>
          </w:tcPr>
          <w:p w:rsidR="005F7F84" w:rsidRPr="00DE1A98" w:rsidRDefault="00754370" w:rsidP="005F7F84">
            <w:pPr>
              <w:rPr>
                <w:sz w:val="22"/>
                <w:szCs w:val="22"/>
              </w:rPr>
            </w:pPr>
            <w:r>
              <w:t>Тема 5. Вызовы будущего и развитие страны</w:t>
            </w:r>
          </w:p>
        </w:tc>
        <w:tc>
          <w:tcPr>
            <w:tcW w:w="477" w:type="dxa"/>
            <w:tcBorders>
              <w:top w:val="nil"/>
              <w:left w:val="single" w:sz="4" w:space="0" w:color="000000"/>
              <w:bottom w:val="single" w:sz="4" w:space="0" w:color="000000"/>
              <w:right w:val="nil"/>
            </w:tcBorders>
            <w:shd w:val="clear" w:color="auto" w:fill="auto"/>
            <w:tcMar>
              <w:left w:w="103" w:type="dxa"/>
            </w:tcMar>
            <w:vAlign w:val="center"/>
          </w:tcPr>
          <w:p w:rsidR="005F7F84" w:rsidRPr="00DE1A98" w:rsidRDefault="00754370" w:rsidP="005F7F84">
            <w:pPr>
              <w:rPr>
                <w:sz w:val="22"/>
                <w:szCs w:val="22"/>
              </w:rPr>
            </w:pPr>
            <w:r>
              <w:rPr>
                <w:sz w:val="22"/>
                <w:szCs w:val="22"/>
              </w:rPr>
              <w:t>1</w:t>
            </w:r>
          </w:p>
        </w:tc>
        <w:tc>
          <w:tcPr>
            <w:tcW w:w="766" w:type="dxa"/>
            <w:tcBorders>
              <w:top w:val="nil"/>
              <w:left w:val="single" w:sz="8" w:space="0" w:color="000000"/>
              <w:bottom w:val="single" w:sz="8" w:space="0" w:color="000000"/>
              <w:right w:val="nil"/>
            </w:tcBorders>
            <w:shd w:val="clear" w:color="auto" w:fill="auto"/>
            <w:tcMar>
              <w:left w:w="103" w:type="dxa"/>
            </w:tcMar>
            <w:vAlign w:val="center"/>
          </w:tcPr>
          <w:p w:rsidR="005F7F84" w:rsidRPr="00DE1A98" w:rsidRDefault="00754370" w:rsidP="00E12598">
            <w:pPr>
              <w:rPr>
                <w:sz w:val="22"/>
                <w:szCs w:val="22"/>
              </w:rPr>
            </w:pPr>
            <w:r>
              <w:rPr>
                <w:sz w:val="22"/>
                <w:szCs w:val="22"/>
              </w:rPr>
              <w:t>1</w:t>
            </w:r>
            <w:r w:rsidR="00E12598">
              <w:rPr>
                <w:sz w:val="22"/>
                <w:szCs w:val="22"/>
              </w:rPr>
              <w:t>3</w:t>
            </w:r>
          </w:p>
        </w:tc>
        <w:tc>
          <w:tcPr>
            <w:tcW w:w="867" w:type="dxa"/>
            <w:tcBorders>
              <w:top w:val="nil"/>
              <w:left w:val="single" w:sz="8" w:space="0" w:color="000000"/>
              <w:bottom w:val="single" w:sz="8" w:space="0" w:color="000000"/>
              <w:right w:val="nil"/>
            </w:tcBorders>
            <w:shd w:val="clear" w:color="auto" w:fill="auto"/>
            <w:tcMar>
              <w:left w:w="103" w:type="dxa"/>
            </w:tcMar>
            <w:vAlign w:val="center"/>
          </w:tcPr>
          <w:p w:rsidR="005F7F84" w:rsidRPr="00DE1A98" w:rsidRDefault="00E12598" w:rsidP="005F7F84">
            <w:pPr>
              <w:rPr>
                <w:sz w:val="22"/>
                <w:szCs w:val="22"/>
              </w:rPr>
            </w:pPr>
            <w:r>
              <w:rPr>
                <w:sz w:val="22"/>
                <w:szCs w:val="22"/>
              </w:rPr>
              <w:t>3</w:t>
            </w:r>
          </w:p>
        </w:tc>
        <w:tc>
          <w:tcPr>
            <w:tcW w:w="487" w:type="dxa"/>
            <w:tcBorders>
              <w:top w:val="nil"/>
              <w:left w:val="single" w:sz="8" w:space="0" w:color="000000"/>
              <w:bottom w:val="single" w:sz="8" w:space="0" w:color="000000"/>
              <w:right w:val="nil"/>
            </w:tcBorders>
            <w:shd w:val="clear" w:color="auto" w:fill="auto"/>
            <w:tcMar>
              <w:left w:w="103" w:type="dxa"/>
            </w:tcMar>
            <w:vAlign w:val="center"/>
          </w:tcPr>
          <w:p w:rsidR="005F7F84" w:rsidRPr="00DE1A98" w:rsidRDefault="005F7F84" w:rsidP="005F7F84">
            <w:pPr>
              <w:rPr>
                <w:sz w:val="22"/>
                <w:szCs w:val="22"/>
              </w:rPr>
            </w:pPr>
          </w:p>
        </w:tc>
        <w:tc>
          <w:tcPr>
            <w:tcW w:w="488" w:type="dxa"/>
            <w:tcBorders>
              <w:top w:val="nil"/>
              <w:left w:val="single" w:sz="8" w:space="0" w:color="000000"/>
              <w:bottom w:val="single" w:sz="8" w:space="0" w:color="000000"/>
              <w:right w:val="nil"/>
            </w:tcBorders>
            <w:shd w:val="clear" w:color="auto" w:fill="auto"/>
            <w:tcMar>
              <w:left w:w="103" w:type="dxa"/>
            </w:tcMar>
            <w:vAlign w:val="center"/>
          </w:tcPr>
          <w:p w:rsidR="005F7F84" w:rsidRPr="00DE1A98" w:rsidRDefault="00E12598" w:rsidP="005F7F84">
            <w:pPr>
              <w:rPr>
                <w:sz w:val="22"/>
                <w:szCs w:val="22"/>
              </w:rPr>
            </w:pPr>
            <w:r>
              <w:rPr>
                <w:sz w:val="22"/>
                <w:szCs w:val="22"/>
              </w:rPr>
              <w:t>7</w:t>
            </w:r>
          </w:p>
        </w:tc>
        <w:tc>
          <w:tcPr>
            <w:tcW w:w="224" w:type="dxa"/>
            <w:tcBorders>
              <w:top w:val="nil"/>
              <w:left w:val="single" w:sz="8" w:space="0" w:color="000000"/>
              <w:bottom w:val="single" w:sz="8" w:space="0" w:color="000000"/>
              <w:right w:val="nil"/>
            </w:tcBorders>
            <w:shd w:val="clear" w:color="auto" w:fill="auto"/>
            <w:tcMar>
              <w:left w:w="103" w:type="dxa"/>
            </w:tcMar>
            <w:vAlign w:val="center"/>
          </w:tcPr>
          <w:p w:rsidR="005F7F84" w:rsidRPr="00DE1A98" w:rsidRDefault="005F7F84" w:rsidP="005F7F84">
            <w:pPr>
              <w:rPr>
                <w:sz w:val="22"/>
                <w:szCs w:val="22"/>
              </w:rPr>
            </w:pPr>
          </w:p>
        </w:tc>
        <w:tc>
          <w:tcPr>
            <w:tcW w:w="544" w:type="dxa"/>
            <w:tcBorders>
              <w:top w:val="nil"/>
              <w:left w:val="single" w:sz="8" w:space="0" w:color="000000"/>
              <w:bottom w:val="single" w:sz="8" w:space="0" w:color="000000"/>
              <w:right w:val="nil"/>
            </w:tcBorders>
            <w:shd w:val="clear" w:color="auto" w:fill="auto"/>
            <w:tcMar>
              <w:left w:w="103" w:type="dxa"/>
            </w:tcMar>
            <w:vAlign w:val="center"/>
          </w:tcPr>
          <w:p w:rsidR="005F7F84" w:rsidRPr="00DE1A98" w:rsidRDefault="00E12598" w:rsidP="005F7F84">
            <w:pPr>
              <w:rPr>
                <w:sz w:val="22"/>
                <w:szCs w:val="22"/>
              </w:rPr>
            </w:pPr>
            <w:r>
              <w:rPr>
                <w:sz w:val="22"/>
                <w:szCs w:val="22"/>
              </w:rPr>
              <w:t>3</w:t>
            </w:r>
          </w:p>
        </w:tc>
        <w:tc>
          <w:tcPr>
            <w:tcW w:w="477" w:type="dxa"/>
            <w:tcBorders>
              <w:left w:val="single" w:sz="4" w:space="0" w:color="000001"/>
              <w:bottom w:val="single" w:sz="4" w:space="0" w:color="000001"/>
            </w:tcBorders>
            <w:shd w:val="clear" w:color="auto" w:fill="auto"/>
            <w:tcMar>
              <w:left w:w="103" w:type="dxa"/>
            </w:tcMar>
            <w:vAlign w:val="center"/>
          </w:tcPr>
          <w:p w:rsidR="005F7F84" w:rsidRPr="00DE1A98" w:rsidRDefault="005F7F84" w:rsidP="005F7F84">
            <w:pPr>
              <w:rPr>
                <w:sz w:val="22"/>
                <w:szCs w:val="22"/>
                <w:lang w:eastAsia="en-US"/>
              </w:rPr>
            </w:pPr>
          </w:p>
        </w:tc>
        <w:tc>
          <w:tcPr>
            <w:tcW w:w="477" w:type="dxa"/>
            <w:tcBorders>
              <w:left w:val="single" w:sz="4" w:space="0" w:color="000001"/>
              <w:bottom w:val="single" w:sz="4" w:space="0" w:color="000001"/>
            </w:tcBorders>
            <w:shd w:val="clear" w:color="auto" w:fill="auto"/>
            <w:tcMar>
              <w:left w:w="103" w:type="dxa"/>
            </w:tcMar>
            <w:vAlign w:val="center"/>
          </w:tcPr>
          <w:p w:rsidR="005F7F84" w:rsidRPr="00DE1A98" w:rsidRDefault="005F7F84" w:rsidP="005F7F84">
            <w:pPr>
              <w:rPr>
                <w:sz w:val="22"/>
                <w:szCs w:val="22"/>
                <w:lang w:eastAsia="en-US"/>
              </w:rPr>
            </w:pPr>
          </w:p>
        </w:tc>
        <w:tc>
          <w:tcPr>
            <w:tcW w:w="1810" w:type="dxa"/>
            <w:tcBorders>
              <w:left w:val="single" w:sz="4" w:space="0" w:color="000001"/>
              <w:bottom w:val="single" w:sz="4" w:space="0" w:color="000001"/>
              <w:right w:val="single" w:sz="4" w:space="0" w:color="000001"/>
            </w:tcBorders>
            <w:shd w:val="clear" w:color="auto" w:fill="auto"/>
            <w:tcMar>
              <w:left w:w="103" w:type="dxa"/>
            </w:tcMar>
            <w:vAlign w:val="center"/>
          </w:tcPr>
          <w:p w:rsidR="005F7F84" w:rsidRPr="00DE1A98" w:rsidRDefault="005F7F84" w:rsidP="005F7F84">
            <w:pPr>
              <w:rPr>
                <w:sz w:val="22"/>
                <w:szCs w:val="22"/>
                <w:lang w:eastAsia="en-US"/>
              </w:rPr>
            </w:pPr>
            <w:r w:rsidRPr="00DE1A98">
              <w:rPr>
                <w:sz w:val="22"/>
                <w:szCs w:val="22"/>
                <w:lang w:eastAsia="en-US"/>
              </w:rPr>
              <w:t>Опрос</w:t>
            </w:r>
          </w:p>
        </w:tc>
      </w:tr>
      <w:tr w:rsidR="005F7F84" w:rsidRPr="00DE1A98" w:rsidTr="005F7F84">
        <w:trPr>
          <w:jc w:val="center"/>
        </w:trPr>
        <w:tc>
          <w:tcPr>
            <w:tcW w:w="747" w:type="dxa"/>
            <w:tcBorders>
              <w:top w:val="single" w:sz="4" w:space="0" w:color="000001"/>
              <w:left w:val="single" w:sz="4" w:space="0" w:color="000001"/>
              <w:bottom w:val="single" w:sz="4" w:space="0" w:color="000001"/>
            </w:tcBorders>
            <w:shd w:val="clear" w:color="auto" w:fill="auto"/>
            <w:tcMar>
              <w:left w:w="103" w:type="dxa"/>
            </w:tcMar>
            <w:vAlign w:val="center"/>
          </w:tcPr>
          <w:p w:rsidR="005F7F84" w:rsidRPr="00DE1A98" w:rsidRDefault="005F7F84" w:rsidP="005F7F84">
            <w:pPr>
              <w:tabs>
                <w:tab w:val="left" w:pos="643"/>
              </w:tabs>
              <w:rPr>
                <w:sz w:val="22"/>
                <w:szCs w:val="22"/>
                <w:lang w:eastAsia="en-US"/>
              </w:rPr>
            </w:pPr>
          </w:p>
        </w:tc>
        <w:tc>
          <w:tcPr>
            <w:tcW w:w="3258" w:type="dxa"/>
            <w:tcBorders>
              <w:top w:val="single" w:sz="4" w:space="0" w:color="auto"/>
              <w:left w:val="single" w:sz="4" w:space="0" w:color="auto"/>
              <w:bottom w:val="single" w:sz="4" w:space="0" w:color="auto"/>
              <w:right w:val="single" w:sz="4" w:space="0" w:color="auto"/>
            </w:tcBorders>
            <w:tcMar>
              <w:left w:w="103" w:type="dxa"/>
            </w:tcMar>
            <w:vAlign w:val="center"/>
          </w:tcPr>
          <w:p w:rsidR="005F7F84" w:rsidRPr="00DE1A98" w:rsidRDefault="005F7F84" w:rsidP="005F7F84">
            <w:pPr>
              <w:tabs>
                <w:tab w:val="left" w:pos="2021"/>
                <w:tab w:val="left" w:pos="2871"/>
                <w:tab w:val="left" w:pos="3341"/>
              </w:tabs>
              <w:rPr>
                <w:sz w:val="22"/>
                <w:szCs w:val="22"/>
              </w:rPr>
            </w:pPr>
            <w:r w:rsidRPr="00DE1A98">
              <w:rPr>
                <w:sz w:val="22"/>
                <w:szCs w:val="22"/>
                <w:lang w:eastAsia="en-US"/>
              </w:rPr>
              <w:t>Зачет</w:t>
            </w:r>
          </w:p>
        </w:tc>
        <w:tc>
          <w:tcPr>
            <w:tcW w:w="477" w:type="dxa"/>
            <w:tcBorders>
              <w:top w:val="nil"/>
              <w:left w:val="single" w:sz="4" w:space="0" w:color="000000"/>
              <w:bottom w:val="single" w:sz="4" w:space="0" w:color="000000"/>
              <w:right w:val="nil"/>
            </w:tcBorders>
            <w:tcMar>
              <w:left w:w="103" w:type="dxa"/>
            </w:tcMar>
            <w:vAlign w:val="center"/>
          </w:tcPr>
          <w:p w:rsidR="005F7F84" w:rsidRPr="00DE1A98" w:rsidRDefault="00754370" w:rsidP="005F7F84">
            <w:pPr>
              <w:snapToGrid w:val="0"/>
              <w:rPr>
                <w:sz w:val="22"/>
                <w:szCs w:val="22"/>
                <w:lang w:eastAsia="en-US"/>
              </w:rPr>
            </w:pPr>
            <w:r>
              <w:rPr>
                <w:sz w:val="22"/>
                <w:szCs w:val="22"/>
                <w:lang w:eastAsia="en-US"/>
              </w:rPr>
              <w:t>1</w:t>
            </w:r>
          </w:p>
        </w:tc>
        <w:tc>
          <w:tcPr>
            <w:tcW w:w="766" w:type="dxa"/>
            <w:tcBorders>
              <w:top w:val="nil"/>
              <w:left w:val="single" w:sz="8" w:space="0" w:color="000000"/>
              <w:bottom w:val="single" w:sz="8" w:space="0" w:color="000000"/>
              <w:right w:val="nil"/>
            </w:tcBorders>
            <w:shd w:val="clear" w:color="auto" w:fill="auto"/>
            <w:tcMar>
              <w:left w:w="103" w:type="dxa"/>
            </w:tcMar>
            <w:vAlign w:val="center"/>
          </w:tcPr>
          <w:p w:rsidR="005F7F84" w:rsidRPr="00DE1A98" w:rsidRDefault="005F7F84" w:rsidP="005F7F84">
            <w:pPr>
              <w:rPr>
                <w:bCs/>
                <w:sz w:val="22"/>
                <w:szCs w:val="22"/>
              </w:rPr>
            </w:pPr>
          </w:p>
        </w:tc>
        <w:tc>
          <w:tcPr>
            <w:tcW w:w="867" w:type="dxa"/>
            <w:tcBorders>
              <w:top w:val="nil"/>
              <w:left w:val="single" w:sz="8" w:space="0" w:color="000000"/>
              <w:bottom w:val="single" w:sz="8" w:space="0" w:color="000000"/>
              <w:right w:val="nil"/>
            </w:tcBorders>
            <w:shd w:val="clear" w:color="auto" w:fill="auto"/>
            <w:tcMar>
              <w:left w:w="103" w:type="dxa"/>
            </w:tcMar>
            <w:vAlign w:val="center"/>
          </w:tcPr>
          <w:p w:rsidR="005F7F84" w:rsidRPr="00DE1A98" w:rsidRDefault="005F7F84" w:rsidP="005F7F84">
            <w:pPr>
              <w:rPr>
                <w:sz w:val="22"/>
                <w:szCs w:val="22"/>
              </w:rPr>
            </w:pPr>
          </w:p>
        </w:tc>
        <w:tc>
          <w:tcPr>
            <w:tcW w:w="487" w:type="dxa"/>
            <w:tcBorders>
              <w:top w:val="nil"/>
              <w:left w:val="single" w:sz="8" w:space="0" w:color="000000"/>
              <w:bottom w:val="single" w:sz="8" w:space="0" w:color="000000"/>
              <w:right w:val="nil"/>
            </w:tcBorders>
            <w:shd w:val="clear" w:color="auto" w:fill="auto"/>
            <w:tcMar>
              <w:left w:w="103" w:type="dxa"/>
            </w:tcMar>
            <w:vAlign w:val="center"/>
          </w:tcPr>
          <w:p w:rsidR="005F7F84" w:rsidRPr="00DE1A98" w:rsidRDefault="005F7F84" w:rsidP="005F7F84">
            <w:pPr>
              <w:rPr>
                <w:sz w:val="22"/>
                <w:szCs w:val="22"/>
              </w:rPr>
            </w:pPr>
          </w:p>
        </w:tc>
        <w:tc>
          <w:tcPr>
            <w:tcW w:w="488" w:type="dxa"/>
            <w:tcBorders>
              <w:top w:val="nil"/>
              <w:left w:val="single" w:sz="8" w:space="0" w:color="000000"/>
              <w:bottom w:val="single" w:sz="8" w:space="0" w:color="000000"/>
              <w:right w:val="nil"/>
            </w:tcBorders>
            <w:shd w:val="clear" w:color="auto" w:fill="auto"/>
            <w:tcMar>
              <w:left w:w="103" w:type="dxa"/>
            </w:tcMar>
            <w:vAlign w:val="center"/>
          </w:tcPr>
          <w:p w:rsidR="005F7F84" w:rsidRPr="00DE1A98" w:rsidRDefault="005F7F84" w:rsidP="005F7F84">
            <w:pPr>
              <w:rPr>
                <w:sz w:val="22"/>
                <w:szCs w:val="22"/>
              </w:rPr>
            </w:pPr>
          </w:p>
        </w:tc>
        <w:tc>
          <w:tcPr>
            <w:tcW w:w="224" w:type="dxa"/>
            <w:tcBorders>
              <w:top w:val="nil"/>
              <w:left w:val="single" w:sz="8" w:space="0" w:color="000000"/>
              <w:bottom w:val="single" w:sz="8" w:space="0" w:color="000000"/>
              <w:right w:val="nil"/>
            </w:tcBorders>
            <w:shd w:val="clear" w:color="auto" w:fill="auto"/>
            <w:tcMar>
              <w:left w:w="103" w:type="dxa"/>
            </w:tcMar>
            <w:vAlign w:val="center"/>
          </w:tcPr>
          <w:p w:rsidR="005F7F84" w:rsidRPr="00DE1A98" w:rsidRDefault="005F7F84" w:rsidP="005F7F84">
            <w:pPr>
              <w:rPr>
                <w:sz w:val="22"/>
                <w:szCs w:val="22"/>
              </w:rPr>
            </w:pPr>
          </w:p>
        </w:tc>
        <w:tc>
          <w:tcPr>
            <w:tcW w:w="544" w:type="dxa"/>
            <w:tcBorders>
              <w:top w:val="nil"/>
              <w:left w:val="single" w:sz="8" w:space="0" w:color="000000"/>
              <w:bottom w:val="single" w:sz="8" w:space="0" w:color="000000"/>
              <w:right w:val="nil"/>
            </w:tcBorders>
            <w:shd w:val="clear" w:color="auto" w:fill="auto"/>
            <w:tcMar>
              <w:left w:w="103" w:type="dxa"/>
            </w:tcMar>
            <w:vAlign w:val="center"/>
          </w:tcPr>
          <w:p w:rsidR="005F7F84" w:rsidRPr="00DE1A98" w:rsidRDefault="005F7F84" w:rsidP="005F7F84">
            <w:pPr>
              <w:rPr>
                <w:sz w:val="22"/>
                <w:szCs w:val="22"/>
              </w:rPr>
            </w:pPr>
          </w:p>
        </w:tc>
        <w:tc>
          <w:tcPr>
            <w:tcW w:w="477" w:type="dxa"/>
            <w:tcBorders>
              <w:left w:val="single" w:sz="4" w:space="0" w:color="000001"/>
              <w:bottom w:val="single" w:sz="4" w:space="0" w:color="000001"/>
            </w:tcBorders>
            <w:shd w:val="clear" w:color="auto" w:fill="auto"/>
            <w:tcMar>
              <w:left w:w="103" w:type="dxa"/>
            </w:tcMar>
            <w:vAlign w:val="center"/>
          </w:tcPr>
          <w:p w:rsidR="005F7F84" w:rsidRPr="00DE1A98" w:rsidRDefault="005F7F84" w:rsidP="005F7F84">
            <w:pPr>
              <w:rPr>
                <w:sz w:val="22"/>
                <w:szCs w:val="22"/>
                <w:lang w:eastAsia="en-US"/>
              </w:rPr>
            </w:pPr>
          </w:p>
        </w:tc>
        <w:tc>
          <w:tcPr>
            <w:tcW w:w="477" w:type="dxa"/>
            <w:tcBorders>
              <w:left w:val="single" w:sz="4" w:space="0" w:color="000001"/>
              <w:bottom w:val="single" w:sz="4" w:space="0" w:color="000001"/>
            </w:tcBorders>
            <w:shd w:val="clear" w:color="auto" w:fill="auto"/>
            <w:tcMar>
              <w:left w:w="103" w:type="dxa"/>
            </w:tcMar>
            <w:vAlign w:val="center"/>
          </w:tcPr>
          <w:p w:rsidR="005F7F84" w:rsidRPr="00DE1A98" w:rsidRDefault="005F7F84" w:rsidP="005F7F84">
            <w:pPr>
              <w:rPr>
                <w:sz w:val="22"/>
                <w:szCs w:val="22"/>
                <w:lang w:eastAsia="en-US"/>
              </w:rPr>
            </w:pPr>
          </w:p>
        </w:tc>
        <w:tc>
          <w:tcPr>
            <w:tcW w:w="1810" w:type="dxa"/>
            <w:tcBorders>
              <w:left w:val="single" w:sz="4" w:space="0" w:color="000001"/>
              <w:bottom w:val="single" w:sz="4" w:space="0" w:color="000001"/>
              <w:right w:val="single" w:sz="4" w:space="0" w:color="000001"/>
            </w:tcBorders>
            <w:shd w:val="clear" w:color="auto" w:fill="auto"/>
            <w:tcMar>
              <w:left w:w="103" w:type="dxa"/>
            </w:tcMar>
            <w:vAlign w:val="center"/>
          </w:tcPr>
          <w:p w:rsidR="005F7F84" w:rsidRPr="00DE1A98" w:rsidRDefault="005F7F84" w:rsidP="005F7F84">
            <w:pPr>
              <w:rPr>
                <w:sz w:val="22"/>
                <w:szCs w:val="22"/>
                <w:lang w:eastAsia="en-US"/>
              </w:rPr>
            </w:pPr>
            <w:r w:rsidRPr="00DE1A98">
              <w:rPr>
                <w:sz w:val="22"/>
                <w:szCs w:val="22"/>
                <w:lang w:eastAsia="en-US"/>
              </w:rPr>
              <w:t>Зачет</w:t>
            </w:r>
          </w:p>
        </w:tc>
      </w:tr>
      <w:tr w:rsidR="005F7F84" w:rsidRPr="00DE1A98" w:rsidTr="005F7F84">
        <w:trPr>
          <w:jc w:val="center"/>
        </w:trPr>
        <w:tc>
          <w:tcPr>
            <w:tcW w:w="747" w:type="dxa"/>
            <w:tcBorders>
              <w:top w:val="single" w:sz="4" w:space="0" w:color="000001"/>
              <w:left w:val="single" w:sz="4" w:space="0" w:color="000001"/>
              <w:bottom w:val="single" w:sz="4" w:space="0" w:color="000001"/>
            </w:tcBorders>
            <w:shd w:val="clear" w:color="auto" w:fill="auto"/>
            <w:tcMar>
              <w:left w:w="103" w:type="dxa"/>
            </w:tcMar>
            <w:vAlign w:val="center"/>
          </w:tcPr>
          <w:p w:rsidR="005F7F84" w:rsidRPr="00DE1A98" w:rsidRDefault="005F7F84" w:rsidP="005F7F84">
            <w:pPr>
              <w:tabs>
                <w:tab w:val="left" w:pos="643"/>
              </w:tabs>
              <w:rPr>
                <w:b/>
                <w:sz w:val="22"/>
                <w:szCs w:val="22"/>
                <w:lang w:eastAsia="en-US"/>
              </w:rPr>
            </w:pPr>
          </w:p>
        </w:tc>
        <w:tc>
          <w:tcPr>
            <w:tcW w:w="3258" w:type="dxa"/>
            <w:tcBorders>
              <w:top w:val="single" w:sz="4" w:space="0" w:color="000001"/>
              <w:left w:val="single" w:sz="4" w:space="0" w:color="000001"/>
              <w:bottom w:val="single" w:sz="4" w:space="0" w:color="000001"/>
            </w:tcBorders>
            <w:shd w:val="clear" w:color="auto" w:fill="auto"/>
            <w:tcMar>
              <w:left w:w="103" w:type="dxa"/>
            </w:tcMar>
            <w:vAlign w:val="center"/>
          </w:tcPr>
          <w:p w:rsidR="005F7F84" w:rsidRPr="00DE1A98" w:rsidRDefault="005F7F84" w:rsidP="005F7F84">
            <w:pPr>
              <w:tabs>
                <w:tab w:val="left" w:pos="643"/>
              </w:tabs>
              <w:rPr>
                <w:b/>
                <w:sz w:val="22"/>
                <w:szCs w:val="22"/>
                <w:lang w:eastAsia="en-US"/>
              </w:rPr>
            </w:pPr>
            <w:r w:rsidRPr="00DE1A98">
              <w:rPr>
                <w:b/>
                <w:bCs/>
                <w:sz w:val="22"/>
                <w:szCs w:val="22"/>
                <w:lang w:eastAsia="en-US"/>
              </w:rPr>
              <w:t>ИТОГО</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rsidR="005F7F84" w:rsidRPr="00DE1A98" w:rsidRDefault="005F7F84" w:rsidP="005F7F84">
            <w:pPr>
              <w:tabs>
                <w:tab w:val="left" w:pos="643"/>
              </w:tabs>
              <w:rPr>
                <w:sz w:val="22"/>
                <w:szCs w:val="22"/>
                <w:lang w:eastAsia="en-US"/>
              </w:rPr>
            </w:pPr>
          </w:p>
        </w:tc>
        <w:tc>
          <w:tcPr>
            <w:tcW w:w="766" w:type="dxa"/>
            <w:tcBorders>
              <w:top w:val="single" w:sz="4" w:space="0" w:color="000001"/>
              <w:left w:val="single" w:sz="4" w:space="0" w:color="000001"/>
              <w:bottom w:val="single" w:sz="4" w:space="0" w:color="000001"/>
            </w:tcBorders>
            <w:shd w:val="clear" w:color="auto" w:fill="auto"/>
            <w:tcMar>
              <w:left w:w="103" w:type="dxa"/>
            </w:tcMar>
            <w:vAlign w:val="center"/>
          </w:tcPr>
          <w:p w:rsidR="005F7F84" w:rsidRPr="00DE1A98" w:rsidRDefault="005F7F84" w:rsidP="005F7F84">
            <w:pPr>
              <w:rPr>
                <w:b/>
                <w:bCs/>
                <w:sz w:val="22"/>
                <w:szCs w:val="22"/>
              </w:rPr>
            </w:pPr>
            <w:r w:rsidRPr="00DE1A98">
              <w:rPr>
                <w:b/>
                <w:bCs/>
                <w:sz w:val="22"/>
                <w:szCs w:val="22"/>
              </w:rPr>
              <w:t>72</w:t>
            </w:r>
          </w:p>
        </w:tc>
        <w:tc>
          <w:tcPr>
            <w:tcW w:w="867" w:type="dxa"/>
            <w:tcBorders>
              <w:top w:val="single" w:sz="4" w:space="0" w:color="000001"/>
              <w:left w:val="single" w:sz="4" w:space="0" w:color="000001"/>
              <w:bottom w:val="single" w:sz="4" w:space="0" w:color="000001"/>
            </w:tcBorders>
            <w:shd w:val="clear" w:color="auto" w:fill="auto"/>
            <w:tcMar>
              <w:left w:w="103" w:type="dxa"/>
            </w:tcMar>
            <w:vAlign w:val="center"/>
          </w:tcPr>
          <w:p w:rsidR="005F7F84" w:rsidRPr="00DE1A98" w:rsidRDefault="00754370" w:rsidP="005F7F84">
            <w:pPr>
              <w:rPr>
                <w:b/>
                <w:bCs/>
                <w:sz w:val="22"/>
                <w:szCs w:val="22"/>
              </w:rPr>
            </w:pPr>
            <w:r>
              <w:rPr>
                <w:b/>
                <w:bCs/>
                <w:sz w:val="22"/>
                <w:szCs w:val="22"/>
              </w:rPr>
              <w:t>18</w:t>
            </w:r>
          </w:p>
        </w:tc>
        <w:tc>
          <w:tcPr>
            <w:tcW w:w="487" w:type="dxa"/>
            <w:tcBorders>
              <w:top w:val="single" w:sz="4" w:space="0" w:color="000001"/>
              <w:left w:val="single" w:sz="4" w:space="0" w:color="000001"/>
              <w:bottom w:val="single" w:sz="4" w:space="0" w:color="000001"/>
            </w:tcBorders>
            <w:shd w:val="clear" w:color="auto" w:fill="auto"/>
            <w:tcMar>
              <w:left w:w="103" w:type="dxa"/>
            </w:tcMar>
            <w:vAlign w:val="center"/>
          </w:tcPr>
          <w:p w:rsidR="005F7F84" w:rsidRPr="00DE1A98" w:rsidRDefault="005F7F84" w:rsidP="005F7F84">
            <w:pPr>
              <w:rPr>
                <w:sz w:val="22"/>
                <w:szCs w:val="22"/>
                <w:lang w:eastAsia="en-US"/>
              </w:rPr>
            </w:pPr>
          </w:p>
        </w:tc>
        <w:tc>
          <w:tcPr>
            <w:tcW w:w="488" w:type="dxa"/>
            <w:tcBorders>
              <w:top w:val="single" w:sz="4" w:space="0" w:color="000001"/>
              <w:left w:val="single" w:sz="4" w:space="0" w:color="000001"/>
              <w:bottom w:val="single" w:sz="4" w:space="0" w:color="000001"/>
            </w:tcBorders>
            <w:shd w:val="clear" w:color="auto" w:fill="auto"/>
            <w:tcMar>
              <w:left w:w="103" w:type="dxa"/>
            </w:tcMar>
            <w:vAlign w:val="center"/>
          </w:tcPr>
          <w:p w:rsidR="005F7F84" w:rsidRPr="00DE1A98" w:rsidRDefault="00754370" w:rsidP="005F7F84">
            <w:pPr>
              <w:rPr>
                <w:b/>
                <w:bCs/>
                <w:sz w:val="22"/>
                <w:szCs w:val="22"/>
              </w:rPr>
            </w:pPr>
            <w:r>
              <w:rPr>
                <w:b/>
                <w:bCs/>
                <w:sz w:val="22"/>
                <w:szCs w:val="22"/>
              </w:rPr>
              <w:t>36</w:t>
            </w:r>
          </w:p>
        </w:tc>
        <w:tc>
          <w:tcPr>
            <w:tcW w:w="224" w:type="dxa"/>
            <w:tcBorders>
              <w:top w:val="single" w:sz="4" w:space="0" w:color="000001"/>
              <w:left w:val="single" w:sz="4" w:space="0" w:color="000001"/>
              <w:bottom w:val="single" w:sz="4" w:space="0" w:color="000001"/>
            </w:tcBorders>
            <w:shd w:val="clear" w:color="auto" w:fill="auto"/>
            <w:tcMar>
              <w:left w:w="103" w:type="dxa"/>
            </w:tcMar>
            <w:vAlign w:val="center"/>
          </w:tcPr>
          <w:p w:rsidR="005F7F84" w:rsidRPr="00DE1A98" w:rsidRDefault="005F7F84" w:rsidP="005F7F84">
            <w:pPr>
              <w:rPr>
                <w:sz w:val="22"/>
                <w:szCs w:val="22"/>
                <w:lang w:eastAsia="en-US"/>
              </w:rPr>
            </w:pPr>
          </w:p>
        </w:tc>
        <w:tc>
          <w:tcPr>
            <w:tcW w:w="544" w:type="dxa"/>
            <w:tcBorders>
              <w:top w:val="single" w:sz="4" w:space="0" w:color="000001"/>
              <w:left w:val="single" w:sz="4" w:space="0" w:color="000001"/>
              <w:bottom w:val="single" w:sz="4" w:space="0" w:color="000001"/>
            </w:tcBorders>
            <w:shd w:val="clear" w:color="auto" w:fill="auto"/>
            <w:tcMar>
              <w:left w:w="103" w:type="dxa"/>
            </w:tcMar>
            <w:vAlign w:val="center"/>
          </w:tcPr>
          <w:p w:rsidR="005F7F84" w:rsidRPr="00DE1A98" w:rsidRDefault="00754370" w:rsidP="005F7F84">
            <w:pPr>
              <w:rPr>
                <w:b/>
                <w:bCs/>
                <w:sz w:val="22"/>
                <w:szCs w:val="22"/>
              </w:rPr>
            </w:pPr>
            <w:r>
              <w:rPr>
                <w:b/>
                <w:bCs/>
                <w:sz w:val="22"/>
                <w:szCs w:val="22"/>
              </w:rPr>
              <w:t>18</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rsidR="005F7F84" w:rsidRPr="00DE1A98" w:rsidRDefault="005F7F84" w:rsidP="005F7F84">
            <w:pPr>
              <w:rPr>
                <w:sz w:val="22"/>
                <w:szCs w:val="22"/>
                <w:lang w:eastAsia="en-US"/>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rsidR="005F7F84" w:rsidRPr="00DE1A98" w:rsidRDefault="005F7F84" w:rsidP="005F7F84">
            <w:pPr>
              <w:rPr>
                <w:sz w:val="22"/>
                <w:szCs w:val="22"/>
                <w:lang w:eastAsia="en-US"/>
              </w:rPr>
            </w:pPr>
          </w:p>
        </w:tc>
        <w:tc>
          <w:tcPr>
            <w:tcW w:w="18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F7F84" w:rsidRPr="00DE1A98" w:rsidRDefault="005F7F84" w:rsidP="005F7F84">
            <w:pPr>
              <w:rPr>
                <w:b/>
                <w:sz w:val="22"/>
                <w:szCs w:val="22"/>
                <w:lang w:eastAsia="en-US"/>
              </w:rPr>
            </w:pPr>
          </w:p>
        </w:tc>
      </w:tr>
    </w:tbl>
    <w:p w:rsidR="000C7DA3" w:rsidRPr="00DE1A98" w:rsidRDefault="000C7DA3" w:rsidP="007C0C44">
      <w:pPr>
        <w:ind w:firstLine="709"/>
        <w:jc w:val="both"/>
        <w:rPr>
          <w:b/>
          <w:sz w:val="24"/>
          <w:szCs w:val="24"/>
        </w:rPr>
      </w:pPr>
    </w:p>
    <w:p w:rsidR="002A51DA" w:rsidRPr="00DE1A98" w:rsidRDefault="002A51DA" w:rsidP="00F4549F">
      <w:pPr>
        <w:jc w:val="both"/>
        <w:rPr>
          <w:b/>
          <w:sz w:val="24"/>
          <w:szCs w:val="24"/>
        </w:rPr>
      </w:pPr>
      <w:bookmarkStart w:id="1" w:name="_Toc459975981"/>
      <w:bookmarkEnd w:id="1"/>
      <w:r w:rsidRPr="00DE1A98">
        <w:rPr>
          <w:b/>
          <w:sz w:val="24"/>
          <w:szCs w:val="24"/>
        </w:rPr>
        <w:t>для очно-заочной формы обучения</w:t>
      </w:r>
    </w:p>
    <w:tbl>
      <w:tblPr>
        <w:tblW w:w="10622"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47"/>
        <w:gridCol w:w="3116"/>
        <w:gridCol w:w="516"/>
        <w:gridCol w:w="766"/>
        <w:gridCol w:w="839"/>
        <w:gridCol w:w="516"/>
        <w:gridCol w:w="516"/>
        <w:gridCol w:w="223"/>
        <w:gridCol w:w="542"/>
        <w:gridCol w:w="516"/>
        <w:gridCol w:w="516"/>
        <w:gridCol w:w="1809"/>
      </w:tblGrid>
      <w:tr w:rsidR="00E12598" w:rsidTr="00E12598">
        <w:trPr>
          <w:cantSplit/>
          <w:trHeight w:val="742"/>
          <w:jc w:val="center"/>
        </w:trPr>
        <w:tc>
          <w:tcPr>
            <w:tcW w:w="747" w:type="dxa"/>
            <w:vMerge w:val="restart"/>
            <w:tcBorders>
              <w:top w:val="single" w:sz="4" w:space="0" w:color="000001"/>
              <w:left w:val="single" w:sz="4" w:space="0" w:color="000001"/>
              <w:bottom w:val="single" w:sz="4" w:space="0" w:color="000001"/>
              <w:right w:val="nil"/>
            </w:tcBorders>
            <w:vAlign w:val="center"/>
            <w:hideMark/>
          </w:tcPr>
          <w:p w:rsidR="00E12598" w:rsidRDefault="00E12598">
            <w:pPr>
              <w:tabs>
                <w:tab w:val="left" w:pos="643"/>
              </w:tabs>
              <w:spacing w:line="276" w:lineRule="auto"/>
              <w:rPr>
                <w:b/>
                <w:sz w:val="22"/>
                <w:szCs w:val="22"/>
                <w:lang w:eastAsia="en-US"/>
              </w:rPr>
            </w:pPr>
            <w:r>
              <w:rPr>
                <w:b/>
                <w:sz w:val="22"/>
                <w:szCs w:val="22"/>
                <w:lang w:eastAsia="en-US"/>
              </w:rPr>
              <w:t>№</w:t>
            </w:r>
            <w:proofErr w:type="gramStart"/>
            <w:r>
              <w:rPr>
                <w:b/>
                <w:sz w:val="22"/>
                <w:szCs w:val="22"/>
                <w:lang w:eastAsia="en-US"/>
              </w:rPr>
              <w:t>п</w:t>
            </w:r>
            <w:proofErr w:type="gramEnd"/>
            <w:r>
              <w:rPr>
                <w:b/>
                <w:sz w:val="22"/>
                <w:szCs w:val="22"/>
                <w:lang w:eastAsia="en-US"/>
              </w:rPr>
              <w:t>/п</w:t>
            </w:r>
          </w:p>
        </w:tc>
        <w:tc>
          <w:tcPr>
            <w:tcW w:w="3258" w:type="dxa"/>
            <w:vMerge w:val="restart"/>
            <w:tcBorders>
              <w:top w:val="single" w:sz="4" w:space="0" w:color="000001"/>
              <w:left w:val="single" w:sz="4" w:space="0" w:color="000001"/>
              <w:bottom w:val="single" w:sz="4" w:space="0" w:color="000001"/>
              <w:right w:val="nil"/>
            </w:tcBorders>
            <w:vAlign w:val="center"/>
          </w:tcPr>
          <w:p w:rsidR="00E12598" w:rsidRDefault="00922873">
            <w:pPr>
              <w:tabs>
                <w:tab w:val="left" w:pos="643"/>
              </w:tabs>
              <w:spacing w:line="276" w:lineRule="auto"/>
              <w:rPr>
                <w:b/>
                <w:sz w:val="22"/>
                <w:szCs w:val="22"/>
                <w:lang w:eastAsia="en-US"/>
              </w:rPr>
            </w:pPr>
            <w:r>
              <w:rPr>
                <w:rStyle w:val="210pt"/>
                <w:rFonts w:eastAsia="Courier New"/>
              </w:rPr>
              <w:t>Разделы и темы учебной дисциплины</w:t>
            </w:r>
          </w:p>
        </w:tc>
        <w:tc>
          <w:tcPr>
            <w:tcW w:w="477" w:type="dxa"/>
            <w:vMerge w:val="restart"/>
            <w:tcBorders>
              <w:top w:val="single" w:sz="4" w:space="0" w:color="000001"/>
              <w:left w:val="single" w:sz="4" w:space="0" w:color="000001"/>
              <w:bottom w:val="single" w:sz="4" w:space="0" w:color="000001"/>
              <w:right w:val="nil"/>
            </w:tcBorders>
            <w:textDirection w:val="btLr"/>
            <w:vAlign w:val="center"/>
            <w:hideMark/>
          </w:tcPr>
          <w:p w:rsidR="00E12598" w:rsidRDefault="00E12598">
            <w:pPr>
              <w:tabs>
                <w:tab w:val="left" w:pos="643"/>
              </w:tabs>
              <w:spacing w:line="276" w:lineRule="auto"/>
              <w:rPr>
                <w:b/>
                <w:sz w:val="22"/>
                <w:szCs w:val="22"/>
                <w:lang w:eastAsia="en-US"/>
              </w:rPr>
            </w:pPr>
            <w:r>
              <w:rPr>
                <w:b/>
                <w:sz w:val="22"/>
                <w:szCs w:val="22"/>
                <w:lang w:eastAsia="en-US"/>
              </w:rPr>
              <w:t>Семестр</w:t>
            </w:r>
          </w:p>
        </w:tc>
        <w:tc>
          <w:tcPr>
            <w:tcW w:w="4330" w:type="dxa"/>
            <w:gridSpan w:val="8"/>
            <w:tcBorders>
              <w:top w:val="single" w:sz="4" w:space="0" w:color="000001"/>
              <w:left w:val="single" w:sz="4" w:space="0" w:color="000001"/>
              <w:bottom w:val="single" w:sz="4" w:space="0" w:color="000001"/>
              <w:right w:val="nil"/>
            </w:tcBorders>
            <w:vAlign w:val="center"/>
            <w:hideMark/>
          </w:tcPr>
          <w:p w:rsidR="00E12598" w:rsidRDefault="00E12598" w:rsidP="001B436A">
            <w:pPr>
              <w:tabs>
                <w:tab w:val="left" w:pos="643"/>
              </w:tabs>
              <w:rPr>
                <w:b/>
                <w:sz w:val="22"/>
                <w:szCs w:val="22"/>
                <w:lang w:eastAsia="en-US"/>
              </w:rPr>
            </w:pPr>
            <w:r>
              <w:rPr>
                <w:b/>
                <w:sz w:val="22"/>
                <w:szCs w:val="22"/>
                <w:lang w:eastAsia="en-US"/>
              </w:rPr>
              <w:t>Виды учебной работы, включая самостоятельную работу студентов и трудоемкость (в часах)</w:t>
            </w:r>
          </w:p>
        </w:tc>
        <w:tc>
          <w:tcPr>
            <w:tcW w:w="1810" w:type="dxa"/>
            <w:vMerge w:val="restart"/>
            <w:tcBorders>
              <w:top w:val="single" w:sz="4" w:space="0" w:color="000001"/>
              <w:left w:val="single" w:sz="4" w:space="0" w:color="000001"/>
              <w:bottom w:val="single" w:sz="4" w:space="0" w:color="000001"/>
              <w:right w:val="single" w:sz="4" w:space="0" w:color="000001"/>
            </w:tcBorders>
            <w:vAlign w:val="center"/>
            <w:hideMark/>
          </w:tcPr>
          <w:p w:rsidR="00E12598" w:rsidRDefault="00E12598">
            <w:pPr>
              <w:tabs>
                <w:tab w:val="left" w:pos="643"/>
              </w:tabs>
              <w:spacing w:line="276" w:lineRule="auto"/>
              <w:rPr>
                <w:b/>
                <w:i/>
                <w:sz w:val="22"/>
                <w:szCs w:val="22"/>
                <w:lang w:eastAsia="en-US"/>
              </w:rPr>
            </w:pPr>
            <w:r>
              <w:rPr>
                <w:b/>
                <w:sz w:val="22"/>
                <w:szCs w:val="22"/>
                <w:lang w:eastAsia="en-US"/>
              </w:rPr>
              <w:t xml:space="preserve">Вид оценочного средства текущего контроля успеваемости, промежуточной аттестации </w:t>
            </w:r>
          </w:p>
          <w:p w:rsidR="00E12598" w:rsidRDefault="00E12598">
            <w:pPr>
              <w:tabs>
                <w:tab w:val="left" w:pos="643"/>
              </w:tabs>
              <w:spacing w:line="276" w:lineRule="auto"/>
              <w:rPr>
                <w:sz w:val="22"/>
                <w:szCs w:val="22"/>
                <w:lang w:eastAsia="en-US"/>
              </w:rPr>
            </w:pPr>
            <w:r>
              <w:rPr>
                <w:b/>
                <w:i/>
                <w:sz w:val="22"/>
                <w:szCs w:val="22"/>
                <w:lang w:eastAsia="en-US"/>
              </w:rPr>
              <w:t>(по семестрам)</w:t>
            </w:r>
          </w:p>
        </w:tc>
      </w:tr>
      <w:tr w:rsidR="00E12598" w:rsidTr="00E12598">
        <w:trPr>
          <w:cantSplit/>
          <w:trHeight w:val="438"/>
          <w:jc w:val="center"/>
        </w:trPr>
        <w:tc>
          <w:tcPr>
            <w:tcW w:w="0" w:type="auto"/>
            <w:vMerge/>
            <w:tcBorders>
              <w:top w:val="single" w:sz="4" w:space="0" w:color="000001"/>
              <w:left w:val="single" w:sz="4" w:space="0" w:color="000001"/>
              <w:bottom w:val="single" w:sz="4" w:space="0" w:color="000001"/>
              <w:right w:val="nil"/>
            </w:tcBorders>
            <w:vAlign w:val="center"/>
            <w:hideMark/>
          </w:tcPr>
          <w:p w:rsidR="00E12598" w:rsidRDefault="00E12598">
            <w:pPr>
              <w:widowControl/>
              <w:suppressAutoHyphens w:val="0"/>
              <w:autoSpaceDE/>
              <w:rPr>
                <w:b/>
                <w:sz w:val="22"/>
                <w:szCs w:val="22"/>
                <w:lang w:eastAsia="en-US"/>
              </w:rPr>
            </w:pPr>
          </w:p>
        </w:tc>
        <w:tc>
          <w:tcPr>
            <w:tcW w:w="0" w:type="auto"/>
            <w:vMerge/>
            <w:tcBorders>
              <w:top w:val="single" w:sz="4" w:space="0" w:color="000001"/>
              <w:left w:val="single" w:sz="4" w:space="0" w:color="000001"/>
              <w:bottom w:val="single" w:sz="4" w:space="0" w:color="000001"/>
              <w:right w:val="nil"/>
            </w:tcBorders>
            <w:vAlign w:val="center"/>
            <w:hideMark/>
          </w:tcPr>
          <w:p w:rsidR="00E12598" w:rsidRDefault="00E12598">
            <w:pPr>
              <w:widowControl/>
              <w:suppressAutoHyphens w:val="0"/>
              <w:autoSpaceDE/>
              <w:rPr>
                <w:b/>
                <w:sz w:val="22"/>
                <w:szCs w:val="22"/>
                <w:lang w:eastAsia="en-US"/>
              </w:rPr>
            </w:pPr>
          </w:p>
        </w:tc>
        <w:tc>
          <w:tcPr>
            <w:tcW w:w="0" w:type="auto"/>
            <w:vMerge/>
            <w:tcBorders>
              <w:top w:val="single" w:sz="4" w:space="0" w:color="000001"/>
              <w:left w:val="single" w:sz="4" w:space="0" w:color="000001"/>
              <w:bottom w:val="single" w:sz="4" w:space="0" w:color="000001"/>
              <w:right w:val="nil"/>
            </w:tcBorders>
            <w:vAlign w:val="center"/>
            <w:hideMark/>
          </w:tcPr>
          <w:p w:rsidR="00E12598" w:rsidRDefault="00E12598">
            <w:pPr>
              <w:widowControl/>
              <w:suppressAutoHyphens w:val="0"/>
              <w:autoSpaceDE/>
              <w:rPr>
                <w:b/>
                <w:sz w:val="22"/>
                <w:szCs w:val="22"/>
                <w:lang w:eastAsia="en-US"/>
              </w:rPr>
            </w:pPr>
          </w:p>
        </w:tc>
        <w:tc>
          <w:tcPr>
            <w:tcW w:w="766" w:type="dxa"/>
            <w:vMerge w:val="restart"/>
            <w:tcBorders>
              <w:top w:val="single" w:sz="4" w:space="0" w:color="000001"/>
              <w:left w:val="single" w:sz="4" w:space="0" w:color="000001"/>
              <w:bottom w:val="single" w:sz="4" w:space="0" w:color="000001"/>
              <w:right w:val="nil"/>
            </w:tcBorders>
            <w:vAlign w:val="center"/>
            <w:hideMark/>
          </w:tcPr>
          <w:p w:rsidR="00E12598" w:rsidRDefault="00E12598">
            <w:pPr>
              <w:tabs>
                <w:tab w:val="left" w:pos="643"/>
              </w:tabs>
              <w:spacing w:line="276" w:lineRule="auto"/>
              <w:rPr>
                <w:b/>
                <w:sz w:val="22"/>
                <w:szCs w:val="22"/>
                <w:lang w:eastAsia="en-US"/>
              </w:rPr>
            </w:pPr>
            <w:r>
              <w:rPr>
                <w:b/>
                <w:sz w:val="22"/>
                <w:szCs w:val="22"/>
                <w:lang w:eastAsia="en-US"/>
              </w:rPr>
              <w:t>Всего</w:t>
            </w:r>
          </w:p>
        </w:tc>
        <w:tc>
          <w:tcPr>
            <w:tcW w:w="2066" w:type="dxa"/>
            <w:gridSpan w:val="4"/>
            <w:tcBorders>
              <w:top w:val="single" w:sz="4" w:space="0" w:color="000001"/>
              <w:left w:val="single" w:sz="4" w:space="0" w:color="000001"/>
              <w:bottom w:val="single" w:sz="4" w:space="0" w:color="000001"/>
              <w:right w:val="nil"/>
            </w:tcBorders>
            <w:vAlign w:val="center"/>
            <w:hideMark/>
          </w:tcPr>
          <w:p w:rsidR="00E12598" w:rsidRDefault="00E12598" w:rsidP="001B436A">
            <w:pPr>
              <w:tabs>
                <w:tab w:val="left" w:pos="643"/>
              </w:tabs>
              <w:rPr>
                <w:b/>
                <w:sz w:val="22"/>
                <w:szCs w:val="22"/>
                <w:lang w:eastAsia="en-US"/>
              </w:rPr>
            </w:pPr>
            <w:r>
              <w:rPr>
                <w:b/>
                <w:sz w:val="22"/>
                <w:szCs w:val="22"/>
                <w:lang w:eastAsia="en-US"/>
              </w:rPr>
              <w:t>Из них аудиторные занятия</w:t>
            </w:r>
          </w:p>
        </w:tc>
        <w:tc>
          <w:tcPr>
            <w:tcW w:w="544" w:type="dxa"/>
            <w:vMerge w:val="restart"/>
            <w:tcBorders>
              <w:top w:val="single" w:sz="4" w:space="0" w:color="000001"/>
              <w:left w:val="single" w:sz="4" w:space="0" w:color="000001"/>
              <w:bottom w:val="single" w:sz="4" w:space="0" w:color="000001"/>
              <w:right w:val="nil"/>
            </w:tcBorders>
            <w:textDirection w:val="btLr"/>
            <w:vAlign w:val="center"/>
            <w:hideMark/>
          </w:tcPr>
          <w:p w:rsidR="00E12598" w:rsidRDefault="00E12598">
            <w:pPr>
              <w:tabs>
                <w:tab w:val="left" w:pos="643"/>
              </w:tabs>
              <w:spacing w:line="276" w:lineRule="auto"/>
              <w:rPr>
                <w:b/>
                <w:sz w:val="22"/>
                <w:szCs w:val="22"/>
                <w:lang w:eastAsia="en-US"/>
              </w:rPr>
            </w:pPr>
            <w:r>
              <w:rPr>
                <w:b/>
                <w:sz w:val="22"/>
                <w:szCs w:val="22"/>
                <w:lang w:eastAsia="en-US"/>
              </w:rPr>
              <w:t>Самостоятельная работа</w:t>
            </w:r>
          </w:p>
        </w:tc>
        <w:tc>
          <w:tcPr>
            <w:tcW w:w="477" w:type="dxa"/>
            <w:vMerge w:val="restart"/>
            <w:tcBorders>
              <w:top w:val="single" w:sz="4" w:space="0" w:color="000001"/>
              <w:left w:val="single" w:sz="4" w:space="0" w:color="000001"/>
              <w:bottom w:val="single" w:sz="4" w:space="0" w:color="000001"/>
              <w:right w:val="nil"/>
            </w:tcBorders>
            <w:textDirection w:val="btLr"/>
            <w:vAlign w:val="center"/>
            <w:hideMark/>
          </w:tcPr>
          <w:p w:rsidR="00E12598" w:rsidRDefault="00E12598">
            <w:pPr>
              <w:tabs>
                <w:tab w:val="left" w:pos="643"/>
              </w:tabs>
              <w:spacing w:line="276" w:lineRule="auto"/>
              <w:rPr>
                <w:b/>
                <w:sz w:val="22"/>
                <w:szCs w:val="22"/>
                <w:lang w:eastAsia="en-US"/>
              </w:rPr>
            </w:pPr>
            <w:r>
              <w:rPr>
                <w:b/>
                <w:sz w:val="22"/>
                <w:szCs w:val="22"/>
                <w:lang w:eastAsia="en-US"/>
              </w:rPr>
              <w:t>Контрольная работа</w:t>
            </w:r>
          </w:p>
        </w:tc>
        <w:tc>
          <w:tcPr>
            <w:tcW w:w="477" w:type="dxa"/>
            <w:vMerge w:val="restart"/>
            <w:tcBorders>
              <w:top w:val="single" w:sz="4" w:space="0" w:color="000001"/>
              <w:left w:val="single" w:sz="4" w:space="0" w:color="000001"/>
              <w:bottom w:val="single" w:sz="4" w:space="0" w:color="000001"/>
              <w:right w:val="nil"/>
            </w:tcBorders>
            <w:textDirection w:val="btLr"/>
            <w:vAlign w:val="center"/>
            <w:hideMark/>
          </w:tcPr>
          <w:p w:rsidR="00E12598" w:rsidRDefault="00E12598">
            <w:pPr>
              <w:tabs>
                <w:tab w:val="left" w:pos="643"/>
              </w:tabs>
              <w:spacing w:line="276" w:lineRule="auto"/>
              <w:rPr>
                <w:sz w:val="22"/>
                <w:szCs w:val="22"/>
                <w:lang w:eastAsia="en-US"/>
              </w:rPr>
            </w:pPr>
            <w:r>
              <w:rPr>
                <w:b/>
                <w:sz w:val="22"/>
                <w:szCs w:val="22"/>
                <w:lang w:eastAsia="en-US"/>
              </w:rPr>
              <w:t>Курсовая работа</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E12598" w:rsidRDefault="00E12598">
            <w:pPr>
              <w:widowControl/>
              <w:suppressAutoHyphens w:val="0"/>
              <w:autoSpaceDE/>
              <w:rPr>
                <w:sz w:val="22"/>
                <w:szCs w:val="22"/>
                <w:lang w:eastAsia="en-US"/>
              </w:rPr>
            </w:pPr>
          </w:p>
        </w:tc>
      </w:tr>
      <w:tr w:rsidR="00E12598" w:rsidTr="00E12598">
        <w:trPr>
          <w:cantSplit/>
          <w:trHeight w:hRule="exact" w:val="2595"/>
          <w:jc w:val="center"/>
        </w:trPr>
        <w:tc>
          <w:tcPr>
            <w:tcW w:w="0" w:type="auto"/>
            <w:vMerge/>
            <w:tcBorders>
              <w:top w:val="single" w:sz="4" w:space="0" w:color="000001"/>
              <w:left w:val="single" w:sz="4" w:space="0" w:color="000001"/>
              <w:bottom w:val="single" w:sz="4" w:space="0" w:color="000001"/>
              <w:right w:val="nil"/>
            </w:tcBorders>
            <w:vAlign w:val="center"/>
            <w:hideMark/>
          </w:tcPr>
          <w:p w:rsidR="00E12598" w:rsidRDefault="00E12598">
            <w:pPr>
              <w:widowControl/>
              <w:suppressAutoHyphens w:val="0"/>
              <w:autoSpaceDE/>
              <w:rPr>
                <w:b/>
                <w:sz w:val="22"/>
                <w:szCs w:val="22"/>
                <w:lang w:eastAsia="en-US"/>
              </w:rPr>
            </w:pPr>
          </w:p>
        </w:tc>
        <w:tc>
          <w:tcPr>
            <w:tcW w:w="0" w:type="auto"/>
            <w:vMerge/>
            <w:tcBorders>
              <w:top w:val="single" w:sz="4" w:space="0" w:color="000001"/>
              <w:left w:val="single" w:sz="4" w:space="0" w:color="000001"/>
              <w:bottom w:val="single" w:sz="4" w:space="0" w:color="000001"/>
              <w:right w:val="nil"/>
            </w:tcBorders>
            <w:vAlign w:val="center"/>
            <w:hideMark/>
          </w:tcPr>
          <w:p w:rsidR="00E12598" w:rsidRDefault="00E12598">
            <w:pPr>
              <w:widowControl/>
              <w:suppressAutoHyphens w:val="0"/>
              <w:autoSpaceDE/>
              <w:rPr>
                <w:b/>
                <w:sz w:val="22"/>
                <w:szCs w:val="22"/>
                <w:lang w:eastAsia="en-US"/>
              </w:rPr>
            </w:pPr>
          </w:p>
        </w:tc>
        <w:tc>
          <w:tcPr>
            <w:tcW w:w="0" w:type="auto"/>
            <w:vMerge/>
            <w:tcBorders>
              <w:top w:val="single" w:sz="4" w:space="0" w:color="000001"/>
              <w:left w:val="single" w:sz="4" w:space="0" w:color="000001"/>
              <w:bottom w:val="single" w:sz="4" w:space="0" w:color="000001"/>
              <w:right w:val="nil"/>
            </w:tcBorders>
            <w:vAlign w:val="center"/>
            <w:hideMark/>
          </w:tcPr>
          <w:p w:rsidR="00E12598" w:rsidRDefault="00E12598">
            <w:pPr>
              <w:widowControl/>
              <w:suppressAutoHyphens w:val="0"/>
              <w:autoSpaceDE/>
              <w:rPr>
                <w:b/>
                <w:sz w:val="22"/>
                <w:szCs w:val="22"/>
                <w:lang w:eastAsia="en-US"/>
              </w:rPr>
            </w:pPr>
          </w:p>
        </w:tc>
        <w:tc>
          <w:tcPr>
            <w:tcW w:w="0" w:type="auto"/>
            <w:vMerge/>
            <w:tcBorders>
              <w:top w:val="single" w:sz="4" w:space="0" w:color="000001"/>
              <w:left w:val="single" w:sz="4" w:space="0" w:color="000001"/>
              <w:bottom w:val="single" w:sz="4" w:space="0" w:color="000001"/>
              <w:right w:val="nil"/>
            </w:tcBorders>
            <w:vAlign w:val="center"/>
            <w:hideMark/>
          </w:tcPr>
          <w:p w:rsidR="00E12598" w:rsidRDefault="00E12598">
            <w:pPr>
              <w:widowControl/>
              <w:suppressAutoHyphens w:val="0"/>
              <w:autoSpaceDE/>
              <w:rPr>
                <w:b/>
                <w:sz w:val="22"/>
                <w:szCs w:val="22"/>
                <w:lang w:eastAsia="en-US"/>
              </w:rPr>
            </w:pPr>
          </w:p>
        </w:tc>
        <w:tc>
          <w:tcPr>
            <w:tcW w:w="867" w:type="dxa"/>
            <w:tcBorders>
              <w:top w:val="single" w:sz="4" w:space="0" w:color="000001"/>
              <w:left w:val="single" w:sz="4" w:space="0" w:color="000001"/>
              <w:bottom w:val="single" w:sz="4" w:space="0" w:color="000001"/>
              <w:right w:val="nil"/>
            </w:tcBorders>
            <w:textDirection w:val="btLr"/>
            <w:vAlign w:val="center"/>
            <w:hideMark/>
          </w:tcPr>
          <w:p w:rsidR="00E12598" w:rsidRDefault="00E12598">
            <w:pPr>
              <w:tabs>
                <w:tab w:val="left" w:pos="643"/>
              </w:tabs>
              <w:spacing w:line="276" w:lineRule="auto"/>
              <w:rPr>
                <w:b/>
                <w:sz w:val="22"/>
                <w:szCs w:val="22"/>
                <w:lang w:eastAsia="en-US"/>
              </w:rPr>
            </w:pPr>
            <w:r>
              <w:rPr>
                <w:b/>
                <w:sz w:val="22"/>
                <w:szCs w:val="22"/>
                <w:lang w:eastAsia="en-US"/>
              </w:rPr>
              <w:t>Лекции</w:t>
            </w:r>
          </w:p>
        </w:tc>
        <w:tc>
          <w:tcPr>
            <w:tcW w:w="487" w:type="dxa"/>
            <w:tcBorders>
              <w:top w:val="single" w:sz="4" w:space="0" w:color="000001"/>
              <w:left w:val="single" w:sz="4" w:space="0" w:color="000001"/>
              <w:bottom w:val="single" w:sz="4" w:space="0" w:color="000001"/>
              <w:right w:val="nil"/>
            </w:tcBorders>
            <w:textDirection w:val="btLr"/>
            <w:vAlign w:val="center"/>
            <w:hideMark/>
          </w:tcPr>
          <w:p w:rsidR="00E12598" w:rsidRDefault="00E12598">
            <w:pPr>
              <w:tabs>
                <w:tab w:val="left" w:pos="643"/>
              </w:tabs>
              <w:spacing w:line="276" w:lineRule="auto"/>
              <w:rPr>
                <w:b/>
                <w:sz w:val="22"/>
                <w:szCs w:val="22"/>
                <w:lang w:eastAsia="en-US"/>
              </w:rPr>
            </w:pPr>
            <w:r>
              <w:rPr>
                <w:b/>
                <w:sz w:val="22"/>
                <w:szCs w:val="22"/>
                <w:lang w:eastAsia="en-US"/>
              </w:rPr>
              <w:t xml:space="preserve">Практикум. </w:t>
            </w:r>
            <w:proofErr w:type="spellStart"/>
            <w:r>
              <w:rPr>
                <w:b/>
                <w:sz w:val="22"/>
                <w:szCs w:val="22"/>
                <w:lang w:eastAsia="en-US"/>
              </w:rPr>
              <w:t>Лаборатор</w:t>
            </w:r>
            <w:proofErr w:type="spellEnd"/>
          </w:p>
        </w:tc>
        <w:tc>
          <w:tcPr>
            <w:tcW w:w="488" w:type="dxa"/>
            <w:tcBorders>
              <w:top w:val="single" w:sz="4" w:space="0" w:color="000001"/>
              <w:left w:val="single" w:sz="4" w:space="0" w:color="000001"/>
              <w:bottom w:val="single" w:sz="4" w:space="0" w:color="000001"/>
              <w:right w:val="nil"/>
            </w:tcBorders>
            <w:textDirection w:val="btLr"/>
            <w:vAlign w:val="center"/>
            <w:hideMark/>
          </w:tcPr>
          <w:p w:rsidR="00E12598" w:rsidRDefault="00E12598">
            <w:pPr>
              <w:tabs>
                <w:tab w:val="left" w:pos="643"/>
              </w:tabs>
              <w:spacing w:line="276" w:lineRule="auto"/>
              <w:rPr>
                <w:b/>
                <w:sz w:val="22"/>
                <w:szCs w:val="22"/>
                <w:lang w:eastAsia="en-US"/>
              </w:rPr>
            </w:pPr>
            <w:proofErr w:type="spellStart"/>
            <w:r>
              <w:rPr>
                <w:b/>
                <w:sz w:val="22"/>
                <w:szCs w:val="22"/>
                <w:lang w:eastAsia="en-US"/>
              </w:rPr>
              <w:t>Практическ</w:t>
            </w:r>
            <w:proofErr w:type="gramStart"/>
            <w:r>
              <w:rPr>
                <w:b/>
                <w:sz w:val="22"/>
                <w:szCs w:val="22"/>
                <w:lang w:eastAsia="en-US"/>
              </w:rPr>
              <w:t>.з</w:t>
            </w:r>
            <w:proofErr w:type="gramEnd"/>
            <w:r>
              <w:rPr>
                <w:b/>
                <w:sz w:val="22"/>
                <w:szCs w:val="22"/>
                <w:lang w:eastAsia="en-US"/>
              </w:rPr>
              <w:t>анятия</w:t>
            </w:r>
            <w:proofErr w:type="spellEnd"/>
            <w:r>
              <w:rPr>
                <w:b/>
                <w:sz w:val="22"/>
                <w:szCs w:val="22"/>
                <w:lang w:eastAsia="en-US"/>
              </w:rPr>
              <w:t xml:space="preserve"> /семинары</w:t>
            </w:r>
          </w:p>
        </w:tc>
        <w:tc>
          <w:tcPr>
            <w:tcW w:w="224" w:type="dxa"/>
            <w:tcBorders>
              <w:top w:val="single" w:sz="4" w:space="0" w:color="000001"/>
              <w:left w:val="single" w:sz="4" w:space="0" w:color="000001"/>
              <w:bottom w:val="single" w:sz="4" w:space="0" w:color="000001"/>
              <w:right w:val="nil"/>
            </w:tcBorders>
            <w:textDirection w:val="btLr"/>
            <w:vAlign w:val="center"/>
          </w:tcPr>
          <w:p w:rsidR="00E12598" w:rsidRDefault="00E12598">
            <w:pPr>
              <w:tabs>
                <w:tab w:val="left" w:pos="643"/>
              </w:tabs>
              <w:spacing w:line="276" w:lineRule="auto"/>
              <w:rPr>
                <w:b/>
                <w:sz w:val="22"/>
                <w:szCs w:val="22"/>
                <w:lang w:eastAsia="en-US"/>
              </w:rPr>
            </w:pPr>
          </w:p>
        </w:tc>
        <w:tc>
          <w:tcPr>
            <w:tcW w:w="0" w:type="auto"/>
            <w:vMerge/>
            <w:tcBorders>
              <w:top w:val="single" w:sz="4" w:space="0" w:color="000001"/>
              <w:left w:val="single" w:sz="4" w:space="0" w:color="000001"/>
              <w:bottom w:val="single" w:sz="4" w:space="0" w:color="000001"/>
              <w:right w:val="nil"/>
            </w:tcBorders>
            <w:vAlign w:val="center"/>
            <w:hideMark/>
          </w:tcPr>
          <w:p w:rsidR="00E12598" w:rsidRDefault="00E12598">
            <w:pPr>
              <w:widowControl/>
              <w:suppressAutoHyphens w:val="0"/>
              <w:autoSpaceDE/>
              <w:rPr>
                <w:b/>
                <w:sz w:val="22"/>
                <w:szCs w:val="22"/>
                <w:lang w:eastAsia="en-US"/>
              </w:rPr>
            </w:pPr>
          </w:p>
        </w:tc>
        <w:tc>
          <w:tcPr>
            <w:tcW w:w="0" w:type="auto"/>
            <w:vMerge/>
            <w:tcBorders>
              <w:top w:val="single" w:sz="4" w:space="0" w:color="000001"/>
              <w:left w:val="single" w:sz="4" w:space="0" w:color="000001"/>
              <w:bottom w:val="single" w:sz="4" w:space="0" w:color="000001"/>
              <w:right w:val="nil"/>
            </w:tcBorders>
            <w:vAlign w:val="center"/>
            <w:hideMark/>
          </w:tcPr>
          <w:p w:rsidR="00E12598" w:rsidRDefault="00E12598">
            <w:pPr>
              <w:widowControl/>
              <w:suppressAutoHyphens w:val="0"/>
              <w:autoSpaceDE/>
              <w:rPr>
                <w:b/>
                <w:sz w:val="22"/>
                <w:szCs w:val="22"/>
                <w:lang w:eastAsia="en-US"/>
              </w:rPr>
            </w:pPr>
          </w:p>
        </w:tc>
        <w:tc>
          <w:tcPr>
            <w:tcW w:w="0" w:type="auto"/>
            <w:vMerge/>
            <w:tcBorders>
              <w:top w:val="single" w:sz="4" w:space="0" w:color="000001"/>
              <w:left w:val="single" w:sz="4" w:space="0" w:color="000001"/>
              <w:bottom w:val="single" w:sz="4" w:space="0" w:color="000001"/>
              <w:right w:val="nil"/>
            </w:tcBorders>
            <w:vAlign w:val="center"/>
            <w:hideMark/>
          </w:tcPr>
          <w:p w:rsidR="00E12598" w:rsidRDefault="00E12598">
            <w:pPr>
              <w:widowControl/>
              <w:suppressAutoHyphens w:val="0"/>
              <w:autoSpaceDE/>
              <w:rPr>
                <w:sz w:val="22"/>
                <w:szCs w:val="22"/>
                <w:lang w:eastAsia="en-US"/>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E12598" w:rsidRDefault="00E12598">
            <w:pPr>
              <w:widowControl/>
              <w:suppressAutoHyphens w:val="0"/>
              <w:autoSpaceDE/>
              <w:rPr>
                <w:sz w:val="22"/>
                <w:szCs w:val="22"/>
                <w:lang w:eastAsia="en-US"/>
              </w:rPr>
            </w:pPr>
          </w:p>
        </w:tc>
      </w:tr>
      <w:tr w:rsidR="00E12598" w:rsidTr="00E12598">
        <w:trPr>
          <w:jc w:val="center"/>
        </w:trPr>
        <w:tc>
          <w:tcPr>
            <w:tcW w:w="747" w:type="dxa"/>
            <w:tcBorders>
              <w:top w:val="single" w:sz="4" w:space="0" w:color="000001"/>
              <w:left w:val="single" w:sz="4" w:space="0" w:color="000001"/>
              <w:bottom w:val="single" w:sz="4" w:space="0" w:color="000001"/>
              <w:right w:val="nil"/>
            </w:tcBorders>
            <w:vAlign w:val="center"/>
            <w:hideMark/>
          </w:tcPr>
          <w:p w:rsidR="00E12598" w:rsidRDefault="00E12598">
            <w:pPr>
              <w:tabs>
                <w:tab w:val="left" w:pos="643"/>
              </w:tabs>
              <w:spacing w:line="276" w:lineRule="auto"/>
              <w:rPr>
                <w:sz w:val="22"/>
                <w:szCs w:val="22"/>
                <w:lang w:eastAsia="en-US"/>
              </w:rPr>
            </w:pPr>
            <w:r>
              <w:rPr>
                <w:sz w:val="22"/>
                <w:szCs w:val="22"/>
                <w:lang w:eastAsia="en-US"/>
              </w:rPr>
              <w:t>1</w:t>
            </w:r>
          </w:p>
        </w:tc>
        <w:tc>
          <w:tcPr>
            <w:tcW w:w="3258" w:type="dxa"/>
            <w:tcBorders>
              <w:top w:val="single" w:sz="4" w:space="0" w:color="000001"/>
              <w:left w:val="single" w:sz="4" w:space="0" w:color="000001"/>
              <w:bottom w:val="single" w:sz="4" w:space="0" w:color="000001"/>
              <w:right w:val="nil"/>
            </w:tcBorders>
            <w:vAlign w:val="center"/>
            <w:hideMark/>
          </w:tcPr>
          <w:p w:rsidR="00E12598" w:rsidRDefault="00E12598">
            <w:pPr>
              <w:spacing w:line="276" w:lineRule="auto"/>
              <w:rPr>
                <w:sz w:val="22"/>
                <w:szCs w:val="22"/>
              </w:rPr>
            </w:pPr>
            <w:r>
              <w:t>Тема 1. Что такое Россия</w:t>
            </w:r>
          </w:p>
        </w:tc>
        <w:tc>
          <w:tcPr>
            <w:tcW w:w="477" w:type="dxa"/>
            <w:tcBorders>
              <w:top w:val="single" w:sz="4" w:space="0" w:color="000000"/>
              <w:left w:val="single" w:sz="4" w:space="0" w:color="000000"/>
              <w:bottom w:val="single" w:sz="4" w:space="0" w:color="000000"/>
              <w:right w:val="nil"/>
            </w:tcBorders>
            <w:vAlign w:val="center"/>
            <w:hideMark/>
          </w:tcPr>
          <w:p w:rsidR="00E12598" w:rsidRDefault="00E12598">
            <w:pPr>
              <w:tabs>
                <w:tab w:val="left" w:pos="643"/>
              </w:tabs>
              <w:snapToGrid w:val="0"/>
              <w:spacing w:line="276" w:lineRule="auto"/>
              <w:rPr>
                <w:sz w:val="22"/>
                <w:szCs w:val="22"/>
              </w:rPr>
            </w:pPr>
            <w:r>
              <w:rPr>
                <w:sz w:val="22"/>
                <w:szCs w:val="22"/>
              </w:rPr>
              <w:t>1</w:t>
            </w:r>
          </w:p>
        </w:tc>
        <w:tc>
          <w:tcPr>
            <w:tcW w:w="766" w:type="dxa"/>
            <w:tcBorders>
              <w:top w:val="single" w:sz="8" w:space="0" w:color="000000"/>
              <w:left w:val="single" w:sz="8" w:space="0" w:color="000000"/>
              <w:bottom w:val="single" w:sz="8" w:space="0" w:color="000000"/>
              <w:right w:val="nil"/>
            </w:tcBorders>
            <w:vAlign w:val="center"/>
            <w:hideMark/>
          </w:tcPr>
          <w:p w:rsidR="00E12598" w:rsidRDefault="00E12598">
            <w:pPr>
              <w:spacing w:line="276" w:lineRule="auto"/>
              <w:rPr>
                <w:sz w:val="22"/>
                <w:szCs w:val="22"/>
              </w:rPr>
            </w:pPr>
            <w:r>
              <w:rPr>
                <w:sz w:val="22"/>
                <w:szCs w:val="22"/>
              </w:rPr>
              <w:t>16</w:t>
            </w:r>
          </w:p>
        </w:tc>
        <w:tc>
          <w:tcPr>
            <w:tcW w:w="867" w:type="dxa"/>
            <w:tcBorders>
              <w:top w:val="single" w:sz="8" w:space="0" w:color="000000"/>
              <w:left w:val="single" w:sz="8" w:space="0" w:color="000000"/>
              <w:bottom w:val="single" w:sz="8" w:space="0" w:color="000000"/>
              <w:right w:val="nil"/>
            </w:tcBorders>
            <w:vAlign w:val="center"/>
            <w:hideMark/>
          </w:tcPr>
          <w:p w:rsidR="00E12598" w:rsidRDefault="00E12598">
            <w:pPr>
              <w:spacing w:line="276" w:lineRule="auto"/>
              <w:rPr>
                <w:sz w:val="22"/>
                <w:szCs w:val="22"/>
              </w:rPr>
            </w:pPr>
            <w:r>
              <w:rPr>
                <w:sz w:val="22"/>
                <w:szCs w:val="22"/>
              </w:rPr>
              <w:t>4</w:t>
            </w:r>
          </w:p>
        </w:tc>
        <w:tc>
          <w:tcPr>
            <w:tcW w:w="487" w:type="dxa"/>
            <w:tcBorders>
              <w:top w:val="single" w:sz="8" w:space="0" w:color="000000"/>
              <w:left w:val="single" w:sz="8" w:space="0" w:color="000000"/>
              <w:bottom w:val="single" w:sz="8" w:space="0" w:color="000000"/>
              <w:right w:val="nil"/>
            </w:tcBorders>
            <w:vAlign w:val="center"/>
          </w:tcPr>
          <w:p w:rsidR="00E12598" w:rsidRDefault="00E12598">
            <w:pPr>
              <w:spacing w:line="276" w:lineRule="auto"/>
              <w:rPr>
                <w:sz w:val="22"/>
                <w:szCs w:val="22"/>
              </w:rPr>
            </w:pPr>
          </w:p>
        </w:tc>
        <w:tc>
          <w:tcPr>
            <w:tcW w:w="488" w:type="dxa"/>
            <w:tcBorders>
              <w:top w:val="single" w:sz="8" w:space="0" w:color="000000"/>
              <w:left w:val="single" w:sz="8" w:space="0" w:color="000000"/>
              <w:bottom w:val="single" w:sz="8" w:space="0" w:color="000000"/>
              <w:right w:val="nil"/>
            </w:tcBorders>
            <w:vAlign w:val="center"/>
            <w:hideMark/>
          </w:tcPr>
          <w:p w:rsidR="00E12598" w:rsidRDefault="00E12598">
            <w:pPr>
              <w:spacing w:line="276" w:lineRule="auto"/>
              <w:rPr>
                <w:sz w:val="22"/>
                <w:szCs w:val="22"/>
              </w:rPr>
            </w:pPr>
            <w:r>
              <w:rPr>
                <w:sz w:val="22"/>
                <w:szCs w:val="22"/>
              </w:rPr>
              <w:t>8</w:t>
            </w:r>
          </w:p>
        </w:tc>
        <w:tc>
          <w:tcPr>
            <w:tcW w:w="224" w:type="dxa"/>
            <w:tcBorders>
              <w:top w:val="single" w:sz="8" w:space="0" w:color="000000"/>
              <w:left w:val="single" w:sz="8" w:space="0" w:color="000000"/>
              <w:bottom w:val="single" w:sz="8" w:space="0" w:color="000000"/>
              <w:right w:val="nil"/>
            </w:tcBorders>
            <w:vAlign w:val="center"/>
          </w:tcPr>
          <w:p w:rsidR="00E12598" w:rsidRDefault="00E12598">
            <w:pPr>
              <w:spacing w:line="276" w:lineRule="auto"/>
              <w:rPr>
                <w:sz w:val="22"/>
                <w:szCs w:val="22"/>
              </w:rPr>
            </w:pPr>
          </w:p>
        </w:tc>
        <w:tc>
          <w:tcPr>
            <w:tcW w:w="544" w:type="dxa"/>
            <w:tcBorders>
              <w:top w:val="single" w:sz="8" w:space="0" w:color="000000"/>
              <w:left w:val="single" w:sz="8" w:space="0" w:color="000000"/>
              <w:bottom w:val="single" w:sz="8" w:space="0" w:color="000000"/>
              <w:right w:val="nil"/>
            </w:tcBorders>
            <w:vAlign w:val="center"/>
            <w:hideMark/>
          </w:tcPr>
          <w:p w:rsidR="00E12598" w:rsidRDefault="00E12598">
            <w:pPr>
              <w:spacing w:line="276" w:lineRule="auto"/>
              <w:rPr>
                <w:sz w:val="22"/>
                <w:szCs w:val="22"/>
              </w:rPr>
            </w:pPr>
            <w:r>
              <w:rPr>
                <w:sz w:val="22"/>
                <w:szCs w:val="22"/>
              </w:rPr>
              <w:t>4</w:t>
            </w:r>
          </w:p>
        </w:tc>
        <w:tc>
          <w:tcPr>
            <w:tcW w:w="477" w:type="dxa"/>
            <w:tcBorders>
              <w:top w:val="single" w:sz="4" w:space="0" w:color="000001"/>
              <w:left w:val="single" w:sz="4" w:space="0" w:color="000001"/>
              <w:bottom w:val="single" w:sz="4" w:space="0" w:color="000001"/>
              <w:right w:val="nil"/>
            </w:tcBorders>
            <w:vAlign w:val="center"/>
          </w:tcPr>
          <w:p w:rsidR="00E12598" w:rsidRDefault="00E12598">
            <w:pPr>
              <w:spacing w:line="276" w:lineRule="auto"/>
              <w:rPr>
                <w:sz w:val="22"/>
                <w:szCs w:val="22"/>
                <w:lang w:eastAsia="en-US"/>
              </w:rPr>
            </w:pPr>
          </w:p>
        </w:tc>
        <w:tc>
          <w:tcPr>
            <w:tcW w:w="477" w:type="dxa"/>
            <w:tcBorders>
              <w:top w:val="single" w:sz="4" w:space="0" w:color="000001"/>
              <w:left w:val="single" w:sz="4" w:space="0" w:color="000001"/>
              <w:bottom w:val="single" w:sz="4" w:space="0" w:color="000001"/>
              <w:right w:val="nil"/>
            </w:tcBorders>
            <w:vAlign w:val="center"/>
          </w:tcPr>
          <w:p w:rsidR="00E12598" w:rsidRDefault="00E12598">
            <w:pPr>
              <w:spacing w:line="276" w:lineRule="auto"/>
              <w:rPr>
                <w:sz w:val="22"/>
                <w:szCs w:val="22"/>
                <w:lang w:eastAsia="en-US"/>
              </w:rPr>
            </w:pPr>
          </w:p>
        </w:tc>
        <w:tc>
          <w:tcPr>
            <w:tcW w:w="1810" w:type="dxa"/>
            <w:tcBorders>
              <w:top w:val="single" w:sz="4" w:space="0" w:color="000001"/>
              <w:left w:val="single" w:sz="4" w:space="0" w:color="000001"/>
              <w:bottom w:val="single" w:sz="4" w:space="0" w:color="000001"/>
              <w:right w:val="single" w:sz="4" w:space="0" w:color="000001"/>
            </w:tcBorders>
            <w:vAlign w:val="center"/>
            <w:hideMark/>
          </w:tcPr>
          <w:p w:rsidR="00E12598" w:rsidRDefault="00E12598">
            <w:pPr>
              <w:spacing w:line="276" w:lineRule="auto"/>
              <w:rPr>
                <w:sz w:val="22"/>
                <w:szCs w:val="22"/>
                <w:lang w:eastAsia="en-US"/>
              </w:rPr>
            </w:pPr>
            <w:r>
              <w:rPr>
                <w:sz w:val="22"/>
                <w:szCs w:val="22"/>
                <w:lang w:eastAsia="en-US"/>
              </w:rPr>
              <w:t>Опрос</w:t>
            </w:r>
          </w:p>
        </w:tc>
      </w:tr>
      <w:tr w:rsidR="00E12598" w:rsidTr="00E12598">
        <w:trPr>
          <w:jc w:val="center"/>
        </w:trPr>
        <w:tc>
          <w:tcPr>
            <w:tcW w:w="747" w:type="dxa"/>
            <w:tcBorders>
              <w:top w:val="single" w:sz="4" w:space="0" w:color="000001"/>
              <w:left w:val="single" w:sz="4" w:space="0" w:color="000001"/>
              <w:bottom w:val="single" w:sz="4" w:space="0" w:color="000001"/>
              <w:right w:val="nil"/>
            </w:tcBorders>
            <w:vAlign w:val="center"/>
            <w:hideMark/>
          </w:tcPr>
          <w:p w:rsidR="00E12598" w:rsidRDefault="00E12598">
            <w:pPr>
              <w:tabs>
                <w:tab w:val="left" w:pos="643"/>
              </w:tabs>
              <w:spacing w:line="276" w:lineRule="auto"/>
              <w:rPr>
                <w:sz w:val="22"/>
                <w:szCs w:val="22"/>
                <w:lang w:eastAsia="en-US"/>
              </w:rPr>
            </w:pPr>
            <w:r>
              <w:rPr>
                <w:sz w:val="22"/>
                <w:szCs w:val="22"/>
                <w:lang w:eastAsia="en-US"/>
              </w:rPr>
              <w:t>2</w:t>
            </w:r>
          </w:p>
        </w:tc>
        <w:tc>
          <w:tcPr>
            <w:tcW w:w="3258" w:type="dxa"/>
            <w:tcBorders>
              <w:top w:val="single" w:sz="4" w:space="0" w:color="000000"/>
              <w:left w:val="single" w:sz="4" w:space="0" w:color="000000"/>
              <w:bottom w:val="single" w:sz="4" w:space="0" w:color="000000"/>
              <w:right w:val="nil"/>
            </w:tcBorders>
            <w:vAlign w:val="center"/>
            <w:hideMark/>
          </w:tcPr>
          <w:p w:rsidR="00E12598" w:rsidRDefault="00E12598">
            <w:pPr>
              <w:spacing w:line="276" w:lineRule="auto"/>
              <w:rPr>
                <w:sz w:val="22"/>
                <w:szCs w:val="22"/>
              </w:rPr>
            </w:pPr>
            <w:r>
              <w:t>Тема 2. Российское государство-цивилизация</w:t>
            </w:r>
          </w:p>
        </w:tc>
        <w:tc>
          <w:tcPr>
            <w:tcW w:w="477" w:type="dxa"/>
            <w:tcBorders>
              <w:top w:val="single" w:sz="4" w:space="0" w:color="000000"/>
              <w:left w:val="single" w:sz="4" w:space="0" w:color="000000"/>
              <w:bottom w:val="single" w:sz="4" w:space="0" w:color="000000"/>
              <w:right w:val="nil"/>
            </w:tcBorders>
            <w:vAlign w:val="center"/>
            <w:hideMark/>
          </w:tcPr>
          <w:p w:rsidR="00E12598" w:rsidRDefault="00E12598">
            <w:pPr>
              <w:spacing w:line="276" w:lineRule="auto"/>
              <w:rPr>
                <w:sz w:val="22"/>
                <w:szCs w:val="22"/>
              </w:rPr>
            </w:pPr>
            <w:r>
              <w:rPr>
                <w:sz w:val="22"/>
                <w:szCs w:val="22"/>
              </w:rPr>
              <w:t>1</w:t>
            </w:r>
          </w:p>
        </w:tc>
        <w:tc>
          <w:tcPr>
            <w:tcW w:w="766" w:type="dxa"/>
            <w:tcBorders>
              <w:top w:val="nil"/>
              <w:left w:val="single" w:sz="8" w:space="0" w:color="000000"/>
              <w:bottom w:val="single" w:sz="8" w:space="0" w:color="000000"/>
              <w:right w:val="nil"/>
            </w:tcBorders>
            <w:vAlign w:val="center"/>
            <w:hideMark/>
          </w:tcPr>
          <w:p w:rsidR="00E12598" w:rsidRDefault="00E12598">
            <w:pPr>
              <w:spacing w:line="276" w:lineRule="auto"/>
              <w:rPr>
                <w:sz w:val="22"/>
                <w:szCs w:val="22"/>
              </w:rPr>
            </w:pPr>
            <w:r>
              <w:rPr>
                <w:sz w:val="22"/>
                <w:szCs w:val="22"/>
              </w:rPr>
              <w:t>15</w:t>
            </w:r>
          </w:p>
        </w:tc>
        <w:tc>
          <w:tcPr>
            <w:tcW w:w="867" w:type="dxa"/>
            <w:tcBorders>
              <w:top w:val="nil"/>
              <w:left w:val="single" w:sz="8" w:space="0" w:color="000000"/>
              <w:bottom w:val="single" w:sz="8" w:space="0" w:color="000000"/>
              <w:right w:val="nil"/>
            </w:tcBorders>
            <w:vAlign w:val="center"/>
            <w:hideMark/>
          </w:tcPr>
          <w:p w:rsidR="00E12598" w:rsidRDefault="00E12598">
            <w:pPr>
              <w:spacing w:line="276" w:lineRule="auto"/>
              <w:rPr>
                <w:sz w:val="22"/>
                <w:szCs w:val="22"/>
              </w:rPr>
            </w:pPr>
            <w:r>
              <w:rPr>
                <w:sz w:val="22"/>
                <w:szCs w:val="22"/>
              </w:rPr>
              <w:t>4</w:t>
            </w:r>
          </w:p>
        </w:tc>
        <w:tc>
          <w:tcPr>
            <w:tcW w:w="487" w:type="dxa"/>
            <w:tcBorders>
              <w:top w:val="nil"/>
              <w:left w:val="single" w:sz="8" w:space="0" w:color="000000"/>
              <w:bottom w:val="single" w:sz="8" w:space="0" w:color="000000"/>
              <w:right w:val="nil"/>
            </w:tcBorders>
            <w:vAlign w:val="center"/>
          </w:tcPr>
          <w:p w:rsidR="00E12598" w:rsidRDefault="00E12598">
            <w:pPr>
              <w:spacing w:line="276" w:lineRule="auto"/>
              <w:rPr>
                <w:sz w:val="22"/>
                <w:szCs w:val="22"/>
              </w:rPr>
            </w:pPr>
          </w:p>
        </w:tc>
        <w:tc>
          <w:tcPr>
            <w:tcW w:w="488" w:type="dxa"/>
            <w:tcBorders>
              <w:top w:val="nil"/>
              <w:left w:val="single" w:sz="8" w:space="0" w:color="000000"/>
              <w:bottom w:val="single" w:sz="8" w:space="0" w:color="000000"/>
              <w:right w:val="nil"/>
            </w:tcBorders>
            <w:vAlign w:val="center"/>
            <w:hideMark/>
          </w:tcPr>
          <w:p w:rsidR="00E12598" w:rsidRDefault="00E12598">
            <w:pPr>
              <w:spacing w:line="276" w:lineRule="auto"/>
              <w:rPr>
                <w:sz w:val="22"/>
                <w:szCs w:val="22"/>
              </w:rPr>
            </w:pPr>
            <w:r>
              <w:rPr>
                <w:sz w:val="22"/>
                <w:szCs w:val="22"/>
              </w:rPr>
              <w:t>7</w:t>
            </w:r>
          </w:p>
        </w:tc>
        <w:tc>
          <w:tcPr>
            <w:tcW w:w="224" w:type="dxa"/>
            <w:tcBorders>
              <w:top w:val="nil"/>
              <w:left w:val="single" w:sz="8" w:space="0" w:color="000000"/>
              <w:bottom w:val="single" w:sz="8" w:space="0" w:color="000000"/>
              <w:right w:val="nil"/>
            </w:tcBorders>
            <w:vAlign w:val="center"/>
          </w:tcPr>
          <w:p w:rsidR="00E12598" w:rsidRDefault="00E12598">
            <w:pPr>
              <w:spacing w:line="276" w:lineRule="auto"/>
              <w:rPr>
                <w:sz w:val="22"/>
                <w:szCs w:val="22"/>
              </w:rPr>
            </w:pPr>
          </w:p>
        </w:tc>
        <w:tc>
          <w:tcPr>
            <w:tcW w:w="544" w:type="dxa"/>
            <w:tcBorders>
              <w:top w:val="nil"/>
              <w:left w:val="single" w:sz="8" w:space="0" w:color="000000"/>
              <w:bottom w:val="single" w:sz="8" w:space="0" w:color="000000"/>
              <w:right w:val="nil"/>
            </w:tcBorders>
            <w:vAlign w:val="center"/>
            <w:hideMark/>
          </w:tcPr>
          <w:p w:rsidR="00E12598" w:rsidRDefault="00E12598">
            <w:pPr>
              <w:spacing w:line="276" w:lineRule="auto"/>
              <w:rPr>
                <w:sz w:val="22"/>
                <w:szCs w:val="22"/>
              </w:rPr>
            </w:pPr>
            <w:r>
              <w:rPr>
                <w:sz w:val="22"/>
                <w:szCs w:val="22"/>
              </w:rPr>
              <w:t>4</w:t>
            </w:r>
          </w:p>
        </w:tc>
        <w:tc>
          <w:tcPr>
            <w:tcW w:w="477" w:type="dxa"/>
            <w:tcBorders>
              <w:top w:val="single" w:sz="4" w:space="0" w:color="000001"/>
              <w:left w:val="single" w:sz="4" w:space="0" w:color="000001"/>
              <w:bottom w:val="single" w:sz="4" w:space="0" w:color="000001"/>
              <w:right w:val="nil"/>
            </w:tcBorders>
            <w:vAlign w:val="center"/>
          </w:tcPr>
          <w:p w:rsidR="00E12598" w:rsidRDefault="00E12598">
            <w:pPr>
              <w:spacing w:line="276" w:lineRule="auto"/>
              <w:rPr>
                <w:sz w:val="22"/>
                <w:szCs w:val="22"/>
                <w:lang w:eastAsia="en-US"/>
              </w:rPr>
            </w:pPr>
          </w:p>
        </w:tc>
        <w:tc>
          <w:tcPr>
            <w:tcW w:w="477" w:type="dxa"/>
            <w:tcBorders>
              <w:top w:val="single" w:sz="4" w:space="0" w:color="000001"/>
              <w:left w:val="single" w:sz="4" w:space="0" w:color="000001"/>
              <w:bottom w:val="single" w:sz="4" w:space="0" w:color="000001"/>
              <w:right w:val="nil"/>
            </w:tcBorders>
            <w:vAlign w:val="center"/>
          </w:tcPr>
          <w:p w:rsidR="00E12598" w:rsidRDefault="00E12598">
            <w:pPr>
              <w:spacing w:line="276" w:lineRule="auto"/>
              <w:rPr>
                <w:sz w:val="22"/>
                <w:szCs w:val="22"/>
                <w:lang w:eastAsia="en-US"/>
              </w:rPr>
            </w:pPr>
          </w:p>
        </w:tc>
        <w:tc>
          <w:tcPr>
            <w:tcW w:w="1810" w:type="dxa"/>
            <w:tcBorders>
              <w:top w:val="single" w:sz="4" w:space="0" w:color="000001"/>
              <w:left w:val="single" w:sz="4" w:space="0" w:color="000001"/>
              <w:bottom w:val="single" w:sz="4" w:space="0" w:color="000001"/>
              <w:right w:val="single" w:sz="4" w:space="0" w:color="000001"/>
            </w:tcBorders>
            <w:vAlign w:val="center"/>
            <w:hideMark/>
          </w:tcPr>
          <w:p w:rsidR="00E12598" w:rsidRDefault="00E12598">
            <w:pPr>
              <w:spacing w:line="276" w:lineRule="auto"/>
              <w:rPr>
                <w:sz w:val="22"/>
                <w:szCs w:val="22"/>
                <w:lang w:eastAsia="en-US"/>
              </w:rPr>
            </w:pPr>
            <w:r>
              <w:rPr>
                <w:sz w:val="22"/>
                <w:szCs w:val="22"/>
                <w:lang w:eastAsia="en-US"/>
              </w:rPr>
              <w:t xml:space="preserve">Коллоквиум </w:t>
            </w:r>
          </w:p>
        </w:tc>
      </w:tr>
      <w:tr w:rsidR="00E12598" w:rsidTr="00E12598">
        <w:trPr>
          <w:jc w:val="center"/>
        </w:trPr>
        <w:tc>
          <w:tcPr>
            <w:tcW w:w="747" w:type="dxa"/>
            <w:tcBorders>
              <w:top w:val="single" w:sz="4" w:space="0" w:color="000001"/>
              <w:left w:val="single" w:sz="4" w:space="0" w:color="000001"/>
              <w:bottom w:val="single" w:sz="4" w:space="0" w:color="000001"/>
              <w:right w:val="nil"/>
            </w:tcBorders>
            <w:vAlign w:val="center"/>
            <w:hideMark/>
          </w:tcPr>
          <w:p w:rsidR="00E12598" w:rsidRDefault="00E12598">
            <w:pPr>
              <w:tabs>
                <w:tab w:val="left" w:pos="643"/>
              </w:tabs>
              <w:spacing w:line="276" w:lineRule="auto"/>
              <w:rPr>
                <w:sz w:val="22"/>
                <w:szCs w:val="22"/>
                <w:lang w:eastAsia="en-US"/>
              </w:rPr>
            </w:pPr>
            <w:r>
              <w:rPr>
                <w:sz w:val="22"/>
                <w:szCs w:val="22"/>
                <w:lang w:eastAsia="en-US"/>
              </w:rPr>
              <w:t>3</w:t>
            </w:r>
          </w:p>
        </w:tc>
        <w:tc>
          <w:tcPr>
            <w:tcW w:w="3258" w:type="dxa"/>
            <w:tcBorders>
              <w:top w:val="single" w:sz="4" w:space="0" w:color="000000"/>
              <w:left w:val="single" w:sz="4" w:space="0" w:color="000000"/>
              <w:bottom w:val="single" w:sz="4" w:space="0" w:color="000000"/>
              <w:right w:val="nil"/>
            </w:tcBorders>
            <w:vAlign w:val="center"/>
            <w:hideMark/>
          </w:tcPr>
          <w:p w:rsidR="00E12598" w:rsidRDefault="00E12598">
            <w:pPr>
              <w:spacing w:line="276" w:lineRule="auto"/>
              <w:rPr>
                <w:sz w:val="22"/>
                <w:szCs w:val="22"/>
              </w:rPr>
            </w:pPr>
            <w:r>
              <w:t>Тема 3. Российское мировоззрение и ценности российской цивилизации</w:t>
            </w:r>
          </w:p>
        </w:tc>
        <w:tc>
          <w:tcPr>
            <w:tcW w:w="477" w:type="dxa"/>
            <w:tcBorders>
              <w:top w:val="single" w:sz="4" w:space="0" w:color="000000"/>
              <w:left w:val="single" w:sz="4" w:space="0" w:color="000000"/>
              <w:bottom w:val="single" w:sz="4" w:space="0" w:color="000000"/>
              <w:right w:val="nil"/>
            </w:tcBorders>
            <w:vAlign w:val="center"/>
            <w:hideMark/>
          </w:tcPr>
          <w:p w:rsidR="00E12598" w:rsidRDefault="00E12598">
            <w:pPr>
              <w:spacing w:line="276" w:lineRule="auto"/>
              <w:rPr>
                <w:sz w:val="22"/>
                <w:szCs w:val="22"/>
              </w:rPr>
            </w:pPr>
            <w:r>
              <w:rPr>
                <w:sz w:val="22"/>
                <w:szCs w:val="22"/>
              </w:rPr>
              <w:t>1</w:t>
            </w:r>
          </w:p>
        </w:tc>
        <w:tc>
          <w:tcPr>
            <w:tcW w:w="766" w:type="dxa"/>
            <w:tcBorders>
              <w:top w:val="nil"/>
              <w:left w:val="single" w:sz="8" w:space="0" w:color="000000"/>
              <w:bottom w:val="single" w:sz="8" w:space="0" w:color="000000"/>
              <w:right w:val="nil"/>
            </w:tcBorders>
            <w:vAlign w:val="center"/>
            <w:hideMark/>
          </w:tcPr>
          <w:p w:rsidR="00E12598" w:rsidRDefault="00E12598">
            <w:pPr>
              <w:spacing w:line="276" w:lineRule="auto"/>
              <w:rPr>
                <w:sz w:val="22"/>
                <w:szCs w:val="22"/>
              </w:rPr>
            </w:pPr>
            <w:r>
              <w:rPr>
                <w:sz w:val="22"/>
                <w:szCs w:val="22"/>
              </w:rPr>
              <w:t>15</w:t>
            </w:r>
          </w:p>
        </w:tc>
        <w:tc>
          <w:tcPr>
            <w:tcW w:w="867" w:type="dxa"/>
            <w:tcBorders>
              <w:top w:val="nil"/>
              <w:left w:val="single" w:sz="8" w:space="0" w:color="000000"/>
              <w:bottom w:val="single" w:sz="8" w:space="0" w:color="000000"/>
              <w:right w:val="nil"/>
            </w:tcBorders>
            <w:vAlign w:val="center"/>
            <w:hideMark/>
          </w:tcPr>
          <w:p w:rsidR="00E12598" w:rsidRDefault="00E12598">
            <w:pPr>
              <w:spacing w:line="276" w:lineRule="auto"/>
              <w:rPr>
                <w:sz w:val="22"/>
                <w:szCs w:val="22"/>
              </w:rPr>
            </w:pPr>
            <w:r>
              <w:rPr>
                <w:sz w:val="22"/>
                <w:szCs w:val="22"/>
              </w:rPr>
              <w:t>4</w:t>
            </w:r>
          </w:p>
        </w:tc>
        <w:tc>
          <w:tcPr>
            <w:tcW w:w="487" w:type="dxa"/>
            <w:tcBorders>
              <w:top w:val="nil"/>
              <w:left w:val="single" w:sz="8" w:space="0" w:color="000000"/>
              <w:bottom w:val="single" w:sz="8" w:space="0" w:color="000000"/>
              <w:right w:val="nil"/>
            </w:tcBorders>
            <w:vAlign w:val="center"/>
          </w:tcPr>
          <w:p w:rsidR="00E12598" w:rsidRDefault="00E12598">
            <w:pPr>
              <w:spacing w:line="276" w:lineRule="auto"/>
              <w:rPr>
                <w:sz w:val="22"/>
                <w:szCs w:val="22"/>
              </w:rPr>
            </w:pPr>
          </w:p>
        </w:tc>
        <w:tc>
          <w:tcPr>
            <w:tcW w:w="488" w:type="dxa"/>
            <w:tcBorders>
              <w:top w:val="nil"/>
              <w:left w:val="single" w:sz="8" w:space="0" w:color="000000"/>
              <w:bottom w:val="single" w:sz="8" w:space="0" w:color="000000"/>
              <w:right w:val="nil"/>
            </w:tcBorders>
            <w:vAlign w:val="center"/>
            <w:hideMark/>
          </w:tcPr>
          <w:p w:rsidR="00E12598" w:rsidRDefault="00E12598">
            <w:pPr>
              <w:spacing w:line="276" w:lineRule="auto"/>
              <w:rPr>
                <w:sz w:val="22"/>
                <w:szCs w:val="22"/>
              </w:rPr>
            </w:pPr>
            <w:r>
              <w:rPr>
                <w:sz w:val="22"/>
                <w:szCs w:val="22"/>
              </w:rPr>
              <w:t>7</w:t>
            </w:r>
          </w:p>
        </w:tc>
        <w:tc>
          <w:tcPr>
            <w:tcW w:w="224" w:type="dxa"/>
            <w:tcBorders>
              <w:top w:val="nil"/>
              <w:left w:val="single" w:sz="8" w:space="0" w:color="000000"/>
              <w:bottom w:val="single" w:sz="8" w:space="0" w:color="000000"/>
              <w:right w:val="nil"/>
            </w:tcBorders>
            <w:vAlign w:val="center"/>
          </w:tcPr>
          <w:p w:rsidR="00E12598" w:rsidRDefault="00E12598">
            <w:pPr>
              <w:spacing w:line="276" w:lineRule="auto"/>
              <w:rPr>
                <w:sz w:val="22"/>
                <w:szCs w:val="22"/>
              </w:rPr>
            </w:pPr>
          </w:p>
        </w:tc>
        <w:tc>
          <w:tcPr>
            <w:tcW w:w="544" w:type="dxa"/>
            <w:tcBorders>
              <w:top w:val="nil"/>
              <w:left w:val="single" w:sz="8" w:space="0" w:color="000000"/>
              <w:bottom w:val="single" w:sz="8" w:space="0" w:color="000000"/>
              <w:right w:val="nil"/>
            </w:tcBorders>
            <w:vAlign w:val="center"/>
            <w:hideMark/>
          </w:tcPr>
          <w:p w:rsidR="00E12598" w:rsidRDefault="00E12598">
            <w:pPr>
              <w:spacing w:line="276" w:lineRule="auto"/>
              <w:rPr>
                <w:sz w:val="22"/>
                <w:szCs w:val="22"/>
              </w:rPr>
            </w:pPr>
            <w:r>
              <w:rPr>
                <w:sz w:val="22"/>
                <w:szCs w:val="22"/>
              </w:rPr>
              <w:t>4</w:t>
            </w:r>
          </w:p>
        </w:tc>
        <w:tc>
          <w:tcPr>
            <w:tcW w:w="477" w:type="dxa"/>
            <w:tcBorders>
              <w:top w:val="single" w:sz="4" w:space="0" w:color="000001"/>
              <w:left w:val="single" w:sz="4" w:space="0" w:color="000001"/>
              <w:bottom w:val="single" w:sz="4" w:space="0" w:color="000001"/>
              <w:right w:val="nil"/>
            </w:tcBorders>
            <w:vAlign w:val="center"/>
          </w:tcPr>
          <w:p w:rsidR="00E12598" w:rsidRDefault="00E12598">
            <w:pPr>
              <w:spacing w:line="276" w:lineRule="auto"/>
              <w:rPr>
                <w:sz w:val="22"/>
                <w:szCs w:val="22"/>
                <w:lang w:eastAsia="en-US"/>
              </w:rPr>
            </w:pPr>
          </w:p>
        </w:tc>
        <w:tc>
          <w:tcPr>
            <w:tcW w:w="477" w:type="dxa"/>
            <w:tcBorders>
              <w:top w:val="single" w:sz="4" w:space="0" w:color="000001"/>
              <w:left w:val="single" w:sz="4" w:space="0" w:color="000001"/>
              <w:bottom w:val="single" w:sz="4" w:space="0" w:color="000001"/>
              <w:right w:val="nil"/>
            </w:tcBorders>
            <w:vAlign w:val="center"/>
          </w:tcPr>
          <w:p w:rsidR="00E12598" w:rsidRDefault="00E12598">
            <w:pPr>
              <w:spacing w:line="276" w:lineRule="auto"/>
              <w:rPr>
                <w:sz w:val="22"/>
                <w:szCs w:val="22"/>
                <w:lang w:eastAsia="en-US"/>
              </w:rPr>
            </w:pPr>
          </w:p>
        </w:tc>
        <w:tc>
          <w:tcPr>
            <w:tcW w:w="1810" w:type="dxa"/>
            <w:tcBorders>
              <w:top w:val="single" w:sz="4" w:space="0" w:color="000001"/>
              <w:left w:val="single" w:sz="4" w:space="0" w:color="000001"/>
              <w:bottom w:val="single" w:sz="4" w:space="0" w:color="000001"/>
              <w:right w:val="single" w:sz="4" w:space="0" w:color="000001"/>
            </w:tcBorders>
            <w:vAlign w:val="center"/>
            <w:hideMark/>
          </w:tcPr>
          <w:p w:rsidR="00E12598" w:rsidRDefault="00E12598">
            <w:pPr>
              <w:spacing w:line="276" w:lineRule="auto"/>
              <w:rPr>
                <w:sz w:val="22"/>
                <w:szCs w:val="22"/>
                <w:lang w:eastAsia="en-US"/>
              </w:rPr>
            </w:pPr>
            <w:r>
              <w:rPr>
                <w:sz w:val="22"/>
                <w:szCs w:val="22"/>
                <w:lang w:eastAsia="en-US"/>
              </w:rPr>
              <w:t>Опрос</w:t>
            </w:r>
          </w:p>
        </w:tc>
      </w:tr>
      <w:tr w:rsidR="00E12598" w:rsidTr="00E12598">
        <w:trPr>
          <w:jc w:val="center"/>
        </w:trPr>
        <w:tc>
          <w:tcPr>
            <w:tcW w:w="747" w:type="dxa"/>
            <w:tcBorders>
              <w:top w:val="single" w:sz="4" w:space="0" w:color="000001"/>
              <w:left w:val="single" w:sz="4" w:space="0" w:color="000001"/>
              <w:bottom w:val="single" w:sz="4" w:space="0" w:color="000001"/>
              <w:right w:val="nil"/>
            </w:tcBorders>
            <w:vAlign w:val="center"/>
            <w:hideMark/>
          </w:tcPr>
          <w:p w:rsidR="00E12598" w:rsidRDefault="00E12598">
            <w:pPr>
              <w:tabs>
                <w:tab w:val="left" w:pos="643"/>
              </w:tabs>
              <w:spacing w:line="276" w:lineRule="auto"/>
              <w:rPr>
                <w:sz w:val="22"/>
                <w:szCs w:val="22"/>
                <w:lang w:eastAsia="en-US"/>
              </w:rPr>
            </w:pPr>
            <w:r>
              <w:rPr>
                <w:sz w:val="22"/>
                <w:szCs w:val="22"/>
                <w:lang w:eastAsia="en-US"/>
              </w:rPr>
              <w:t>4</w:t>
            </w:r>
          </w:p>
        </w:tc>
        <w:tc>
          <w:tcPr>
            <w:tcW w:w="3258" w:type="dxa"/>
            <w:tcBorders>
              <w:top w:val="nil"/>
              <w:left w:val="single" w:sz="4" w:space="0" w:color="000000"/>
              <w:bottom w:val="single" w:sz="4" w:space="0" w:color="000000"/>
              <w:right w:val="nil"/>
            </w:tcBorders>
            <w:vAlign w:val="center"/>
            <w:hideMark/>
          </w:tcPr>
          <w:p w:rsidR="00E12598" w:rsidRDefault="00E12598">
            <w:pPr>
              <w:spacing w:line="276" w:lineRule="auto"/>
              <w:rPr>
                <w:sz w:val="22"/>
                <w:szCs w:val="22"/>
              </w:rPr>
            </w:pPr>
            <w:r>
              <w:t>Тема 4. Политическое устройство России</w:t>
            </w:r>
          </w:p>
        </w:tc>
        <w:tc>
          <w:tcPr>
            <w:tcW w:w="477" w:type="dxa"/>
            <w:tcBorders>
              <w:top w:val="nil"/>
              <w:left w:val="single" w:sz="4" w:space="0" w:color="000000"/>
              <w:bottom w:val="single" w:sz="4" w:space="0" w:color="000000"/>
              <w:right w:val="nil"/>
            </w:tcBorders>
            <w:vAlign w:val="center"/>
            <w:hideMark/>
          </w:tcPr>
          <w:p w:rsidR="00E12598" w:rsidRDefault="00E12598">
            <w:pPr>
              <w:spacing w:line="276" w:lineRule="auto"/>
              <w:rPr>
                <w:sz w:val="22"/>
                <w:szCs w:val="22"/>
              </w:rPr>
            </w:pPr>
            <w:r>
              <w:rPr>
                <w:sz w:val="22"/>
                <w:szCs w:val="22"/>
              </w:rPr>
              <w:t>1</w:t>
            </w:r>
          </w:p>
        </w:tc>
        <w:tc>
          <w:tcPr>
            <w:tcW w:w="766" w:type="dxa"/>
            <w:tcBorders>
              <w:top w:val="nil"/>
              <w:left w:val="single" w:sz="8" w:space="0" w:color="000000"/>
              <w:bottom w:val="single" w:sz="8" w:space="0" w:color="000000"/>
              <w:right w:val="nil"/>
            </w:tcBorders>
            <w:vAlign w:val="center"/>
            <w:hideMark/>
          </w:tcPr>
          <w:p w:rsidR="00E12598" w:rsidRDefault="00E12598">
            <w:pPr>
              <w:spacing w:line="276" w:lineRule="auto"/>
              <w:rPr>
                <w:sz w:val="22"/>
                <w:szCs w:val="22"/>
              </w:rPr>
            </w:pPr>
            <w:r>
              <w:rPr>
                <w:sz w:val="22"/>
                <w:szCs w:val="22"/>
              </w:rPr>
              <w:t>13</w:t>
            </w:r>
          </w:p>
        </w:tc>
        <w:tc>
          <w:tcPr>
            <w:tcW w:w="867" w:type="dxa"/>
            <w:tcBorders>
              <w:top w:val="nil"/>
              <w:left w:val="single" w:sz="8" w:space="0" w:color="000000"/>
              <w:bottom w:val="single" w:sz="8" w:space="0" w:color="000000"/>
              <w:right w:val="nil"/>
            </w:tcBorders>
            <w:vAlign w:val="center"/>
            <w:hideMark/>
          </w:tcPr>
          <w:p w:rsidR="00E12598" w:rsidRDefault="00E12598">
            <w:pPr>
              <w:spacing w:line="276" w:lineRule="auto"/>
              <w:rPr>
                <w:sz w:val="22"/>
                <w:szCs w:val="22"/>
              </w:rPr>
            </w:pPr>
            <w:r>
              <w:rPr>
                <w:sz w:val="22"/>
                <w:szCs w:val="22"/>
              </w:rPr>
              <w:t>3</w:t>
            </w:r>
          </w:p>
        </w:tc>
        <w:tc>
          <w:tcPr>
            <w:tcW w:w="487" w:type="dxa"/>
            <w:tcBorders>
              <w:top w:val="nil"/>
              <w:left w:val="single" w:sz="8" w:space="0" w:color="000000"/>
              <w:bottom w:val="single" w:sz="8" w:space="0" w:color="000000"/>
              <w:right w:val="nil"/>
            </w:tcBorders>
            <w:vAlign w:val="center"/>
          </w:tcPr>
          <w:p w:rsidR="00E12598" w:rsidRDefault="00E12598">
            <w:pPr>
              <w:spacing w:line="276" w:lineRule="auto"/>
              <w:rPr>
                <w:sz w:val="22"/>
                <w:szCs w:val="22"/>
              </w:rPr>
            </w:pPr>
          </w:p>
        </w:tc>
        <w:tc>
          <w:tcPr>
            <w:tcW w:w="488" w:type="dxa"/>
            <w:tcBorders>
              <w:top w:val="nil"/>
              <w:left w:val="single" w:sz="8" w:space="0" w:color="000000"/>
              <w:bottom w:val="single" w:sz="8" w:space="0" w:color="000000"/>
              <w:right w:val="nil"/>
            </w:tcBorders>
            <w:vAlign w:val="center"/>
            <w:hideMark/>
          </w:tcPr>
          <w:p w:rsidR="00E12598" w:rsidRDefault="00E12598">
            <w:pPr>
              <w:spacing w:line="276" w:lineRule="auto"/>
              <w:rPr>
                <w:sz w:val="22"/>
                <w:szCs w:val="22"/>
              </w:rPr>
            </w:pPr>
            <w:r>
              <w:rPr>
                <w:sz w:val="22"/>
                <w:szCs w:val="22"/>
              </w:rPr>
              <w:t>7</w:t>
            </w:r>
          </w:p>
        </w:tc>
        <w:tc>
          <w:tcPr>
            <w:tcW w:w="224" w:type="dxa"/>
            <w:tcBorders>
              <w:top w:val="nil"/>
              <w:left w:val="single" w:sz="8" w:space="0" w:color="000000"/>
              <w:bottom w:val="single" w:sz="8" w:space="0" w:color="000000"/>
              <w:right w:val="nil"/>
            </w:tcBorders>
            <w:vAlign w:val="center"/>
          </w:tcPr>
          <w:p w:rsidR="00E12598" w:rsidRDefault="00E12598">
            <w:pPr>
              <w:spacing w:line="276" w:lineRule="auto"/>
              <w:rPr>
                <w:sz w:val="22"/>
                <w:szCs w:val="22"/>
              </w:rPr>
            </w:pPr>
          </w:p>
        </w:tc>
        <w:tc>
          <w:tcPr>
            <w:tcW w:w="544" w:type="dxa"/>
            <w:tcBorders>
              <w:top w:val="nil"/>
              <w:left w:val="single" w:sz="8" w:space="0" w:color="000000"/>
              <w:bottom w:val="single" w:sz="8" w:space="0" w:color="000000"/>
              <w:right w:val="nil"/>
            </w:tcBorders>
            <w:vAlign w:val="center"/>
            <w:hideMark/>
          </w:tcPr>
          <w:p w:rsidR="00E12598" w:rsidRDefault="00E12598">
            <w:pPr>
              <w:spacing w:line="276" w:lineRule="auto"/>
              <w:rPr>
                <w:sz w:val="22"/>
                <w:szCs w:val="22"/>
              </w:rPr>
            </w:pPr>
            <w:r>
              <w:rPr>
                <w:sz w:val="22"/>
                <w:szCs w:val="22"/>
              </w:rPr>
              <w:t>3</w:t>
            </w:r>
          </w:p>
        </w:tc>
        <w:tc>
          <w:tcPr>
            <w:tcW w:w="477" w:type="dxa"/>
            <w:tcBorders>
              <w:top w:val="single" w:sz="4" w:space="0" w:color="000001"/>
              <w:left w:val="single" w:sz="4" w:space="0" w:color="000001"/>
              <w:bottom w:val="single" w:sz="4" w:space="0" w:color="000001"/>
              <w:right w:val="nil"/>
            </w:tcBorders>
            <w:vAlign w:val="center"/>
          </w:tcPr>
          <w:p w:rsidR="00E12598" w:rsidRDefault="00E12598">
            <w:pPr>
              <w:spacing w:line="276" w:lineRule="auto"/>
              <w:rPr>
                <w:sz w:val="22"/>
                <w:szCs w:val="22"/>
                <w:lang w:eastAsia="en-US"/>
              </w:rPr>
            </w:pPr>
          </w:p>
        </w:tc>
        <w:tc>
          <w:tcPr>
            <w:tcW w:w="477" w:type="dxa"/>
            <w:tcBorders>
              <w:top w:val="single" w:sz="4" w:space="0" w:color="000001"/>
              <w:left w:val="single" w:sz="4" w:space="0" w:color="000001"/>
              <w:bottom w:val="single" w:sz="4" w:space="0" w:color="000001"/>
              <w:right w:val="nil"/>
            </w:tcBorders>
            <w:vAlign w:val="center"/>
          </w:tcPr>
          <w:p w:rsidR="00E12598" w:rsidRDefault="00E12598">
            <w:pPr>
              <w:spacing w:line="276" w:lineRule="auto"/>
              <w:rPr>
                <w:sz w:val="22"/>
                <w:szCs w:val="22"/>
                <w:lang w:eastAsia="en-US"/>
              </w:rPr>
            </w:pPr>
          </w:p>
        </w:tc>
        <w:tc>
          <w:tcPr>
            <w:tcW w:w="1810" w:type="dxa"/>
            <w:tcBorders>
              <w:top w:val="single" w:sz="4" w:space="0" w:color="000001"/>
              <w:left w:val="single" w:sz="4" w:space="0" w:color="000001"/>
              <w:bottom w:val="single" w:sz="4" w:space="0" w:color="000001"/>
              <w:right w:val="single" w:sz="4" w:space="0" w:color="000001"/>
            </w:tcBorders>
            <w:vAlign w:val="center"/>
            <w:hideMark/>
          </w:tcPr>
          <w:p w:rsidR="00E12598" w:rsidRDefault="00E12598">
            <w:pPr>
              <w:spacing w:line="276" w:lineRule="auto"/>
              <w:rPr>
                <w:sz w:val="22"/>
                <w:szCs w:val="22"/>
                <w:lang w:eastAsia="en-US"/>
              </w:rPr>
            </w:pPr>
            <w:r>
              <w:rPr>
                <w:sz w:val="22"/>
                <w:szCs w:val="22"/>
                <w:lang w:eastAsia="en-US"/>
              </w:rPr>
              <w:t xml:space="preserve">Коллоквиум </w:t>
            </w:r>
          </w:p>
        </w:tc>
      </w:tr>
      <w:tr w:rsidR="00E12598" w:rsidTr="00E12598">
        <w:trPr>
          <w:jc w:val="center"/>
        </w:trPr>
        <w:tc>
          <w:tcPr>
            <w:tcW w:w="747" w:type="dxa"/>
            <w:tcBorders>
              <w:top w:val="single" w:sz="4" w:space="0" w:color="000001"/>
              <w:left w:val="single" w:sz="4" w:space="0" w:color="000001"/>
              <w:bottom w:val="single" w:sz="4" w:space="0" w:color="000001"/>
              <w:right w:val="nil"/>
            </w:tcBorders>
            <w:vAlign w:val="center"/>
            <w:hideMark/>
          </w:tcPr>
          <w:p w:rsidR="00E12598" w:rsidRDefault="00E12598">
            <w:pPr>
              <w:tabs>
                <w:tab w:val="left" w:pos="643"/>
              </w:tabs>
              <w:spacing w:line="276" w:lineRule="auto"/>
              <w:rPr>
                <w:sz w:val="22"/>
                <w:szCs w:val="22"/>
                <w:lang w:eastAsia="en-US"/>
              </w:rPr>
            </w:pPr>
            <w:r>
              <w:rPr>
                <w:sz w:val="22"/>
                <w:szCs w:val="22"/>
                <w:lang w:eastAsia="en-US"/>
              </w:rPr>
              <w:t>5</w:t>
            </w:r>
          </w:p>
        </w:tc>
        <w:tc>
          <w:tcPr>
            <w:tcW w:w="3258" w:type="dxa"/>
            <w:tcBorders>
              <w:top w:val="nil"/>
              <w:left w:val="single" w:sz="4" w:space="0" w:color="000000"/>
              <w:bottom w:val="single" w:sz="4" w:space="0" w:color="000000"/>
              <w:right w:val="nil"/>
            </w:tcBorders>
            <w:vAlign w:val="center"/>
            <w:hideMark/>
          </w:tcPr>
          <w:p w:rsidR="00E12598" w:rsidRDefault="00E12598">
            <w:pPr>
              <w:spacing w:line="276" w:lineRule="auto"/>
              <w:rPr>
                <w:sz w:val="22"/>
                <w:szCs w:val="22"/>
              </w:rPr>
            </w:pPr>
            <w:r>
              <w:t>Тема 5. Вызовы будущего и развитие страны</w:t>
            </w:r>
          </w:p>
        </w:tc>
        <w:tc>
          <w:tcPr>
            <w:tcW w:w="477" w:type="dxa"/>
            <w:tcBorders>
              <w:top w:val="nil"/>
              <w:left w:val="single" w:sz="4" w:space="0" w:color="000000"/>
              <w:bottom w:val="single" w:sz="4" w:space="0" w:color="000000"/>
              <w:right w:val="nil"/>
            </w:tcBorders>
            <w:vAlign w:val="center"/>
            <w:hideMark/>
          </w:tcPr>
          <w:p w:rsidR="00E12598" w:rsidRDefault="00E12598">
            <w:pPr>
              <w:spacing w:line="276" w:lineRule="auto"/>
              <w:rPr>
                <w:sz w:val="22"/>
                <w:szCs w:val="22"/>
              </w:rPr>
            </w:pPr>
            <w:r>
              <w:rPr>
                <w:sz w:val="22"/>
                <w:szCs w:val="22"/>
              </w:rPr>
              <w:t>1</w:t>
            </w:r>
          </w:p>
        </w:tc>
        <w:tc>
          <w:tcPr>
            <w:tcW w:w="766" w:type="dxa"/>
            <w:tcBorders>
              <w:top w:val="nil"/>
              <w:left w:val="single" w:sz="8" w:space="0" w:color="000000"/>
              <w:bottom w:val="single" w:sz="8" w:space="0" w:color="000000"/>
              <w:right w:val="nil"/>
            </w:tcBorders>
            <w:vAlign w:val="center"/>
            <w:hideMark/>
          </w:tcPr>
          <w:p w:rsidR="00E12598" w:rsidRDefault="00E12598">
            <w:pPr>
              <w:spacing w:line="276" w:lineRule="auto"/>
              <w:rPr>
                <w:sz w:val="22"/>
                <w:szCs w:val="22"/>
              </w:rPr>
            </w:pPr>
            <w:r>
              <w:rPr>
                <w:sz w:val="22"/>
                <w:szCs w:val="22"/>
              </w:rPr>
              <w:t>13</w:t>
            </w:r>
          </w:p>
        </w:tc>
        <w:tc>
          <w:tcPr>
            <w:tcW w:w="867" w:type="dxa"/>
            <w:tcBorders>
              <w:top w:val="nil"/>
              <w:left w:val="single" w:sz="8" w:space="0" w:color="000000"/>
              <w:bottom w:val="single" w:sz="8" w:space="0" w:color="000000"/>
              <w:right w:val="nil"/>
            </w:tcBorders>
            <w:vAlign w:val="center"/>
            <w:hideMark/>
          </w:tcPr>
          <w:p w:rsidR="00E12598" w:rsidRDefault="00E12598">
            <w:pPr>
              <w:spacing w:line="276" w:lineRule="auto"/>
              <w:rPr>
                <w:sz w:val="22"/>
                <w:szCs w:val="22"/>
              </w:rPr>
            </w:pPr>
            <w:r>
              <w:rPr>
                <w:sz w:val="22"/>
                <w:szCs w:val="22"/>
              </w:rPr>
              <w:t>3</w:t>
            </w:r>
          </w:p>
        </w:tc>
        <w:tc>
          <w:tcPr>
            <w:tcW w:w="487" w:type="dxa"/>
            <w:tcBorders>
              <w:top w:val="nil"/>
              <w:left w:val="single" w:sz="8" w:space="0" w:color="000000"/>
              <w:bottom w:val="single" w:sz="8" w:space="0" w:color="000000"/>
              <w:right w:val="nil"/>
            </w:tcBorders>
            <w:vAlign w:val="center"/>
          </w:tcPr>
          <w:p w:rsidR="00E12598" w:rsidRDefault="00E12598">
            <w:pPr>
              <w:spacing w:line="276" w:lineRule="auto"/>
              <w:rPr>
                <w:sz w:val="22"/>
                <w:szCs w:val="22"/>
              </w:rPr>
            </w:pPr>
          </w:p>
        </w:tc>
        <w:tc>
          <w:tcPr>
            <w:tcW w:w="488" w:type="dxa"/>
            <w:tcBorders>
              <w:top w:val="nil"/>
              <w:left w:val="single" w:sz="8" w:space="0" w:color="000000"/>
              <w:bottom w:val="single" w:sz="8" w:space="0" w:color="000000"/>
              <w:right w:val="nil"/>
            </w:tcBorders>
            <w:vAlign w:val="center"/>
            <w:hideMark/>
          </w:tcPr>
          <w:p w:rsidR="00E12598" w:rsidRDefault="00E12598">
            <w:pPr>
              <w:spacing w:line="276" w:lineRule="auto"/>
              <w:rPr>
                <w:sz w:val="22"/>
                <w:szCs w:val="22"/>
              </w:rPr>
            </w:pPr>
            <w:r>
              <w:rPr>
                <w:sz w:val="22"/>
                <w:szCs w:val="22"/>
              </w:rPr>
              <w:t>7</w:t>
            </w:r>
          </w:p>
        </w:tc>
        <w:tc>
          <w:tcPr>
            <w:tcW w:w="224" w:type="dxa"/>
            <w:tcBorders>
              <w:top w:val="nil"/>
              <w:left w:val="single" w:sz="8" w:space="0" w:color="000000"/>
              <w:bottom w:val="single" w:sz="8" w:space="0" w:color="000000"/>
              <w:right w:val="nil"/>
            </w:tcBorders>
            <w:vAlign w:val="center"/>
          </w:tcPr>
          <w:p w:rsidR="00E12598" w:rsidRDefault="00E12598">
            <w:pPr>
              <w:spacing w:line="276" w:lineRule="auto"/>
              <w:rPr>
                <w:sz w:val="22"/>
                <w:szCs w:val="22"/>
              </w:rPr>
            </w:pPr>
          </w:p>
        </w:tc>
        <w:tc>
          <w:tcPr>
            <w:tcW w:w="544" w:type="dxa"/>
            <w:tcBorders>
              <w:top w:val="nil"/>
              <w:left w:val="single" w:sz="8" w:space="0" w:color="000000"/>
              <w:bottom w:val="single" w:sz="8" w:space="0" w:color="000000"/>
              <w:right w:val="nil"/>
            </w:tcBorders>
            <w:vAlign w:val="center"/>
            <w:hideMark/>
          </w:tcPr>
          <w:p w:rsidR="00E12598" w:rsidRDefault="00E12598">
            <w:pPr>
              <w:spacing w:line="276" w:lineRule="auto"/>
              <w:rPr>
                <w:sz w:val="22"/>
                <w:szCs w:val="22"/>
              </w:rPr>
            </w:pPr>
            <w:r>
              <w:rPr>
                <w:sz w:val="22"/>
                <w:szCs w:val="22"/>
              </w:rPr>
              <w:t>3</w:t>
            </w:r>
          </w:p>
        </w:tc>
        <w:tc>
          <w:tcPr>
            <w:tcW w:w="477" w:type="dxa"/>
            <w:tcBorders>
              <w:top w:val="single" w:sz="4" w:space="0" w:color="000001"/>
              <w:left w:val="single" w:sz="4" w:space="0" w:color="000001"/>
              <w:bottom w:val="single" w:sz="4" w:space="0" w:color="000001"/>
              <w:right w:val="nil"/>
            </w:tcBorders>
            <w:vAlign w:val="center"/>
          </w:tcPr>
          <w:p w:rsidR="00E12598" w:rsidRDefault="00E12598">
            <w:pPr>
              <w:spacing w:line="276" w:lineRule="auto"/>
              <w:rPr>
                <w:sz w:val="22"/>
                <w:szCs w:val="22"/>
                <w:lang w:eastAsia="en-US"/>
              </w:rPr>
            </w:pPr>
          </w:p>
        </w:tc>
        <w:tc>
          <w:tcPr>
            <w:tcW w:w="477" w:type="dxa"/>
            <w:tcBorders>
              <w:top w:val="single" w:sz="4" w:space="0" w:color="000001"/>
              <w:left w:val="single" w:sz="4" w:space="0" w:color="000001"/>
              <w:bottom w:val="single" w:sz="4" w:space="0" w:color="000001"/>
              <w:right w:val="nil"/>
            </w:tcBorders>
            <w:vAlign w:val="center"/>
          </w:tcPr>
          <w:p w:rsidR="00E12598" w:rsidRDefault="00E12598">
            <w:pPr>
              <w:spacing w:line="276" w:lineRule="auto"/>
              <w:rPr>
                <w:sz w:val="22"/>
                <w:szCs w:val="22"/>
                <w:lang w:eastAsia="en-US"/>
              </w:rPr>
            </w:pPr>
          </w:p>
        </w:tc>
        <w:tc>
          <w:tcPr>
            <w:tcW w:w="1810" w:type="dxa"/>
            <w:tcBorders>
              <w:top w:val="single" w:sz="4" w:space="0" w:color="000001"/>
              <w:left w:val="single" w:sz="4" w:space="0" w:color="000001"/>
              <w:bottom w:val="single" w:sz="4" w:space="0" w:color="000001"/>
              <w:right w:val="single" w:sz="4" w:space="0" w:color="000001"/>
            </w:tcBorders>
            <w:vAlign w:val="center"/>
            <w:hideMark/>
          </w:tcPr>
          <w:p w:rsidR="00E12598" w:rsidRDefault="00E12598">
            <w:pPr>
              <w:spacing w:line="276" w:lineRule="auto"/>
              <w:rPr>
                <w:sz w:val="22"/>
                <w:szCs w:val="22"/>
                <w:lang w:eastAsia="en-US"/>
              </w:rPr>
            </w:pPr>
            <w:r>
              <w:rPr>
                <w:sz w:val="22"/>
                <w:szCs w:val="22"/>
                <w:lang w:eastAsia="en-US"/>
              </w:rPr>
              <w:t>Опрос</w:t>
            </w:r>
          </w:p>
        </w:tc>
      </w:tr>
      <w:tr w:rsidR="00E12598" w:rsidTr="00E12598">
        <w:trPr>
          <w:jc w:val="center"/>
        </w:trPr>
        <w:tc>
          <w:tcPr>
            <w:tcW w:w="747" w:type="dxa"/>
            <w:tcBorders>
              <w:top w:val="single" w:sz="4" w:space="0" w:color="000001"/>
              <w:left w:val="single" w:sz="4" w:space="0" w:color="000001"/>
              <w:bottom w:val="single" w:sz="4" w:space="0" w:color="000001"/>
              <w:right w:val="nil"/>
            </w:tcBorders>
            <w:vAlign w:val="center"/>
          </w:tcPr>
          <w:p w:rsidR="00E12598" w:rsidRDefault="00E12598">
            <w:pPr>
              <w:tabs>
                <w:tab w:val="left" w:pos="643"/>
              </w:tabs>
              <w:spacing w:line="276" w:lineRule="auto"/>
              <w:rPr>
                <w:sz w:val="22"/>
                <w:szCs w:val="22"/>
                <w:lang w:eastAsia="en-US"/>
              </w:rPr>
            </w:pPr>
          </w:p>
        </w:tc>
        <w:tc>
          <w:tcPr>
            <w:tcW w:w="3258" w:type="dxa"/>
            <w:tcBorders>
              <w:top w:val="single" w:sz="4" w:space="0" w:color="auto"/>
              <w:left w:val="single" w:sz="4" w:space="0" w:color="auto"/>
              <w:bottom w:val="single" w:sz="4" w:space="0" w:color="auto"/>
              <w:right w:val="single" w:sz="4" w:space="0" w:color="auto"/>
            </w:tcBorders>
            <w:vAlign w:val="center"/>
            <w:hideMark/>
          </w:tcPr>
          <w:p w:rsidR="00E12598" w:rsidRDefault="00E12598">
            <w:pPr>
              <w:tabs>
                <w:tab w:val="left" w:pos="2021"/>
                <w:tab w:val="left" w:pos="2871"/>
                <w:tab w:val="left" w:pos="3341"/>
              </w:tabs>
              <w:spacing w:line="276" w:lineRule="auto"/>
              <w:rPr>
                <w:sz w:val="22"/>
                <w:szCs w:val="22"/>
              </w:rPr>
            </w:pPr>
            <w:r>
              <w:rPr>
                <w:sz w:val="22"/>
                <w:szCs w:val="22"/>
                <w:lang w:eastAsia="en-US"/>
              </w:rPr>
              <w:t>Зачет</w:t>
            </w:r>
          </w:p>
        </w:tc>
        <w:tc>
          <w:tcPr>
            <w:tcW w:w="477" w:type="dxa"/>
            <w:tcBorders>
              <w:top w:val="nil"/>
              <w:left w:val="single" w:sz="4" w:space="0" w:color="000000"/>
              <w:bottom w:val="single" w:sz="4" w:space="0" w:color="000000"/>
              <w:right w:val="nil"/>
            </w:tcBorders>
            <w:vAlign w:val="center"/>
            <w:hideMark/>
          </w:tcPr>
          <w:p w:rsidR="00E12598" w:rsidRDefault="00E12598">
            <w:pPr>
              <w:snapToGrid w:val="0"/>
              <w:spacing w:line="276" w:lineRule="auto"/>
              <w:rPr>
                <w:sz w:val="22"/>
                <w:szCs w:val="22"/>
                <w:lang w:eastAsia="en-US"/>
              </w:rPr>
            </w:pPr>
            <w:r>
              <w:rPr>
                <w:sz w:val="22"/>
                <w:szCs w:val="22"/>
                <w:lang w:eastAsia="en-US"/>
              </w:rPr>
              <w:t>1</w:t>
            </w:r>
          </w:p>
        </w:tc>
        <w:tc>
          <w:tcPr>
            <w:tcW w:w="766" w:type="dxa"/>
            <w:tcBorders>
              <w:top w:val="nil"/>
              <w:left w:val="single" w:sz="8" w:space="0" w:color="000000"/>
              <w:bottom w:val="single" w:sz="8" w:space="0" w:color="000000"/>
              <w:right w:val="nil"/>
            </w:tcBorders>
            <w:vAlign w:val="center"/>
          </w:tcPr>
          <w:p w:rsidR="00E12598" w:rsidRDefault="00E12598">
            <w:pPr>
              <w:spacing w:line="276" w:lineRule="auto"/>
              <w:rPr>
                <w:bCs/>
                <w:sz w:val="22"/>
                <w:szCs w:val="22"/>
              </w:rPr>
            </w:pPr>
          </w:p>
        </w:tc>
        <w:tc>
          <w:tcPr>
            <w:tcW w:w="867" w:type="dxa"/>
            <w:tcBorders>
              <w:top w:val="nil"/>
              <w:left w:val="single" w:sz="8" w:space="0" w:color="000000"/>
              <w:bottom w:val="single" w:sz="8" w:space="0" w:color="000000"/>
              <w:right w:val="nil"/>
            </w:tcBorders>
            <w:vAlign w:val="center"/>
          </w:tcPr>
          <w:p w:rsidR="00E12598" w:rsidRDefault="00E12598">
            <w:pPr>
              <w:spacing w:line="276" w:lineRule="auto"/>
              <w:rPr>
                <w:sz w:val="22"/>
                <w:szCs w:val="22"/>
              </w:rPr>
            </w:pPr>
          </w:p>
        </w:tc>
        <w:tc>
          <w:tcPr>
            <w:tcW w:w="487" w:type="dxa"/>
            <w:tcBorders>
              <w:top w:val="nil"/>
              <w:left w:val="single" w:sz="8" w:space="0" w:color="000000"/>
              <w:bottom w:val="single" w:sz="8" w:space="0" w:color="000000"/>
              <w:right w:val="nil"/>
            </w:tcBorders>
            <w:vAlign w:val="center"/>
          </w:tcPr>
          <w:p w:rsidR="00E12598" w:rsidRDefault="00E12598">
            <w:pPr>
              <w:spacing w:line="276" w:lineRule="auto"/>
              <w:rPr>
                <w:sz w:val="22"/>
                <w:szCs w:val="22"/>
              </w:rPr>
            </w:pPr>
          </w:p>
        </w:tc>
        <w:tc>
          <w:tcPr>
            <w:tcW w:w="488" w:type="dxa"/>
            <w:tcBorders>
              <w:top w:val="nil"/>
              <w:left w:val="single" w:sz="8" w:space="0" w:color="000000"/>
              <w:bottom w:val="single" w:sz="8" w:space="0" w:color="000000"/>
              <w:right w:val="nil"/>
            </w:tcBorders>
            <w:vAlign w:val="center"/>
          </w:tcPr>
          <w:p w:rsidR="00E12598" w:rsidRDefault="00E12598">
            <w:pPr>
              <w:spacing w:line="276" w:lineRule="auto"/>
              <w:rPr>
                <w:sz w:val="22"/>
                <w:szCs w:val="22"/>
              </w:rPr>
            </w:pPr>
          </w:p>
        </w:tc>
        <w:tc>
          <w:tcPr>
            <w:tcW w:w="224" w:type="dxa"/>
            <w:tcBorders>
              <w:top w:val="nil"/>
              <w:left w:val="single" w:sz="8" w:space="0" w:color="000000"/>
              <w:bottom w:val="single" w:sz="8" w:space="0" w:color="000000"/>
              <w:right w:val="nil"/>
            </w:tcBorders>
            <w:vAlign w:val="center"/>
          </w:tcPr>
          <w:p w:rsidR="00E12598" w:rsidRDefault="00E12598">
            <w:pPr>
              <w:spacing w:line="276" w:lineRule="auto"/>
              <w:rPr>
                <w:sz w:val="22"/>
                <w:szCs w:val="22"/>
              </w:rPr>
            </w:pPr>
          </w:p>
        </w:tc>
        <w:tc>
          <w:tcPr>
            <w:tcW w:w="544" w:type="dxa"/>
            <w:tcBorders>
              <w:top w:val="nil"/>
              <w:left w:val="single" w:sz="8" w:space="0" w:color="000000"/>
              <w:bottom w:val="single" w:sz="8" w:space="0" w:color="000000"/>
              <w:right w:val="nil"/>
            </w:tcBorders>
            <w:vAlign w:val="center"/>
          </w:tcPr>
          <w:p w:rsidR="00E12598" w:rsidRDefault="00E12598">
            <w:pPr>
              <w:spacing w:line="276" w:lineRule="auto"/>
              <w:rPr>
                <w:sz w:val="22"/>
                <w:szCs w:val="22"/>
              </w:rPr>
            </w:pPr>
          </w:p>
        </w:tc>
        <w:tc>
          <w:tcPr>
            <w:tcW w:w="477" w:type="dxa"/>
            <w:tcBorders>
              <w:top w:val="single" w:sz="4" w:space="0" w:color="000001"/>
              <w:left w:val="single" w:sz="4" w:space="0" w:color="000001"/>
              <w:bottom w:val="single" w:sz="4" w:space="0" w:color="000001"/>
              <w:right w:val="nil"/>
            </w:tcBorders>
            <w:vAlign w:val="center"/>
          </w:tcPr>
          <w:p w:rsidR="00E12598" w:rsidRDefault="00E12598">
            <w:pPr>
              <w:spacing w:line="276" w:lineRule="auto"/>
              <w:rPr>
                <w:sz w:val="22"/>
                <w:szCs w:val="22"/>
                <w:lang w:eastAsia="en-US"/>
              </w:rPr>
            </w:pPr>
          </w:p>
        </w:tc>
        <w:tc>
          <w:tcPr>
            <w:tcW w:w="477" w:type="dxa"/>
            <w:tcBorders>
              <w:top w:val="single" w:sz="4" w:space="0" w:color="000001"/>
              <w:left w:val="single" w:sz="4" w:space="0" w:color="000001"/>
              <w:bottom w:val="single" w:sz="4" w:space="0" w:color="000001"/>
              <w:right w:val="nil"/>
            </w:tcBorders>
            <w:vAlign w:val="center"/>
          </w:tcPr>
          <w:p w:rsidR="00E12598" w:rsidRDefault="00E12598">
            <w:pPr>
              <w:spacing w:line="276" w:lineRule="auto"/>
              <w:rPr>
                <w:sz w:val="22"/>
                <w:szCs w:val="22"/>
                <w:lang w:eastAsia="en-US"/>
              </w:rPr>
            </w:pPr>
          </w:p>
        </w:tc>
        <w:tc>
          <w:tcPr>
            <w:tcW w:w="1810" w:type="dxa"/>
            <w:tcBorders>
              <w:top w:val="single" w:sz="4" w:space="0" w:color="000001"/>
              <w:left w:val="single" w:sz="4" w:space="0" w:color="000001"/>
              <w:bottom w:val="single" w:sz="4" w:space="0" w:color="000001"/>
              <w:right w:val="single" w:sz="4" w:space="0" w:color="000001"/>
            </w:tcBorders>
            <w:vAlign w:val="center"/>
            <w:hideMark/>
          </w:tcPr>
          <w:p w:rsidR="00E12598" w:rsidRDefault="00E12598">
            <w:pPr>
              <w:spacing w:line="276" w:lineRule="auto"/>
              <w:rPr>
                <w:sz w:val="22"/>
                <w:szCs w:val="22"/>
                <w:lang w:eastAsia="en-US"/>
              </w:rPr>
            </w:pPr>
            <w:r>
              <w:rPr>
                <w:sz w:val="22"/>
                <w:szCs w:val="22"/>
                <w:lang w:eastAsia="en-US"/>
              </w:rPr>
              <w:t>Зачет</w:t>
            </w:r>
          </w:p>
        </w:tc>
      </w:tr>
      <w:tr w:rsidR="00E12598" w:rsidTr="00E12598">
        <w:trPr>
          <w:jc w:val="center"/>
        </w:trPr>
        <w:tc>
          <w:tcPr>
            <w:tcW w:w="747" w:type="dxa"/>
            <w:tcBorders>
              <w:top w:val="single" w:sz="4" w:space="0" w:color="000001"/>
              <w:left w:val="single" w:sz="4" w:space="0" w:color="000001"/>
              <w:bottom w:val="single" w:sz="4" w:space="0" w:color="000001"/>
              <w:right w:val="nil"/>
            </w:tcBorders>
            <w:vAlign w:val="center"/>
          </w:tcPr>
          <w:p w:rsidR="00E12598" w:rsidRDefault="00E12598">
            <w:pPr>
              <w:tabs>
                <w:tab w:val="left" w:pos="643"/>
              </w:tabs>
              <w:spacing w:line="276" w:lineRule="auto"/>
              <w:rPr>
                <w:b/>
                <w:sz w:val="22"/>
                <w:szCs w:val="22"/>
                <w:lang w:eastAsia="en-US"/>
              </w:rPr>
            </w:pPr>
          </w:p>
        </w:tc>
        <w:tc>
          <w:tcPr>
            <w:tcW w:w="3258" w:type="dxa"/>
            <w:tcBorders>
              <w:top w:val="single" w:sz="4" w:space="0" w:color="000001"/>
              <w:left w:val="single" w:sz="4" w:space="0" w:color="000001"/>
              <w:bottom w:val="single" w:sz="4" w:space="0" w:color="000001"/>
              <w:right w:val="nil"/>
            </w:tcBorders>
            <w:vAlign w:val="center"/>
            <w:hideMark/>
          </w:tcPr>
          <w:p w:rsidR="00E12598" w:rsidRDefault="00E12598">
            <w:pPr>
              <w:tabs>
                <w:tab w:val="left" w:pos="643"/>
              </w:tabs>
              <w:spacing w:line="276" w:lineRule="auto"/>
              <w:rPr>
                <w:b/>
                <w:sz w:val="22"/>
                <w:szCs w:val="22"/>
                <w:lang w:eastAsia="en-US"/>
              </w:rPr>
            </w:pPr>
            <w:r>
              <w:rPr>
                <w:b/>
                <w:bCs/>
                <w:sz w:val="22"/>
                <w:szCs w:val="22"/>
                <w:lang w:eastAsia="en-US"/>
              </w:rPr>
              <w:t>ИТОГО</w:t>
            </w:r>
          </w:p>
        </w:tc>
        <w:tc>
          <w:tcPr>
            <w:tcW w:w="477" w:type="dxa"/>
            <w:tcBorders>
              <w:top w:val="single" w:sz="4" w:space="0" w:color="000001"/>
              <w:left w:val="single" w:sz="4" w:space="0" w:color="000001"/>
              <w:bottom w:val="single" w:sz="4" w:space="0" w:color="000001"/>
              <w:right w:val="nil"/>
            </w:tcBorders>
            <w:vAlign w:val="center"/>
          </w:tcPr>
          <w:p w:rsidR="00E12598" w:rsidRDefault="00E12598">
            <w:pPr>
              <w:tabs>
                <w:tab w:val="left" w:pos="643"/>
              </w:tabs>
              <w:spacing w:line="276" w:lineRule="auto"/>
              <w:rPr>
                <w:sz w:val="22"/>
                <w:szCs w:val="22"/>
                <w:lang w:eastAsia="en-US"/>
              </w:rPr>
            </w:pPr>
          </w:p>
        </w:tc>
        <w:tc>
          <w:tcPr>
            <w:tcW w:w="766" w:type="dxa"/>
            <w:tcBorders>
              <w:top w:val="single" w:sz="4" w:space="0" w:color="000001"/>
              <w:left w:val="single" w:sz="4" w:space="0" w:color="000001"/>
              <w:bottom w:val="single" w:sz="4" w:space="0" w:color="000001"/>
              <w:right w:val="nil"/>
            </w:tcBorders>
            <w:vAlign w:val="center"/>
            <w:hideMark/>
          </w:tcPr>
          <w:p w:rsidR="00E12598" w:rsidRDefault="00E12598">
            <w:pPr>
              <w:spacing w:line="276" w:lineRule="auto"/>
              <w:rPr>
                <w:b/>
                <w:bCs/>
                <w:sz w:val="22"/>
                <w:szCs w:val="22"/>
              </w:rPr>
            </w:pPr>
            <w:r>
              <w:rPr>
                <w:b/>
                <w:bCs/>
                <w:sz w:val="22"/>
                <w:szCs w:val="22"/>
              </w:rPr>
              <w:t>72</w:t>
            </w:r>
          </w:p>
        </w:tc>
        <w:tc>
          <w:tcPr>
            <w:tcW w:w="867" w:type="dxa"/>
            <w:tcBorders>
              <w:top w:val="single" w:sz="4" w:space="0" w:color="000001"/>
              <w:left w:val="single" w:sz="4" w:space="0" w:color="000001"/>
              <w:bottom w:val="single" w:sz="4" w:space="0" w:color="000001"/>
              <w:right w:val="nil"/>
            </w:tcBorders>
            <w:vAlign w:val="center"/>
            <w:hideMark/>
          </w:tcPr>
          <w:p w:rsidR="00E12598" w:rsidRDefault="00E12598">
            <w:pPr>
              <w:spacing w:line="276" w:lineRule="auto"/>
              <w:rPr>
                <w:b/>
                <w:bCs/>
                <w:sz w:val="22"/>
                <w:szCs w:val="22"/>
              </w:rPr>
            </w:pPr>
            <w:r>
              <w:rPr>
                <w:b/>
                <w:bCs/>
                <w:sz w:val="22"/>
                <w:szCs w:val="22"/>
              </w:rPr>
              <w:t>18</w:t>
            </w:r>
          </w:p>
        </w:tc>
        <w:tc>
          <w:tcPr>
            <w:tcW w:w="487" w:type="dxa"/>
            <w:tcBorders>
              <w:top w:val="single" w:sz="4" w:space="0" w:color="000001"/>
              <w:left w:val="single" w:sz="4" w:space="0" w:color="000001"/>
              <w:bottom w:val="single" w:sz="4" w:space="0" w:color="000001"/>
              <w:right w:val="nil"/>
            </w:tcBorders>
            <w:vAlign w:val="center"/>
          </w:tcPr>
          <w:p w:rsidR="00E12598" w:rsidRDefault="00E12598">
            <w:pPr>
              <w:spacing w:line="276" w:lineRule="auto"/>
              <w:rPr>
                <w:sz w:val="22"/>
                <w:szCs w:val="22"/>
                <w:lang w:eastAsia="en-US"/>
              </w:rPr>
            </w:pPr>
          </w:p>
        </w:tc>
        <w:tc>
          <w:tcPr>
            <w:tcW w:w="488" w:type="dxa"/>
            <w:tcBorders>
              <w:top w:val="single" w:sz="4" w:space="0" w:color="000001"/>
              <w:left w:val="single" w:sz="4" w:space="0" w:color="000001"/>
              <w:bottom w:val="single" w:sz="4" w:space="0" w:color="000001"/>
              <w:right w:val="nil"/>
            </w:tcBorders>
            <w:vAlign w:val="center"/>
            <w:hideMark/>
          </w:tcPr>
          <w:p w:rsidR="00E12598" w:rsidRDefault="00E12598">
            <w:pPr>
              <w:spacing w:line="276" w:lineRule="auto"/>
              <w:rPr>
                <w:b/>
                <w:bCs/>
                <w:sz w:val="22"/>
                <w:szCs w:val="22"/>
              </w:rPr>
            </w:pPr>
            <w:r>
              <w:rPr>
                <w:b/>
                <w:bCs/>
                <w:sz w:val="22"/>
                <w:szCs w:val="22"/>
              </w:rPr>
              <w:t>36</w:t>
            </w:r>
          </w:p>
        </w:tc>
        <w:tc>
          <w:tcPr>
            <w:tcW w:w="224" w:type="dxa"/>
            <w:tcBorders>
              <w:top w:val="single" w:sz="4" w:space="0" w:color="000001"/>
              <w:left w:val="single" w:sz="4" w:space="0" w:color="000001"/>
              <w:bottom w:val="single" w:sz="4" w:space="0" w:color="000001"/>
              <w:right w:val="nil"/>
            </w:tcBorders>
            <w:vAlign w:val="center"/>
          </w:tcPr>
          <w:p w:rsidR="00E12598" w:rsidRDefault="00E12598">
            <w:pPr>
              <w:spacing w:line="276" w:lineRule="auto"/>
              <w:rPr>
                <w:sz w:val="22"/>
                <w:szCs w:val="22"/>
                <w:lang w:eastAsia="en-US"/>
              </w:rPr>
            </w:pPr>
          </w:p>
        </w:tc>
        <w:tc>
          <w:tcPr>
            <w:tcW w:w="544" w:type="dxa"/>
            <w:tcBorders>
              <w:top w:val="single" w:sz="4" w:space="0" w:color="000001"/>
              <w:left w:val="single" w:sz="4" w:space="0" w:color="000001"/>
              <w:bottom w:val="single" w:sz="4" w:space="0" w:color="000001"/>
              <w:right w:val="nil"/>
            </w:tcBorders>
            <w:vAlign w:val="center"/>
            <w:hideMark/>
          </w:tcPr>
          <w:p w:rsidR="00E12598" w:rsidRDefault="00E12598">
            <w:pPr>
              <w:spacing w:line="276" w:lineRule="auto"/>
              <w:rPr>
                <w:b/>
                <w:bCs/>
                <w:sz w:val="22"/>
                <w:szCs w:val="22"/>
              </w:rPr>
            </w:pPr>
            <w:r>
              <w:rPr>
                <w:b/>
                <w:bCs/>
                <w:sz w:val="22"/>
                <w:szCs w:val="22"/>
              </w:rPr>
              <w:t>18</w:t>
            </w:r>
          </w:p>
        </w:tc>
        <w:tc>
          <w:tcPr>
            <w:tcW w:w="477" w:type="dxa"/>
            <w:tcBorders>
              <w:top w:val="single" w:sz="4" w:space="0" w:color="000001"/>
              <w:left w:val="single" w:sz="4" w:space="0" w:color="000001"/>
              <w:bottom w:val="single" w:sz="4" w:space="0" w:color="000001"/>
              <w:right w:val="nil"/>
            </w:tcBorders>
            <w:vAlign w:val="center"/>
          </w:tcPr>
          <w:p w:rsidR="00E12598" w:rsidRDefault="00E12598">
            <w:pPr>
              <w:spacing w:line="276" w:lineRule="auto"/>
              <w:rPr>
                <w:sz w:val="22"/>
                <w:szCs w:val="22"/>
                <w:lang w:eastAsia="en-US"/>
              </w:rPr>
            </w:pPr>
          </w:p>
        </w:tc>
        <w:tc>
          <w:tcPr>
            <w:tcW w:w="477" w:type="dxa"/>
            <w:tcBorders>
              <w:top w:val="single" w:sz="4" w:space="0" w:color="000001"/>
              <w:left w:val="single" w:sz="4" w:space="0" w:color="000001"/>
              <w:bottom w:val="single" w:sz="4" w:space="0" w:color="000001"/>
              <w:right w:val="nil"/>
            </w:tcBorders>
            <w:vAlign w:val="center"/>
          </w:tcPr>
          <w:p w:rsidR="00E12598" w:rsidRDefault="00E12598">
            <w:pPr>
              <w:spacing w:line="276" w:lineRule="auto"/>
              <w:rPr>
                <w:sz w:val="22"/>
                <w:szCs w:val="22"/>
                <w:lang w:eastAsia="en-US"/>
              </w:rPr>
            </w:pPr>
          </w:p>
        </w:tc>
        <w:tc>
          <w:tcPr>
            <w:tcW w:w="1810" w:type="dxa"/>
            <w:tcBorders>
              <w:top w:val="single" w:sz="4" w:space="0" w:color="000001"/>
              <w:left w:val="single" w:sz="4" w:space="0" w:color="000001"/>
              <w:bottom w:val="single" w:sz="4" w:space="0" w:color="000001"/>
              <w:right w:val="single" w:sz="4" w:space="0" w:color="000001"/>
            </w:tcBorders>
            <w:vAlign w:val="center"/>
          </w:tcPr>
          <w:p w:rsidR="00E12598" w:rsidRDefault="00E12598">
            <w:pPr>
              <w:spacing w:line="276" w:lineRule="auto"/>
              <w:rPr>
                <w:b/>
                <w:sz w:val="22"/>
                <w:szCs w:val="22"/>
                <w:lang w:eastAsia="en-US"/>
              </w:rPr>
            </w:pPr>
          </w:p>
        </w:tc>
      </w:tr>
    </w:tbl>
    <w:p w:rsidR="002A51DA" w:rsidRPr="00DE1A98" w:rsidRDefault="002A51DA" w:rsidP="007C0C44">
      <w:pPr>
        <w:ind w:firstLine="709"/>
        <w:jc w:val="both"/>
        <w:rPr>
          <w:sz w:val="24"/>
          <w:szCs w:val="24"/>
        </w:rPr>
      </w:pPr>
    </w:p>
    <w:p w:rsidR="002A51DA" w:rsidRPr="00DE1A98" w:rsidRDefault="002A51DA" w:rsidP="00220FFD">
      <w:pPr>
        <w:ind w:firstLine="709"/>
        <w:jc w:val="both"/>
        <w:rPr>
          <w:b/>
          <w:sz w:val="24"/>
          <w:szCs w:val="24"/>
        </w:rPr>
      </w:pPr>
      <w:r w:rsidRPr="00DE1A98">
        <w:rPr>
          <w:b/>
          <w:sz w:val="24"/>
          <w:szCs w:val="24"/>
        </w:rPr>
        <w:t>для заочной формы обучения</w:t>
      </w:r>
      <w:r w:rsidR="00BE164C" w:rsidRPr="00DE1A98">
        <w:rPr>
          <w:b/>
          <w:sz w:val="24"/>
          <w:szCs w:val="24"/>
        </w:rPr>
        <w:t xml:space="preserve"> </w:t>
      </w:r>
    </w:p>
    <w:tbl>
      <w:tblPr>
        <w:tblW w:w="10622"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47"/>
        <w:gridCol w:w="3116"/>
        <w:gridCol w:w="516"/>
        <w:gridCol w:w="766"/>
        <w:gridCol w:w="839"/>
        <w:gridCol w:w="516"/>
        <w:gridCol w:w="516"/>
        <w:gridCol w:w="223"/>
        <w:gridCol w:w="542"/>
        <w:gridCol w:w="516"/>
        <w:gridCol w:w="516"/>
        <w:gridCol w:w="1809"/>
      </w:tblGrid>
      <w:tr w:rsidR="00E12598" w:rsidTr="00E12598">
        <w:trPr>
          <w:cantSplit/>
          <w:trHeight w:val="742"/>
          <w:jc w:val="center"/>
        </w:trPr>
        <w:tc>
          <w:tcPr>
            <w:tcW w:w="747" w:type="dxa"/>
            <w:vMerge w:val="restart"/>
            <w:tcBorders>
              <w:top w:val="single" w:sz="4" w:space="0" w:color="000001"/>
              <w:left w:val="single" w:sz="4" w:space="0" w:color="000001"/>
              <w:bottom w:val="single" w:sz="4" w:space="0" w:color="000001"/>
              <w:right w:val="nil"/>
            </w:tcBorders>
            <w:vAlign w:val="center"/>
            <w:hideMark/>
          </w:tcPr>
          <w:p w:rsidR="00E12598" w:rsidRDefault="00E12598">
            <w:pPr>
              <w:tabs>
                <w:tab w:val="left" w:pos="643"/>
              </w:tabs>
              <w:spacing w:line="276" w:lineRule="auto"/>
              <w:rPr>
                <w:b/>
                <w:sz w:val="22"/>
                <w:szCs w:val="22"/>
                <w:lang w:eastAsia="en-US"/>
              </w:rPr>
            </w:pPr>
            <w:r>
              <w:rPr>
                <w:b/>
                <w:sz w:val="22"/>
                <w:szCs w:val="22"/>
                <w:lang w:eastAsia="en-US"/>
              </w:rPr>
              <w:t>№</w:t>
            </w:r>
            <w:proofErr w:type="gramStart"/>
            <w:r>
              <w:rPr>
                <w:b/>
                <w:sz w:val="22"/>
                <w:szCs w:val="22"/>
                <w:lang w:eastAsia="en-US"/>
              </w:rPr>
              <w:t>п</w:t>
            </w:r>
            <w:proofErr w:type="gramEnd"/>
            <w:r>
              <w:rPr>
                <w:b/>
                <w:sz w:val="22"/>
                <w:szCs w:val="22"/>
                <w:lang w:eastAsia="en-US"/>
              </w:rPr>
              <w:t>/п</w:t>
            </w:r>
          </w:p>
        </w:tc>
        <w:tc>
          <w:tcPr>
            <w:tcW w:w="3258" w:type="dxa"/>
            <w:vMerge w:val="restart"/>
            <w:tcBorders>
              <w:top w:val="single" w:sz="4" w:space="0" w:color="000001"/>
              <w:left w:val="single" w:sz="4" w:space="0" w:color="000001"/>
              <w:bottom w:val="single" w:sz="4" w:space="0" w:color="000001"/>
              <w:right w:val="nil"/>
            </w:tcBorders>
            <w:vAlign w:val="center"/>
          </w:tcPr>
          <w:p w:rsidR="00E12598" w:rsidRDefault="00922873">
            <w:pPr>
              <w:tabs>
                <w:tab w:val="left" w:pos="643"/>
              </w:tabs>
              <w:spacing w:line="276" w:lineRule="auto"/>
              <w:rPr>
                <w:b/>
                <w:sz w:val="22"/>
                <w:szCs w:val="22"/>
                <w:lang w:eastAsia="en-US"/>
              </w:rPr>
            </w:pPr>
            <w:r>
              <w:rPr>
                <w:rStyle w:val="210pt"/>
                <w:rFonts w:eastAsia="Courier New"/>
              </w:rPr>
              <w:t>Разделы и темы учебной дисциплины</w:t>
            </w:r>
          </w:p>
        </w:tc>
        <w:tc>
          <w:tcPr>
            <w:tcW w:w="477" w:type="dxa"/>
            <w:vMerge w:val="restart"/>
            <w:tcBorders>
              <w:top w:val="single" w:sz="4" w:space="0" w:color="000001"/>
              <w:left w:val="single" w:sz="4" w:space="0" w:color="000001"/>
              <w:bottom w:val="single" w:sz="4" w:space="0" w:color="000001"/>
              <w:right w:val="nil"/>
            </w:tcBorders>
            <w:textDirection w:val="btLr"/>
            <w:vAlign w:val="center"/>
            <w:hideMark/>
          </w:tcPr>
          <w:p w:rsidR="00E12598" w:rsidRDefault="00E12598">
            <w:pPr>
              <w:tabs>
                <w:tab w:val="left" w:pos="643"/>
              </w:tabs>
              <w:spacing w:line="276" w:lineRule="auto"/>
              <w:rPr>
                <w:b/>
                <w:sz w:val="22"/>
                <w:szCs w:val="22"/>
                <w:lang w:eastAsia="en-US"/>
              </w:rPr>
            </w:pPr>
            <w:r>
              <w:rPr>
                <w:b/>
                <w:sz w:val="22"/>
                <w:szCs w:val="22"/>
                <w:lang w:eastAsia="en-US"/>
              </w:rPr>
              <w:t>Семестр</w:t>
            </w:r>
          </w:p>
        </w:tc>
        <w:tc>
          <w:tcPr>
            <w:tcW w:w="4330" w:type="dxa"/>
            <w:gridSpan w:val="8"/>
            <w:tcBorders>
              <w:top w:val="single" w:sz="4" w:space="0" w:color="000001"/>
              <w:left w:val="single" w:sz="4" w:space="0" w:color="000001"/>
              <w:bottom w:val="single" w:sz="4" w:space="0" w:color="000001"/>
              <w:right w:val="nil"/>
            </w:tcBorders>
            <w:vAlign w:val="center"/>
            <w:hideMark/>
          </w:tcPr>
          <w:p w:rsidR="00E12598" w:rsidRDefault="00E12598" w:rsidP="001B436A">
            <w:pPr>
              <w:tabs>
                <w:tab w:val="left" w:pos="643"/>
              </w:tabs>
              <w:rPr>
                <w:b/>
                <w:sz w:val="22"/>
                <w:szCs w:val="22"/>
                <w:lang w:eastAsia="en-US"/>
              </w:rPr>
            </w:pPr>
            <w:r>
              <w:rPr>
                <w:b/>
                <w:sz w:val="22"/>
                <w:szCs w:val="22"/>
                <w:lang w:eastAsia="en-US"/>
              </w:rPr>
              <w:t>Виды учебной работы, включая самостоятельную работу студентов и трудоемкость (в часах)</w:t>
            </w:r>
          </w:p>
        </w:tc>
        <w:tc>
          <w:tcPr>
            <w:tcW w:w="1810" w:type="dxa"/>
            <w:vMerge w:val="restart"/>
            <w:tcBorders>
              <w:top w:val="single" w:sz="4" w:space="0" w:color="000001"/>
              <w:left w:val="single" w:sz="4" w:space="0" w:color="000001"/>
              <w:bottom w:val="single" w:sz="4" w:space="0" w:color="000001"/>
              <w:right w:val="single" w:sz="4" w:space="0" w:color="000001"/>
            </w:tcBorders>
            <w:vAlign w:val="center"/>
            <w:hideMark/>
          </w:tcPr>
          <w:p w:rsidR="00E12598" w:rsidRDefault="00E12598">
            <w:pPr>
              <w:tabs>
                <w:tab w:val="left" w:pos="643"/>
              </w:tabs>
              <w:spacing w:line="276" w:lineRule="auto"/>
              <w:rPr>
                <w:b/>
                <w:i/>
                <w:sz w:val="22"/>
                <w:szCs w:val="22"/>
                <w:lang w:eastAsia="en-US"/>
              </w:rPr>
            </w:pPr>
            <w:r>
              <w:rPr>
                <w:b/>
                <w:sz w:val="22"/>
                <w:szCs w:val="22"/>
                <w:lang w:eastAsia="en-US"/>
              </w:rPr>
              <w:t xml:space="preserve">Вид оценочного средства текущего контроля успеваемости, промежуточной аттестации </w:t>
            </w:r>
          </w:p>
          <w:p w:rsidR="00E12598" w:rsidRDefault="00E12598">
            <w:pPr>
              <w:tabs>
                <w:tab w:val="left" w:pos="643"/>
              </w:tabs>
              <w:spacing w:line="276" w:lineRule="auto"/>
              <w:rPr>
                <w:sz w:val="22"/>
                <w:szCs w:val="22"/>
                <w:lang w:eastAsia="en-US"/>
              </w:rPr>
            </w:pPr>
            <w:r>
              <w:rPr>
                <w:b/>
                <w:i/>
                <w:sz w:val="22"/>
                <w:szCs w:val="22"/>
                <w:lang w:eastAsia="en-US"/>
              </w:rPr>
              <w:t>(по семестрам)</w:t>
            </w:r>
          </w:p>
        </w:tc>
      </w:tr>
      <w:tr w:rsidR="00E12598" w:rsidTr="00E12598">
        <w:trPr>
          <w:cantSplit/>
          <w:trHeight w:val="438"/>
          <w:jc w:val="center"/>
        </w:trPr>
        <w:tc>
          <w:tcPr>
            <w:tcW w:w="0" w:type="auto"/>
            <w:vMerge/>
            <w:tcBorders>
              <w:top w:val="single" w:sz="4" w:space="0" w:color="000001"/>
              <w:left w:val="single" w:sz="4" w:space="0" w:color="000001"/>
              <w:bottom w:val="single" w:sz="4" w:space="0" w:color="000001"/>
              <w:right w:val="nil"/>
            </w:tcBorders>
            <w:vAlign w:val="center"/>
            <w:hideMark/>
          </w:tcPr>
          <w:p w:rsidR="00E12598" w:rsidRDefault="00E12598">
            <w:pPr>
              <w:widowControl/>
              <w:suppressAutoHyphens w:val="0"/>
              <w:autoSpaceDE/>
              <w:rPr>
                <w:b/>
                <w:sz w:val="22"/>
                <w:szCs w:val="22"/>
                <w:lang w:eastAsia="en-US"/>
              </w:rPr>
            </w:pPr>
          </w:p>
        </w:tc>
        <w:tc>
          <w:tcPr>
            <w:tcW w:w="0" w:type="auto"/>
            <w:vMerge/>
            <w:tcBorders>
              <w:top w:val="single" w:sz="4" w:space="0" w:color="000001"/>
              <w:left w:val="single" w:sz="4" w:space="0" w:color="000001"/>
              <w:bottom w:val="single" w:sz="4" w:space="0" w:color="000001"/>
              <w:right w:val="nil"/>
            </w:tcBorders>
            <w:vAlign w:val="center"/>
            <w:hideMark/>
          </w:tcPr>
          <w:p w:rsidR="00E12598" w:rsidRDefault="00E12598">
            <w:pPr>
              <w:widowControl/>
              <w:suppressAutoHyphens w:val="0"/>
              <w:autoSpaceDE/>
              <w:rPr>
                <w:b/>
                <w:sz w:val="22"/>
                <w:szCs w:val="22"/>
                <w:lang w:eastAsia="en-US"/>
              </w:rPr>
            </w:pPr>
          </w:p>
        </w:tc>
        <w:tc>
          <w:tcPr>
            <w:tcW w:w="0" w:type="auto"/>
            <w:vMerge/>
            <w:tcBorders>
              <w:top w:val="single" w:sz="4" w:space="0" w:color="000001"/>
              <w:left w:val="single" w:sz="4" w:space="0" w:color="000001"/>
              <w:bottom w:val="single" w:sz="4" w:space="0" w:color="000001"/>
              <w:right w:val="nil"/>
            </w:tcBorders>
            <w:vAlign w:val="center"/>
            <w:hideMark/>
          </w:tcPr>
          <w:p w:rsidR="00E12598" w:rsidRDefault="00E12598">
            <w:pPr>
              <w:widowControl/>
              <w:suppressAutoHyphens w:val="0"/>
              <w:autoSpaceDE/>
              <w:rPr>
                <w:b/>
                <w:sz w:val="22"/>
                <w:szCs w:val="22"/>
                <w:lang w:eastAsia="en-US"/>
              </w:rPr>
            </w:pPr>
          </w:p>
        </w:tc>
        <w:tc>
          <w:tcPr>
            <w:tcW w:w="766" w:type="dxa"/>
            <w:vMerge w:val="restart"/>
            <w:tcBorders>
              <w:top w:val="single" w:sz="4" w:space="0" w:color="000001"/>
              <w:left w:val="single" w:sz="4" w:space="0" w:color="000001"/>
              <w:bottom w:val="single" w:sz="4" w:space="0" w:color="000001"/>
              <w:right w:val="nil"/>
            </w:tcBorders>
            <w:vAlign w:val="center"/>
            <w:hideMark/>
          </w:tcPr>
          <w:p w:rsidR="00E12598" w:rsidRDefault="00E12598">
            <w:pPr>
              <w:tabs>
                <w:tab w:val="left" w:pos="643"/>
              </w:tabs>
              <w:spacing w:line="276" w:lineRule="auto"/>
              <w:rPr>
                <w:b/>
                <w:sz w:val="22"/>
                <w:szCs w:val="22"/>
                <w:lang w:eastAsia="en-US"/>
              </w:rPr>
            </w:pPr>
            <w:r>
              <w:rPr>
                <w:b/>
                <w:sz w:val="22"/>
                <w:szCs w:val="22"/>
                <w:lang w:eastAsia="en-US"/>
              </w:rPr>
              <w:t>Всего</w:t>
            </w:r>
          </w:p>
        </w:tc>
        <w:tc>
          <w:tcPr>
            <w:tcW w:w="2066" w:type="dxa"/>
            <w:gridSpan w:val="4"/>
            <w:tcBorders>
              <w:top w:val="single" w:sz="4" w:space="0" w:color="000001"/>
              <w:left w:val="single" w:sz="4" w:space="0" w:color="000001"/>
              <w:bottom w:val="single" w:sz="4" w:space="0" w:color="000001"/>
              <w:right w:val="nil"/>
            </w:tcBorders>
            <w:vAlign w:val="center"/>
            <w:hideMark/>
          </w:tcPr>
          <w:p w:rsidR="00E12598" w:rsidRDefault="00E12598" w:rsidP="001B436A">
            <w:pPr>
              <w:tabs>
                <w:tab w:val="left" w:pos="643"/>
              </w:tabs>
              <w:rPr>
                <w:b/>
                <w:sz w:val="22"/>
                <w:szCs w:val="22"/>
                <w:lang w:eastAsia="en-US"/>
              </w:rPr>
            </w:pPr>
            <w:r>
              <w:rPr>
                <w:b/>
                <w:sz w:val="22"/>
                <w:szCs w:val="22"/>
                <w:lang w:eastAsia="en-US"/>
              </w:rPr>
              <w:t>Из них аудиторные занятия</w:t>
            </w:r>
          </w:p>
        </w:tc>
        <w:tc>
          <w:tcPr>
            <w:tcW w:w="544" w:type="dxa"/>
            <w:vMerge w:val="restart"/>
            <w:tcBorders>
              <w:top w:val="single" w:sz="4" w:space="0" w:color="000001"/>
              <w:left w:val="single" w:sz="4" w:space="0" w:color="000001"/>
              <w:bottom w:val="single" w:sz="4" w:space="0" w:color="000001"/>
              <w:right w:val="nil"/>
            </w:tcBorders>
            <w:textDirection w:val="btLr"/>
            <w:vAlign w:val="center"/>
            <w:hideMark/>
          </w:tcPr>
          <w:p w:rsidR="00E12598" w:rsidRDefault="00E12598">
            <w:pPr>
              <w:tabs>
                <w:tab w:val="left" w:pos="643"/>
              </w:tabs>
              <w:spacing w:line="276" w:lineRule="auto"/>
              <w:rPr>
                <w:b/>
                <w:sz w:val="22"/>
                <w:szCs w:val="22"/>
                <w:lang w:eastAsia="en-US"/>
              </w:rPr>
            </w:pPr>
            <w:r>
              <w:rPr>
                <w:b/>
                <w:sz w:val="22"/>
                <w:szCs w:val="22"/>
                <w:lang w:eastAsia="en-US"/>
              </w:rPr>
              <w:t>Самостоятельная работа</w:t>
            </w:r>
          </w:p>
        </w:tc>
        <w:tc>
          <w:tcPr>
            <w:tcW w:w="477" w:type="dxa"/>
            <w:vMerge w:val="restart"/>
            <w:tcBorders>
              <w:top w:val="single" w:sz="4" w:space="0" w:color="000001"/>
              <w:left w:val="single" w:sz="4" w:space="0" w:color="000001"/>
              <w:bottom w:val="single" w:sz="4" w:space="0" w:color="000001"/>
              <w:right w:val="nil"/>
            </w:tcBorders>
            <w:textDirection w:val="btLr"/>
            <w:vAlign w:val="center"/>
            <w:hideMark/>
          </w:tcPr>
          <w:p w:rsidR="00E12598" w:rsidRDefault="00E12598">
            <w:pPr>
              <w:tabs>
                <w:tab w:val="left" w:pos="643"/>
              </w:tabs>
              <w:spacing w:line="276" w:lineRule="auto"/>
              <w:rPr>
                <w:b/>
                <w:sz w:val="22"/>
                <w:szCs w:val="22"/>
                <w:lang w:eastAsia="en-US"/>
              </w:rPr>
            </w:pPr>
            <w:r>
              <w:rPr>
                <w:b/>
                <w:sz w:val="22"/>
                <w:szCs w:val="22"/>
                <w:lang w:eastAsia="en-US"/>
              </w:rPr>
              <w:t>Контрольная работа</w:t>
            </w:r>
          </w:p>
        </w:tc>
        <w:tc>
          <w:tcPr>
            <w:tcW w:w="477" w:type="dxa"/>
            <w:vMerge w:val="restart"/>
            <w:tcBorders>
              <w:top w:val="single" w:sz="4" w:space="0" w:color="000001"/>
              <w:left w:val="single" w:sz="4" w:space="0" w:color="000001"/>
              <w:bottom w:val="single" w:sz="4" w:space="0" w:color="000001"/>
              <w:right w:val="nil"/>
            </w:tcBorders>
            <w:textDirection w:val="btLr"/>
            <w:vAlign w:val="center"/>
            <w:hideMark/>
          </w:tcPr>
          <w:p w:rsidR="00E12598" w:rsidRDefault="00E12598">
            <w:pPr>
              <w:tabs>
                <w:tab w:val="left" w:pos="643"/>
              </w:tabs>
              <w:spacing w:line="276" w:lineRule="auto"/>
              <w:rPr>
                <w:sz w:val="22"/>
                <w:szCs w:val="22"/>
                <w:lang w:eastAsia="en-US"/>
              </w:rPr>
            </w:pPr>
            <w:r>
              <w:rPr>
                <w:b/>
                <w:sz w:val="22"/>
                <w:szCs w:val="22"/>
                <w:lang w:eastAsia="en-US"/>
              </w:rPr>
              <w:t>Курсовая работа</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E12598" w:rsidRDefault="00E12598">
            <w:pPr>
              <w:widowControl/>
              <w:suppressAutoHyphens w:val="0"/>
              <w:autoSpaceDE/>
              <w:rPr>
                <w:sz w:val="22"/>
                <w:szCs w:val="22"/>
                <w:lang w:eastAsia="en-US"/>
              </w:rPr>
            </w:pPr>
          </w:p>
        </w:tc>
      </w:tr>
      <w:tr w:rsidR="00E12598" w:rsidTr="00E12598">
        <w:trPr>
          <w:cantSplit/>
          <w:trHeight w:hRule="exact" w:val="2595"/>
          <w:jc w:val="center"/>
        </w:trPr>
        <w:tc>
          <w:tcPr>
            <w:tcW w:w="0" w:type="auto"/>
            <w:vMerge/>
            <w:tcBorders>
              <w:top w:val="single" w:sz="4" w:space="0" w:color="000001"/>
              <w:left w:val="single" w:sz="4" w:space="0" w:color="000001"/>
              <w:bottom w:val="single" w:sz="4" w:space="0" w:color="000001"/>
              <w:right w:val="nil"/>
            </w:tcBorders>
            <w:vAlign w:val="center"/>
            <w:hideMark/>
          </w:tcPr>
          <w:p w:rsidR="00E12598" w:rsidRDefault="00E12598">
            <w:pPr>
              <w:widowControl/>
              <w:suppressAutoHyphens w:val="0"/>
              <w:autoSpaceDE/>
              <w:rPr>
                <w:b/>
                <w:sz w:val="22"/>
                <w:szCs w:val="22"/>
                <w:lang w:eastAsia="en-US"/>
              </w:rPr>
            </w:pPr>
          </w:p>
        </w:tc>
        <w:tc>
          <w:tcPr>
            <w:tcW w:w="0" w:type="auto"/>
            <w:vMerge/>
            <w:tcBorders>
              <w:top w:val="single" w:sz="4" w:space="0" w:color="000001"/>
              <w:left w:val="single" w:sz="4" w:space="0" w:color="000001"/>
              <w:bottom w:val="single" w:sz="4" w:space="0" w:color="000001"/>
              <w:right w:val="nil"/>
            </w:tcBorders>
            <w:vAlign w:val="center"/>
            <w:hideMark/>
          </w:tcPr>
          <w:p w:rsidR="00E12598" w:rsidRDefault="00E12598">
            <w:pPr>
              <w:widowControl/>
              <w:suppressAutoHyphens w:val="0"/>
              <w:autoSpaceDE/>
              <w:rPr>
                <w:b/>
                <w:sz w:val="22"/>
                <w:szCs w:val="22"/>
                <w:lang w:eastAsia="en-US"/>
              </w:rPr>
            </w:pPr>
          </w:p>
        </w:tc>
        <w:tc>
          <w:tcPr>
            <w:tcW w:w="0" w:type="auto"/>
            <w:vMerge/>
            <w:tcBorders>
              <w:top w:val="single" w:sz="4" w:space="0" w:color="000001"/>
              <w:left w:val="single" w:sz="4" w:space="0" w:color="000001"/>
              <w:bottom w:val="single" w:sz="4" w:space="0" w:color="000001"/>
              <w:right w:val="nil"/>
            </w:tcBorders>
            <w:vAlign w:val="center"/>
            <w:hideMark/>
          </w:tcPr>
          <w:p w:rsidR="00E12598" w:rsidRDefault="00E12598">
            <w:pPr>
              <w:widowControl/>
              <w:suppressAutoHyphens w:val="0"/>
              <w:autoSpaceDE/>
              <w:rPr>
                <w:b/>
                <w:sz w:val="22"/>
                <w:szCs w:val="22"/>
                <w:lang w:eastAsia="en-US"/>
              </w:rPr>
            </w:pPr>
          </w:p>
        </w:tc>
        <w:tc>
          <w:tcPr>
            <w:tcW w:w="0" w:type="auto"/>
            <w:vMerge/>
            <w:tcBorders>
              <w:top w:val="single" w:sz="4" w:space="0" w:color="000001"/>
              <w:left w:val="single" w:sz="4" w:space="0" w:color="000001"/>
              <w:bottom w:val="single" w:sz="4" w:space="0" w:color="000001"/>
              <w:right w:val="nil"/>
            </w:tcBorders>
            <w:vAlign w:val="center"/>
            <w:hideMark/>
          </w:tcPr>
          <w:p w:rsidR="00E12598" w:rsidRDefault="00E12598">
            <w:pPr>
              <w:widowControl/>
              <w:suppressAutoHyphens w:val="0"/>
              <w:autoSpaceDE/>
              <w:rPr>
                <w:b/>
                <w:sz w:val="22"/>
                <w:szCs w:val="22"/>
                <w:lang w:eastAsia="en-US"/>
              </w:rPr>
            </w:pPr>
          </w:p>
        </w:tc>
        <w:tc>
          <w:tcPr>
            <w:tcW w:w="867" w:type="dxa"/>
            <w:tcBorders>
              <w:top w:val="single" w:sz="4" w:space="0" w:color="000001"/>
              <w:left w:val="single" w:sz="4" w:space="0" w:color="000001"/>
              <w:bottom w:val="single" w:sz="4" w:space="0" w:color="000001"/>
              <w:right w:val="nil"/>
            </w:tcBorders>
            <w:textDirection w:val="btLr"/>
            <w:vAlign w:val="center"/>
            <w:hideMark/>
          </w:tcPr>
          <w:p w:rsidR="00E12598" w:rsidRDefault="00E12598">
            <w:pPr>
              <w:tabs>
                <w:tab w:val="left" w:pos="643"/>
              </w:tabs>
              <w:spacing w:line="276" w:lineRule="auto"/>
              <w:rPr>
                <w:b/>
                <w:sz w:val="22"/>
                <w:szCs w:val="22"/>
                <w:lang w:eastAsia="en-US"/>
              </w:rPr>
            </w:pPr>
            <w:r>
              <w:rPr>
                <w:b/>
                <w:sz w:val="22"/>
                <w:szCs w:val="22"/>
                <w:lang w:eastAsia="en-US"/>
              </w:rPr>
              <w:t>Лекции</w:t>
            </w:r>
          </w:p>
        </w:tc>
        <w:tc>
          <w:tcPr>
            <w:tcW w:w="487" w:type="dxa"/>
            <w:tcBorders>
              <w:top w:val="single" w:sz="4" w:space="0" w:color="000001"/>
              <w:left w:val="single" w:sz="4" w:space="0" w:color="000001"/>
              <w:bottom w:val="single" w:sz="4" w:space="0" w:color="000001"/>
              <w:right w:val="nil"/>
            </w:tcBorders>
            <w:textDirection w:val="btLr"/>
            <w:vAlign w:val="center"/>
            <w:hideMark/>
          </w:tcPr>
          <w:p w:rsidR="00E12598" w:rsidRDefault="00E12598">
            <w:pPr>
              <w:tabs>
                <w:tab w:val="left" w:pos="643"/>
              </w:tabs>
              <w:spacing w:line="276" w:lineRule="auto"/>
              <w:rPr>
                <w:b/>
                <w:sz w:val="22"/>
                <w:szCs w:val="22"/>
                <w:lang w:eastAsia="en-US"/>
              </w:rPr>
            </w:pPr>
            <w:r>
              <w:rPr>
                <w:b/>
                <w:sz w:val="22"/>
                <w:szCs w:val="22"/>
                <w:lang w:eastAsia="en-US"/>
              </w:rPr>
              <w:t xml:space="preserve">Практикум. </w:t>
            </w:r>
            <w:proofErr w:type="spellStart"/>
            <w:r>
              <w:rPr>
                <w:b/>
                <w:sz w:val="22"/>
                <w:szCs w:val="22"/>
                <w:lang w:eastAsia="en-US"/>
              </w:rPr>
              <w:t>Лаборатор</w:t>
            </w:r>
            <w:proofErr w:type="spellEnd"/>
          </w:p>
        </w:tc>
        <w:tc>
          <w:tcPr>
            <w:tcW w:w="488" w:type="dxa"/>
            <w:tcBorders>
              <w:top w:val="single" w:sz="4" w:space="0" w:color="000001"/>
              <w:left w:val="single" w:sz="4" w:space="0" w:color="000001"/>
              <w:bottom w:val="single" w:sz="4" w:space="0" w:color="000001"/>
              <w:right w:val="nil"/>
            </w:tcBorders>
            <w:textDirection w:val="btLr"/>
            <w:vAlign w:val="center"/>
            <w:hideMark/>
          </w:tcPr>
          <w:p w:rsidR="00E12598" w:rsidRDefault="00E12598">
            <w:pPr>
              <w:tabs>
                <w:tab w:val="left" w:pos="643"/>
              </w:tabs>
              <w:spacing w:line="276" w:lineRule="auto"/>
              <w:rPr>
                <w:b/>
                <w:sz w:val="22"/>
                <w:szCs w:val="22"/>
                <w:lang w:eastAsia="en-US"/>
              </w:rPr>
            </w:pPr>
            <w:proofErr w:type="spellStart"/>
            <w:r>
              <w:rPr>
                <w:b/>
                <w:sz w:val="22"/>
                <w:szCs w:val="22"/>
                <w:lang w:eastAsia="en-US"/>
              </w:rPr>
              <w:t>Практическ</w:t>
            </w:r>
            <w:proofErr w:type="gramStart"/>
            <w:r>
              <w:rPr>
                <w:b/>
                <w:sz w:val="22"/>
                <w:szCs w:val="22"/>
                <w:lang w:eastAsia="en-US"/>
              </w:rPr>
              <w:t>.з</w:t>
            </w:r>
            <w:proofErr w:type="gramEnd"/>
            <w:r>
              <w:rPr>
                <w:b/>
                <w:sz w:val="22"/>
                <w:szCs w:val="22"/>
                <w:lang w:eastAsia="en-US"/>
              </w:rPr>
              <w:t>анятия</w:t>
            </w:r>
            <w:proofErr w:type="spellEnd"/>
            <w:r>
              <w:rPr>
                <w:b/>
                <w:sz w:val="22"/>
                <w:szCs w:val="22"/>
                <w:lang w:eastAsia="en-US"/>
              </w:rPr>
              <w:t xml:space="preserve"> /семинары</w:t>
            </w:r>
          </w:p>
        </w:tc>
        <w:tc>
          <w:tcPr>
            <w:tcW w:w="224" w:type="dxa"/>
            <w:tcBorders>
              <w:top w:val="single" w:sz="4" w:space="0" w:color="000001"/>
              <w:left w:val="single" w:sz="4" w:space="0" w:color="000001"/>
              <w:bottom w:val="single" w:sz="4" w:space="0" w:color="000001"/>
              <w:right w:val="nil"/>
            </w:tcBorders>
            <w:textDirection w:val="btLr"/>
            <w:vAlign w:val="center"/>
          </w:tcPr>
          <w:p w:rsidR="00E12598" w:rsidRDefault="00E12598">
            <w:pPr>
              <w:tabs>
                <w:tab w:val="left" w:pos="643"/>
              </w:tabs>
              <w:spacing w:line="276" w:lineRule="auto"/>
              <w:rPr>
                <w:b/>
                <w:sz w:val="22"/>
                <w:szCs w:val="22"/>
                <w:lang w:eastAsia="en-US"/>
              </w:rPr>
            </w:pPr>
          </w:p>
        </w:tc>
        <w:tc>
          <w:tcPr>
            <w:tcW w:w="0" w:type="auto"/>
            <w:vMerge/>
            <w:tcBorders>
              <w:top w:val="single" w:sz="4" w:space="0" w:color="000001"/>
              <w:left w:val="single" w:sz="4" w:space="0" w:color="000001"/>
              <w:bottom w:val="single" w:sz="4" w:space="0" w:color="000001"/>
              <w:right w:val="nil"/>
            </w:tcBorders>
            <w:vAlign w:val="center"/>
            <w:hideMark/>
          </w:tcPr>
          <w:p w:rsidR="00E12598" w:rsidRDefault="00E12598">
            <w:pPr>
              <w:widowControl/>
              <w:suppressAutoHyphens w:val="0"/>
              <w:autoSpaceDE/>
              <w:rPr>
                <w:b/>
                <w:sz w:val="22"/>
                <w:szCs w:val="22"/>
                <w:lang w:eastAsia="en-US"/>
              </w:rPr>
            </w:pPr>
          </w:p>
        </w:tc>
        <w:tc>
          <w:tcPr>
            <w:tcW w:w="0" w:type="auto"/>
            <w:vMerge/>
            <w:tcBorders>
              <w:top w:val="single" w:sz="4" w:space="0" w:color="000001"/>
              <w:left w:val="single" w:sz="4" w:space="0" w:color="000001"/>
              <w:bottom w:val="single" w:sz="4" w:space="0" w:color="000001"/>
              <w:right w:val="nil"/>
            </w:tcBorders>
            <w:vAlign w:val="center"/>
            <w:hideMark/>
          </w:tcPr>
          <w:p w:rsidR="00E12598" w:rsidRDefault="00E12598">
            <w:pPr>
              <w:widowControl/>
              <w:suppressAutoHyphens w:val="0"/>
              <w:autoSpaceDE/>
              <w:rPr>
                <w:b/>
                <w:sz w:val="22"/>
                <w:szCs w:val="22"/>
                <w:lang w:eastAsia="en-US"/>
              </w:rPr>
            </w:pPr>
          </w:p>
        </w:tc>
        <w:tc>
          <w:tcPr>
            <w:tcW w:w="0" w:type="auto"/>
            <w:vMerge/>
            <w:tcBorders>
              <w:top w:val="single" w:sz="4" w:space="0" w:color="000001"/>
              <w:left w:val="single" w:sz="4" w:space="0" w:color="000001"/>
              <w:bottom w:val="single" w:sz="4" w:space="0" w:color="000001"/>
              <w:right w:val="nil"/>
            </w:tcBorders>
            <w:vAlign w:val="center"/>
            <w:hideMark/>
          </w:tcPr>
          <w:p w:rsidR="00E12598" w:rsidRDefault="00E12598">
            <w:pPr>
              <w:widowControl/>
              <w:suppressAutoHyphens w:val="0"/>
              <w:autoSpaceDE/>
              <w:rPr>
                <w:sz w:val="22"/>
                <w:szCs w:val="22"/>
                <w:lang w:eastAsia="en-US"/>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E12598" w:rsidRDefault="00E12598">
            <w:pPr>
              <w:widowControl/>
              <w:suppressAutoHyphens w:val="0"/>
              <w:autoSpaceDE/>
              <w:rPr>
                <w:sz w:val="22"/>
                <w:szCs w:val="22"/>
                <w:lang w:eastAsia="en-US"/>
              </w:rPr>
            </w:pPr>
          </w:p>
        </w:tc>
      </w:tr>
      <w:tr w:rsidR="00E12598" w:rsidTr="00E12598">
        <w:trPr>
          <w:jc w:val="center"/>
        </w:trPr>
        <w:tc>
          <w:tcPr>
            <w:tcW w:w="747" w:type="dxa"/>
            <w:tcBorders>
              <w:top w:val="single" w:sz="4" w:space="0" w:color="000001"/>
              <w:left w:val="single" w:sz="4" w:space="0" w:color="000001"/>
              <w:bottom w:val="single" w:sz="4" w:space="0" w:color="000001"/>
              <w:right w:val="nil"/>
            </w:tcBorders>
            <w:vAlign w:val="center"/>
            <w:hideMark/>
          </w:tcPr>
          <w:p w:rsidR="00E12598" w:rsidRDefault="00E12598">
            <w:pPr>
              <w:tabs>
                <w:tab w:val="left" w:pos="643"/>
              </w:tabs>
              <w:spacing w:line="276" w:lineRule="auto"/>
              <w:rPr>
                <w:sz w:val="22"/>
                <w:szCs w:val="22"/>
                <w:lang w:eastAsia="en-US"/>
              </w:rPr>
            </w:pPr>
            <w:r>
              <w:rPr>
                <w:sz w:val="22"/>
                <w:szCs w:val="22"/>
                <w:lang w:eastAsia="en-US"/>
              </w:rPr>
              <w:lastRenderedPageBreak/>
              <w:t>1</w:t>
            </w:r>
          </w:p>
        </w:tc>
        <w:tc>
          <w:tcPr>
            <w:tcW w:w="3258" w:type="dxa"/>
            <w:tcBorders>
              <w:top w:val="single" w:sz="4" w:space="0" w:color="000001"/>
              <w:left w:val="single" w:sz="4" w:space="0" w:color="000001"/>
              <w:bottom w:val="single" w:sz="4" w:space="0" w:color="000001"/>
              <w:right w:val="nil"/>
            </w:tcBorders>
            <w:vAlign w:val="center"/>
            <w:hideMark/>
          </w:tcPr>
          <w:p w:rsidR="00E12598" w:rsidRDefault="00E12598">
            <w:pPr>
              <w:spacing w:line="276" w:lineRule="auto"/>
              <w:rPr>
                <w:sz w:val="22"/>
                <w:szCs w:val="22"/>
              </w:rPr>
            </w:pPr>
            <w:r>
              <w:t>Тема 1. Что такое Россия</w:t>
            </w:r>
          </w:p>
        </w:tc>
        <w:tc>
          <w:tcPr>
            <w:tcW w:w="477" w:type="dxa"/>
            <w:tcBorders>
              <w:top w:val="single" w:sz="4" w:space="0" w:color="000000"/>
              <w:left w:val="single" w:sz="4" w:space="0" w:color="000000"/>
              <w:bottom w:val="single" w:sz="4" w:space="0" w:color="000000"/>
              <w:right w:val="nil"/>
            </w:tcBorders>
            <w:vAlign w:val="center"/>
            <w:hideMark/>
          </w:tcPr>
          <w:p w:rsidR="00E12598" w:rsidRDefault="00E12598">
            <w:pPr>
              <w:tabs>
                <w:tab w:val="left" w:pos="643"/>
              </w:tabs>
              <w:snapToGrid w:val="0"/>
              <w:spacing w:line="276" w:lineRule="auto"/>
              <w:rPr>
                <w:sz w:val="22"/>
                <w:szCs w:val="22"/>
              </w:rPr>
            </w:pPr>
            <w:r>
              <w:rPr>
                <w:sz w:val="22"/>
                <w:szCs w:val="22"/>
              </w:rPr>
              <w:t>1</w:t>
            </w:r>
          </w:p>
        </w:tc>
        <w:tc>
          <w:tcPr>
            <w:tcW w:w="766" w:type="dxa"/>
            <w:tcBorders>
              <w:top w:val="single" w:sz="8" w:space="0" w:color="000000"/>
              <w:left w:val="single" w:sz="8" w:space="0" w:color="000000"/>
              <w:bottom w:val="single" w:sz="8" w:space="0" w:color="000000"/>
              <w:right w:val="nil"/>
            </w:tcBorders>
            <w:vAlign w:val="center"/>
            <w:hideMark/>
          </w:tcPr>
          <w:p w:rsidR="00E12598" w:rsidRDefault="00E12598" w:rsidP="00220494">
            <w:pPr>
              <w:spacing w:line="276" w:lineRule="auto"/>
              <w:rPr>
                <w:sz w:val="22"/>
                <w:szCs w:val="22"/>
              </w:rPr>
            </w:pPr>
            <w:r>
              <w:rPr>
                <w:sz w:val="22"/>
                <w:szCs w:val="22"/>
              </w:rPr>
              <w:t>1</w:t>
            </w:r>
            <w:r w:rsidR="00220494">
              <w:rPr>
                <w:sz w:val="22"/>
                <w:szCs w:val="22"/>
              </w:rPr>
              <w:t>5</w:t>
            </w:r>
          </w:p>
        </w:tc>
        <w:tc>
          <w:tcPr>
            <w:tcW w:w="867" w:type="dxa"/>
            <w:tcBorders>
              <w:top w:val="single" w:sz="8" w:space="0" w:color="000000"/>
              <w:left w:val="single" w:sz="8" w:space="0" w:color="000000"/>
              <w:bottom w:val="single" w:sz="8" w:space="0" w:color="000000"/>
              <w:right w:val="nil"/>
            </w:tcBorders>
            <w:vAlign w:val="center"/>
            <w:hideMark/>
          </w:tcPr>
          <w:p w:rsidR="00E12598" w:rsidRDefault="00E12598">
            <w:pPr>
              <w:spacing w:line="276" w:lineRule="auto"/>
              <w:rPr>
                <w:sz w:val="22"/>
                <w:szCs w:val="22"/>
              </w:rPr>
            </w:pPr>
            <w:r>
              <w:rPr>
                <w:sz w:val="22"/>
                <w:szCs w:val="22"/>
              </w:rPr>
              <w:t>4</w:t>
            </w:r>
          </w:p>
        </w:tc>
        <w:tc>
          <w:tcPr>
            <w:tcW w:w="487" w:type="dxa"/>
            <w:tcBorders>
              <w:top w:val="single" w:sz="8" w:space="0" w:color="000000"/>
              <w:left w:val="single" w:sz="8" w:space="0" w:color="000000"/>
              <w:bottom w:val="single" w:sz="8" w:space="0" w:color="000000"/>
              <w:right w:val="nil"/>
            </w:tcBorders>
            <w:vAlign w:val="center"/>
          </w:tcPr>
          <w:p w:rsidR="00E12598" w:rsidRDefault="00E12598">
            <w:pPr>
              <w:spacing w:line="276" w:lineRule="auto"/>
              <w:rPr>
                <w:sz w:val="22"/>
                <w:szCs w:val="22"/>
              </w:rPr>
            </w:pPr>
          </w:p>
        </w:tc>
        <w:tc>
          <w:tcPr>
            <w:tcW w:w="488" w:type="dxa"/>
            <w:tcBorders>
              <w:top w:val="single" w:sz="8" w:space="0" w:color="000000"/>
              <w:left w:val="single" w:sz="8" w:space="0" w:color="000000"/>
              <w:bottom w:val="single" w:sz="8" w:space="0" w:color="000000"/>
              <w:right w:val="nil"/>
            </w:tcBorders>
            <w:vAlign w:val="center"/>
            <w:hideMark/>
          </w:tcPr>
          <w:p w:rsidR="00E12598" w:rsidRDefault="00E12598">
            <w:pPr>
              <w:spacing w:line="276" w:lineRule="auto"/>
              <w:rPr>
                <w:sz w:val="22"/>
                <w:szCs w:val="22"/>
              </w:rPr>
            </w:pPr>
            <w:r>
              <w:rPr>
                <w:sz w:val="22"/>
                <w:szCs w:val="22"/>
              </w:rPr>
              <w:t>8</w:t>
            </w:r>
          </w:p>
        </w:tc>
        <w:tc>
          <w:tcPr>
            <w:tcW w:w="224" w:type="dxa"/>
            <w:tcBorders>
              <w:top w:val="single" w:sz="8" w:space="0" w:color="000000"/>
              <w:left w:val="single" w:sz="8" w:space="0" w:color="000000"/>
              <w:bottom w:val="single" w:sz="8" w:space="0" w:color="000000"/>
              <w:right w:val="nil"/>
            </w:tcBorders>
            <w:vAlign w:val="center"/>
          </w:tcPr>
          <w:p w:rsidR="00E12598" w:rsidRDefault="00E12598">
            <w:pPr>
              <w:spacing w:line="276" w:lineRule="auto"/>
              <w:rPr>
                <w:sz w:val="22"/>
                <w:szCs w:val="22"/>
              </w:rPr>
            </w:pPr>
          </w:p>
        </w:tc>
        <w:tc>
          <w:tcPr>
            <w:tcW w:w="544" w:type="dxa"/>
            <w:tcBorders>
              <w:top w:val="single" w:sz="8" w:space="0" w:color="000000"/>
              <w:left w:val="single" w:sz="8" w:space="0" w:color="000000"/>
              <w:bottom w:val="single" w:sz="8" w:space="0" w:color="000000"/>
              <w:right w:val="nil"/>
            </w:tcBorders>
            <w:vAlign w:val="center"/>
            <w:hideMark/>
          </w:tcPr>
          <w:p w:rsidR="00E12598" w:rsidRDefault="00E12598">
            <w:pPr>
              <w:spacing w:line="276" w:lineRule="auto"/>
              <w:rPr>
                <w:sz w:val="22"/>
                <w:szCs w:val="22"/>
              </w:rPr>
            </w:pPr>
            <w:r>
              <w:rPr>
                <w:sz w:val="22"/>
                <w:szCs w:val="22"/>
              </w:rPr>
              <w:t>3</w:t>
            </w:r>
          </w:p>
        </w:tc>
        <w:tc>
          <w:tcPr>
            <w:tcW w:w="477" w:type="dxa"/>
            <w:tcBorders>
              <w:top w:val="single" w:sz="4" w:space="0" w:color="000001"/>
              <w:left w:val="single" w:sz="4" w:space="0" w:color="000001"/>
              <w:bottom w:val="single" w:sz="4" w:space="0" w:color="000001"/>
              <w:right w:val="nil"/>
            </w:tcBorders>
            <w:vAlign w:val="center"/>
          </w:tcPr>
          <w:p w:rsidR="00E12598" w:rsidRDefault="00E12598">
            <w:pPr>
              <w:spacing w:line="276" w:lineRule="auto"/>
              <w:rPr>
                <w:sz w:val="22"/>
                <w:szCs w:val="22"/>
                <w:lang w:eastAsia="en-US"/>
              </w:rPr>
            </w:pPr>
          </w:p>
        </w:tc>
        <w:tc>
          <w:tcPr>
            <w:tcW w:w="477" w:type="dxa"/>
            <w:tcBorders>
              <w:top w:val="single" w:sz="4" w:space="0" w:color="000001"/>
              <w:left w:val="single" w:sz="4" w:space="0" w:color="000001"/>
              <w:bottom w:val="single" w:sz="4" w:space="0" w:color="000001"/>
              <w:right w:val="nil"/>
            </w:tcBorders>
            <w:vAlign w:val="center"/>
          </w:tcPr>
          <w:p w:rsidR="00E12598" w:rsidRDefault="00E12598">
            <w:pPr>
              <w:spacing w:line="276" w:lineRule="auto"/>
              <w:rPr>
                <w:sz w:val="22"/>
                <w:szCs w:val="22"/>
                <w:lang w:eastAsia="en-US"/>
              </w:rPr>
            </w:pPr>
          </w:p>
        </w:tc>
        <w:tc>
          <w:tcPr>
            <w:tcW w:w="1810" w:type="dxa"/>
            <w:tcBorders>
              <w:top w:val="single" w:sz="4" w:space="0" w:color="000001"/>
              <w:left w:val="single" w:sz="4" w:space="0" w:color="000001"/>
              <w:bottom w:val="single" w:sz="4" w:space="0" w:color="000001"/>
              <w:right w:val="single" w:sz="4" w:space="0" w:color="000001"/>
            </w:tcBorders>
            <w:vAlign w:val="center"/>
            <w:hideMark/>
          </w:tcPr>
          <w:p w:rsidR="00E12598" w:rsidRDefault="00E12598">
            <w:pPr>
              <w:spacing w:line="276" w:lineRule="auto"/>
              <w:rPr>
                <w:sz w:val="22"/>
                <w:szCs w:val="22"/>
                <w:lang w:eastAsia="en-US"/>
              </w:rPr>
            </w:pPr>
            <w:r>
              <w:rPr>
                <w:sz w:val="22"/>
                <w:szCs w:val="22"/>
                <w:lang w:eastAsia="en-US"/>
              </w:rPr>
              <w:t>Опрос</w:t>
            </w:r>
          </w:p>
        </w:tc>
      </w:tr>
      <w:tr w:rsidR="00E12598" w:rsidTr="00E12598">
        <w:trPr>
          <w:jc w:val="center"/>
        </w:trPr>
        <w:tc>
          <w:tcPr>
            <w:tcW w:w="747" w:type="dxa"/>
            <w:tcBorders>
              <w:top w:val="single" w:sz="4" w:space="0" w:color="000001"/>
              <w:left w:val="single" w:sz="4" w:space="0" w:color="000001"/>
              <w:bottom w:val="single" w:sz="4" w:space="0" w:color="000001"/>
              <w:right w:val="nil"/>
            </w:tcBorders>
            <w:vAlign w:val="center"/>
            <w:hideMark/>
          </w:tcPr>
          <w:p w:rsidR="00E12598" w:rsidRDefault="00E12598">
            <w:pPr>
              <w:tabs>
                <w:tab w:val="left" w:pos="643"/>
              </w:tabs>
              <w:spacing w:line="276" w:lineRule="auto"/>
              <w:rPr>
                <w:sz w:val="22"/>
                <w:szCs w:val="22"/>
                <w:lang w:eastAsia="en-US"/>
              </w:rPr>
            </w:pPr>
            <w:r>
              <w:rPr>
                <w:sz w:val="22"/>
                <w:szCs w:val="22"/>
                <w:lang w:eastAsia="en-US"/>
              </w:rPr>
              <w:t>2</w:t>
            </w:r>
          </w:p>
        </w:tc>
        <w:tc>
          <w:tcPr>
            <w:tcW w:w="3258" w:type="dxa"/>
            <w:tcBorders>
              <w:top w:val="single" w:sz="4" w:space="0" w:color="000000"/>
              <w:left w:val="single" w:sz="4" w:space="0" w:color="000000"/>
              <w:bottom w:val="single" w:sz="4" w:space="0" w:color="000000"/>
              <w:right w:val="nil"/>
            </w:tcBorders>
            <w:vAlign w:val="center"/>
            <w:hideMark/>
          </w:tcPr>
          <w:p w:rsidR="00E12598" w:rsidRDefault="00E12598">
            <w:pPr>
              <w:spacing w:line="276" w:lineRule="auto"/>
              <w:rPr>
                <w:sz w:val="22"/>
                <w:szCs w:val="22"/>
              </w:rPr>
            </w:pPr>
            <w:r>
              <w:t>Тема 2. Российское государство-цивилизация</w:t>
            </w:r>
          </w:p>
        </w:tc>
        <w:tc>
          <w:tcPr>
            <w:tcW w:w="477" w:type="dxa"/>
            <w:tcBorders>
              <w:top w:val="single" w:sz="4" w:space="0" w:color="000000"/>
              <w:left w:val="single" w:sz="4" w:space="0" w:color="000000"/>
              <w:bottom w:val="single" w:sz="4" w:space="0" w:color="000000"/>
              <w:right w:val="nil"/>
            </w:tcBorders>
            <w:vAlign w:val="center"/>
            <w:hideMark/>
          </w:tcPr>
          <w:p w:rsidR="00E12598" w:rsidRDefault="00E12598">
            <w:pPr>
              <w:spacing w:line="276" w:lineRule="auto"/>
              <w:rPr>
                <w:sz w:val="22"/>
                <w:szCs w:val="22"/>
              </w:rPr>
            </w:pPr>
            <w:r>
              <w:rPr>
                <w:sz w:val="22"/>
                <w:szCs w:val="22"/>
              </w:rPr>
              <w:t>1</w:t>
            </w:r>
          </w:p>
        </w:tc>
        <w:tc>
          <w:tcPr>
            <w:tcW w:w="766" w:type="dxa"/>
            <w:tcBorders>
              <w:top w:val="nil"/>
              <w:left w:val="single" w:sz="8" w:space="0" w:color="000000"/>
              <w:bottom w:val="single" w:sz="8" w:space="0" w:color="000000"/>
              <w:right w:val="nil"/>
            </w:tcBorders>
            <w:vAlign w:val="center"/>
            <w:hideMark/>
          </w:tcPr>
          <w:p w:rsidR="00E12598" w:rsidRDefault="00E12598" w:rsidP="00220494">
            <w:pPr>
              <w:spacing w:line="276" w:lineRule="auto"/>
              <w:rPr>
                <w:sz w:val="22"/>
                <w:szCs w:val="22"/>
              </w:rPr>
            </w:pPr>
            <w:r>
              <w:rPr>
                <w:sz w:val="22"/>
                <w:szCs w:val="22"/>
              </w:rPr>
              <w:t>1</w:t>
            </w:r>
            <w:r w:rsidR="00220494">
              <w:rPr>
                <w:sz w:val="22"/>
                <w:szCs w:val="22"/>
              </w:rPr>
              <w:t>4</w:t>
            </w:r>
          </w:p>
        </w:tc>
        <w:tc>
          <w:tcPr>
            <w:tcW w:w="867" w:type="dxa"/>
            <w:tcBorders>
              <w:top w:val="nil"/>
              <w:left w:val="single" w:sz="8" w:space="0" w:color="000000"/>
              <w:bottom w:val="single" w:sz="8" w:space="0" w:color="000000"/>
              <w:right w:val="nil"/>
            </w:tcBorders>
            <w:vAlign w:val="center"/>
            <w:hideMark/>
          </w:tcPr>
          <w:p w:rsidR="00E12598" w:rsidRDefault="00E12598">
            <w:pPr>
              <w:spacing w:line="276" w:lineRule="auto"/>
              <w:rPr>
                <w:sz w:val="22"/>
                <w:szCs w:val="22"/>
              </w:rPr>
            </w:pPr>
            <w:r>
              <w:rPr>
                <w:sz w:val="22"/>
                <w:szCs w:val="22"/>
              </w:rPr>
              <w:t>4</w:t>
            </w:r>
          </w:p>
        </w:tc>
        <w:tc>
          <w:tcPr>
            <w:tcW w:w="487" w:type="dxa"/>
            <w:tcBorders>
              <w:top w:val="nil"/>
              <w:left w:val="single" w:sz="8" w:space="0" w:color="000000"/>
              <w:bottom w:val="single" w:sz="8" w:space="0" w:color="000000"/>
              <w:right w:val="nil"/>
            </w:tcBorders>
            <w:vAlign w:val="center"/>
          </w:tcPr>
          <w:p w:rsidR="00E12598" w:rsidRDefault="00E12598">
            <w:pPr>
              <w:spacing w:line="276" w:lineRule="auto"/>
              <w:rPr>
                <w:sz w:val="22"/>
                <w:szCs w:val="22"/>
              </w:rPr>
            </w:pPr>
          </w:p>
        </w:tc>
        <w:tc>
          <w:tcPr>
            <w:tcW w:w="488" w:type="dxa"/>
            <w:tcBorders>
              <w:top w:val="nil"/>
              <w:left w:val="single" w:sz="8" w:space="0" w:color="000000"/>
              <w:bottom w:val="single" w:sz="8" w:space="0" w:color="000000"/>
              <w:right w:val="nil"/>
            </w:tcBorders>
            <w:vAlign w:val="center"/>
            <w:hideMark/>
          </w:tcPr>
          <w:p w:rsidR="00E12598" w:rsidRDefault="00E12598">
            <w:pPr>
              <w:spacing w:line="276" w:lineRule="auto"/>
              <w:rPr>
                <w:sz w:val="22"/>
                <w:szCs w:val="22"/>
              </w:rPr>
            </w:pPr>
            <w:r>
              <w:rPr>
                <w:sz w:val="22"/>
                <w:szCs w:val="22"/>
              </w:rPr>
              <w:t>7</w:t>
            </w:r>
          </w:p>
        </w:tc>
        <w:tc>
          <w:tcPr>
            <w:tcW w:w="224" w:type="dxa"/>
            <w:tcBorders>
              <w:top w:val="nil"/>
              <w:left w:val="single" w:sz="8" w:space="0" w:color="000000"/>
              <w:bottom w:val="single" w:sz="8" w:space="0" w:color="000000"/>
              <w:right w:val="nil"/>
            </w:tcBorders>
            <w:vAlign w:val="center"/>
          </w:tcPr>
          <w:p w:rsidR="00E12598" w:rsidRDefault="00E12598">
            <w:pPr>
              <w:spacing w:line="276" w:lineRule="auto"/>
              <w:rPr>
                <w:sz w:val="22"/>
                <w:szCs w:val="22"/>
              </w:rPr>
            </w:pPr>
          </w:p>
        </w:tc>
        <w:tc>
          <w:tcPr>
            <w:tcW w:w="544" w:type="dxa"/>
            <w:tcBorders>
              <w:top w:val="nil"/>
              <w:left w:val="single" w:sz="8" w:space="0" w:color="000000"/>
              <w:bottom w:val="single" w:sz="8" w:space="0" w:color="000000"/>
              <w:right w:val="nil"/>
            </w:tcBorders>
            <w:vAlign w:val="center"/>
            <w:hideMark/>
          </w:tcPr>
          <w:p w:rsidR="00E12598" w:rsidRDefault="00E12598">
            <w:pPr>
              <w:spacing w:line="276" w:lineRule="auto"/>
              <w:rPr>
                <w:sz w:val="22"/>
                <w:szCs w:val="22"/>
              </w:rPr>
            </w:pPr>
            <w:r>
              <w:rPr>
                <w:sz w:val="22"/>
                <w:szCs w:val="22"/>
              </w:rPr>
              <w:t>3</w:t>
            </w:r>
          </w:p>
        </w:tc>
        <w:tc>
          <w:tcPr>
            <w:tcW w:w="477" w:type="dxa"/>
            <w:tcBorders>
              <w:top w:val="single" w:sz="4" w:space="0" w:color="000001"/>
              <w:left w:val="single" w:sz="4" w:space="0" w:color="000001"/>
              <w:bottom w:val="single" w:sz="4" w:space="0" w:color="000001"/>
              <w:right w:val="nil"/>
            </w:tcBorders>
            <w:vAlign w:val="center"/>
          </w:tcPr>
          <w:p w:rsidR="00E12598" w:rsidRDefault="00E12598">
            <w:pPr>
              <w:spacing w:line="276" w:lineRule="auto"/>
              <w:rPr>
                <w:sz w:val="22"/>
                <w:szCs w:val="22"/>
                <w:lang w:eastAsia="en-US"/>
              </w:rPr>
            </w:pPr>
          </w:p>
        </w:tc>
        <w:tc>
          <w:tcPr>
            <w:tcW w:w="477" w:type="dxa"/>
            <w:tcBorders>
              <w:top w:val="single" w:sz="4" w:space="0" w:color="000001"/>
              <w:left w:val="single" w:sz="4" w:space="0" w:color="000001"/>
              <w:bottom w:val="single" w:sz="4" w:space="0" w:color="000001"/>
              <w:right w:val="nil"/>
            </w:tcBorders>
            <w:vAlign w:val="center"/>
          </w:tcPr>
          <w:p w:rsidR="00E12598" w:rsidRDefault="00E12598">
            <w:pPr>
              <w:spacing w:line="276" w:lineRule="auto"/>
              <w:rPr>
                <w:sz w:val="22"/>
                <w:szCs w:val="22"/>
                <w:lang w:eastAsia="en-US"/>
              </w:rPr>
            </w:pPr>
          </w:p>
        </w:tc>
        <w:tc>
          <w:tcPr>
            <w:tcW w:w="1810" w:type="dxa"/>
            <w:tcBorders>
              <w:top w:val="single" w:sz="4" w:space="0" w:color="000001"/>
              <w:left w:val="single" w:sz="4" w:space="0" w:color="000001"/>
              <w:bottom w:val="single" w:sz="4" w:space="0" w:color="000001"/>
              <w:right w:val="single" w:sz="4" w:space="0" w:color="000001"/>
            </w:tcBorders>
            <w:vAlign w:val="center"/>
            <w:hideMark/>
          </w:tcPr>
          <w:p w:rsidR="00E12598" w:rsidRDefault="00E12598">
            <w:pPr>
              <w:spacing w:line="276" w:lineRule="auto"/>
              <w:rPr>
                <w:sz w:val="22"/>
                <w:szCs w:val="22"/>
                <w:lang w:eastAsia="en-US"/>
              </w:rPr>
            </w:pPr>
            <w:r>
              <w:rPr>
                <w:sz w:val="22"/>
                <w:szCs w:val="22"/>
                <w:lang w:eastAsia="en-US"/>
              </w:rPr>
              <w:t xml:space="preserve">Коллоквиум </w:t>
            </w:r>
          </w:p>
        </w:tc>
      </w:tr>
      <w:tr w:rsidR="00E12598" w:rsidTr="00E12598">
        <w:trPr>
          <w:jc w:val="center"/>
        </w:trPr>
        <w:tc>
          <w:tcPr>
            <w:tcW w:w="747" w:type="dxa"/>
            <w:tcBorders>
              <w:top w:val="single" w:sz="4" w:space="0" w:color="000001"/>
              <w:left w:val="single" w:sz="4" w:space="0" w:color="000001"/>
              <w:bottom w:val="single" w:sz="4" w:space="0" w:color="000001"/>
              <w:right w:val="nil"/>
            </w:tcBorders>
            <w:vAlign w:val="center"/>
            <w:hideMark/>
          </w:tcPr>
          <w:p w:rsidR="00E12598" w:rsidRDefault="00E12598">
            <w:pPr>
              <w:tabs>
                <w:tab w:val="left" w:pos="643"/>
              </w:tabs>
              <w:spacing w:line="276" w:lineRule="auto"/>
              <w:rPr>
                <w:sz w:val="22"/>
                <w:szCs w:val="22"/>
                <w:lang w:eastAsia="en-US"/>
              </w:rPr>
            </w:pPr>
            <w:r>
              <w:rPr>
                <w:sz w:val="22"/>
                <w:szCs w:val="22"/>
                <w:lang w:eastAsia="en-US"/>
              </w:rPr>
              <w:t>3</w:t>
            </w:r>
          </w:p>
        </w:tc>
        <w:tc>
          <w:tcPr>
            <w:tcW w:w="3258" w:type="dxa"/>
            <w:tcBorders>
              <w:top w:val="single" w:sz="4" w:space="0" w:color="000000"/>
              <w:left w:val="single" w:sz="4" w:space="0" w:color="000000"/>
              <w:bottom w:val="single" w:sz="4" w:space="0" w:color="000000"/>
              <w:right w:val="nil"/>
            </w:tcBorders>
            <w:vAlign w:val="center"/>
            <w:hideMark/>
          </w:tcPr>
          <w:p w:rsidR="00E12598" w:rsidRDefault="00E12598">
            <w:pPr>
              <w:spacing w:line="276" w:lineRule="auto"/>
              <w:rPr>
                <w:sz w:val="22"/>
                <w:szCs w:val="22"/>
              </w:rPr>
            </w:pPr>
            <w:r>
              <w:t>Тема 3. Российское мировоззрение и ценности российской цивилизации</w:t>
            </w:r>
          </w:p>
        </w:tc>
        <w:tc>
          <w:tcPr>
            <w:tcW w:w="477" w:type="dxa"/>
            <w:tcBorders>
              <w:top w:val="single" w:sz="4" w:space="0" w:color="000000"/>
              <w:left w:val="single" w:sz="4" w:space="0" w:color="000000"/>
              <w:bottom w:val="single" w:sz="4" w:space="0" w:color="000000"/>
              <w:right w:val="nil"/>
            </w:tcBorders>
            <w:vAlign w:val="center"/>
            <w:hideMark/>
          </w:tcPr>
          <w:p w:rsidR="00E12598" w:rsidRDefault="00E12598">
            <w:pPr>
              <w:spacing w:line="276" w:lineRule="auto"/>
              <w:rPr>
                <w:sz w:val="22"/>
                <w:szCs w:val="22"/>
              </w:rPr>
            </w:pPr>
            <w:r>
              <w:rPr>
                <w:sz w:val="22"/>
                <w:szCs w:val="22"/>
              </w:rPr>
              <w:t>1</w:t>
            </w:r>
          </w:p>
        </w:tc>
        <w:tc>
          <w:tcPr>
            <w:tcW w:w="766" w:type="dxa"/>
            <w:tcBorders>
              <w:top w:val="nil"/>
              <w:left w:val="single" w:sz="8" w:space="0" w:color="000000"/>
              <w:bottom w:val="single" w:sz="8" w:space="0" w:color="000000"/>
              <w:right w:val="nil"/>
            </w:tcBorders>
            <w:vAlign w:val="center"/>
            <w:hideMark/>
          </w:tcPr>
          <w:p w:rsidR="00E12598" w:rsidRDefault="00E12598" w:rsidP="00220494">
            <w:pPr>
              <w:spacing w:line="276" w:lineRule="auto"/>
              <w:rPr>
                <w:sz w:val="22"/>
                <w:szCs w:val="22"/>
              </w:rPr>
            </w:pPr>
            <w:r>
              <w:rPr>
                <w:sz w:val="22"/>
                <w:szCs w:val="22"/>
              </w:rPr>
              <w:t>1</w:t>
            </w:r>
            <w:r w:rsidR="00220494">
              <w:rPr>
                <w:sz w:val="22"/>
                <w:szCs w:val="22"/>
              </w:rPr>
              <w:t>4</w:t>
            </w:r>
          </w:p>
        </w:tc>
        <w:tc>
          <w:tcPr>
            <w:tcW w:w="867" w:type="dxa"/>
            <w:tcBorders>
              <w:top w:val="nil"/>
              <w:left w:val="single" w:sz="8" w:space="0" w:color="000000"/>
              <w:bottom w:val="single" w:sz="8" w:space="0" w:color="000000"/>
              <w:right w:val="nil"/>
            </w:tcBorders>
            <w:vAlign w:val="center"/>
            <w:hideMark/>
          </w:tcPr>
          <w:p w:rsidR="00E12598" w:rsidRDefault="00E12598">
            <w:pPr>
              <w:spacing w:line="276" w:lineRule="auto"/>
              <w:rPr>
                <w:sz w:val="22"/>
                <w:szCs w:val="22"/>
              </w:rPr>
            </w:pPr>
            <w:r>
              <w:rPr>
                <w:sz w:val="22"/>
                <w:szCs w:val="22"/>
              </w:rPr>
              <w:t>4</w:t>
            </w:r>
          </w:p>
        </w:tc>
        <w:tc>
          <w:tcPr>
            <w:tcW w:w="487" w:type="dxa"/>
            <w:tcBorders>
              <w:top w:val="nil"/>
              <w:left w:val="single" w:sz="8" w:space="0" w:color="000000"/>
              <w:bottom w:val="single" w:sz="8" w:space="0" w:color="000000"/>
              <w:right w:val="nil"/>
            </w:tcBorders>
            <w:vAlign w:val="center"/>
          </w:tcPr>
          <w:p w:rsidR="00E12598" w:rsidRDefault="00E12598">
            <w:pPr>
              <w:spacing w:line="276" w:lineRule="auto"/>
              <w:rPr>
                <w:sz w:val="22"/>
                <w:szCs w:val="22"/>
              </w:rPr>
            </w:pPr>
          </w:p>
        </w:tc>
        <w:tc>
          <w:tcPr>
            <w:tcW w:w="488" w:type="dxa"/>
            <w:tcBorders>
              <w:top w:val="nil"/>
              <w:left w:val="single" w:sz="8" w:space="0" w:color="000000"/>
              <w:bottom w:val="single" w:sz="8" w:space="0" w:color="000000"/>
              <w:right w:val="nil"/>
            </w:tcBorders>
            <w:vAlign w:val="center"/>
            <w:hideMark/>
          </w:tcPr>
          <w:p w:rsidR="00E12598" w:rsidRDefault="00E12598">
            <w:pPr>
              <w:spacing w:line="276" w:lineRule="auto"/>
              <w:rPr>
                <w:sz w:val="22"/>
                <w:szCs w:val="22"/>
              </w:rPr>
            </w:pPr>
            <w:r>
              <w:rPr>
                <w:sz w:val="22"/>
                <w:szCs w:val="22"/>
              </w:rPr>
              <w:t>7</w:t>
            </w:r>
          </w:p>
        </w:tc>
        <w:tc>
          <w:tcPr>
            <w:tcW w:w="224" w:type="dxa"/>
            <w:tcBorders>
              <w:top w:val="nil"/>
              <w:left w:val="single" w:sz="8" w:space="0" w:color="000000"/>
              <w:bottom w:val="single" w:sz="8" w:space="0" w:color="000000"/>
              <w:right w:val="nil"/>
            </w:tcBorders>
            <w:vAlign w:val="center"/>
          </w:tcPr>
          <w:p w:rsidR="00E12598" w:rsidRDefault="00E12598">
            <w:pPr>
              <w:spacing w:line="276" w:lineRule="auto"/>
              <w:rPr>
                <w:sz w:val="22"/>
                <w:szCs w:val="22"/>
              </w:rPr>
            </w:pPr>
          </w:p>
        </w:tc>
        <w:tc>
          <w:tcPr>
            <w:tcW w:w="544" w:type="dxa"/>
            <w:tcBorders>
              <w:top w:val="nil"/>
              <w:left w:val="single" w:sz="8" w:space="0" w:color="000000"/>
              <w:bottom w:val="single" w:sz="8" w:space="0" w:color="000000"/>
              <w:right w:val="nil"/>
            </w:tcBorders>
            <w:vAlign w:val="center"/>
            <w:hideMark/>
          </w:tcPr>
          <w:p w:rsidR="00E12598" w:rsidRDefault="00E12598">
            <w:pPr>
              <w:spacing w:line="276" w:lineRule="auto"/>
              <w:rPr>
                <w:sz w:val="22"/>
                <w:szCs w:val="22"/>
              </w:rPr>
            </w:pPr>
            <w:r>
              <w:rPr>
                <w:sz w:val="22"/>
                <w:szCs w:val="22"/>
              </w:rPr>
              <w:t>3</w:t>
            </w:r>
          </w:p>
        </w:tc>
        <w:tc>
          <w:tcPr>
            <w:tcW w:w="477" w:type="dxa"/>
            <w:tcBorders>
              <w:top w:val="single" w:sz="4" w:space="0" w:color="000001"/>
              <w:left w:val="single" w:sz="4" w:space="0" w:color="000001"/>
              <w:bottom w:val="single" w:sz="4" w:space="0" w:color="000001"/>
              <w:right w:val="nil"/>
            </w:tcBorders>
            <w:vAlign w:val="center"/>
          </w:tcPr>
          <w:p w:rsidR="00E12598" w:rsidRDefault="00E12598">
            <w:pPr>
              <w:spacing w:line="276" w:lineRule="auto"/>
              <w:rPr>
                <w:sz w:val="22"/>
                <w:szCs w:val="22"/>
                <w:lang w:eastAsia="en-US"/>
              </w:rPr>
            </w:pPr>
          </w:p>
        </w:tc>
        <w:tc>
          <w:tcPr>
            <w:tcW w:w="477" w:type="dxa"/>
            <w:tcBorders>
              <w:top w:val="single" w:sz="4" w:space="0" w:color="000001"/>
              <w:left w:val="single" w:sz="4" w:space="0" w:color="000001"/>
              <w:bottom w:val="single" w:sz="4" w:space="0" w:color="000001"/>
              <w:right w:val="nil"/>
            </w:tcBorders>
            <w:vAlign w:val="center"/>
          </w:tcPr>
          <w:p w:rsidR="00E12598" w:rsidRDefault="00E12598">
            <w:pPr>
              <w:spacing w:line="276" w:lineRule="auto"/>
              <w:rPr>
                <w:sz w:val="22"/>
                <w:szCs w:val="22"/>
                <w:lang w:eastAsia="en-US"/>
              </w:rPr>
            </w:pPr>
          </w:p>
        </w:tc>
        <w:tc>
          <w:tcPr>
            <w:tcW w:w="1810" w:type="dxa"/>
            <w:tcBorders>
              <w:top w:val="single" w:sz="4" w:space="0" w:color="000001"/>
              <w:left w:val="single" w:sz="4" w:space="0" w:color="000001"/>
              <w:bottom w:val="single" w:sz="4" w:space="0" w:color="000001"/>
              <w:right w:val="single" w:sz="4" w:space="0" w:color="000001"/>
            </w:tcBorders>
            <w:vAlign w:val="center"/>
            <w:hideMark/>
          </w:tcPr>
          <w:p w:rsidR="00E12598" w:rsidRDefault="00E12598">
            <w:pPr>
              <w:spacing w:line="276" w:lineRule="auto"/>
              <w:rPr>
                <w:sz w:val="22"/>
                <w:szCs w:val="22"/>
                <w:lang w:eastAsia="en-US"/>
              </w:rPr>
            </w:pPr>
            <w:r>
              <w:rPr>
                <w:sz w:val="22"/>
                <w:szCs w:val="22"/>
                <w:lang w:eastAsia="en-US"/>
              </w:rPr>
              <w:t>Опрос</w:t>
            </w:r>
          </w:p>
        </w:tc>
      </w:tr>
      <w:tr w:rsidR="00E12598" w:rsidTr="00E12598">
        <w:trPr>
          <w:jc w:val="center"/>
        </w:trPr>
        <w:tc>
          <w:tcPr>
            <w:tcW w:w="747" w:type="dxa"/>
            <w:tcBorders>
              <w:top w:val="single" w:sz="4" w:space="0" w:color="000001"/>
              <w:left w:val="single" w:sz="4" w:space="0" w:color="000001"/>
              <w:bottom w:val="single" w:sz="4" w:space="0" w:color="000001"/>
              <w:right w:val="nil"/>
            </w:tcBorders>
            <w:vAlign w:val="center"/>
            <w:hideMark/>
          </w:tcPr>
          <w:p w:rsidR="00E12598" w:rsidRDefault="00E12598">
            <w:pPr>
              <w:tabs>
                <w:tab w:val="left" w:pos="643"/>
              </w:tabs>
              <w:spacing w:line="276" w:lineRule="auto"/>
              <w:rPr>
                <w:sz w:val="22"/>
                <w:szCs w:val="22"/>
                <w:lang w:eastAsia="en-US"/>
              </w:rPr>
            </w:pPr>
            <w:r>
              <w:rPr>
                <w:sz w:val="22"/>
                <w:szCs w:val="22"/>
                <w:lang w:eastAsia="en-US"/>
              </w:rPr>
              <w:t>4</w:t>
            </w:r>
          </w:p>
        </w:tc>
        <w:tc>
          <w:tcPr>
            <w:tcW w:w="3258" w:type="dxa"/>
            <w:tcBorders>
              <w:top w:val="nil"/>
              <w:left w:val="single" w:sz="4" w:space="0" w:color="000000"/>
              <w:bottom w:val="single" w:sz="4" w:space="0" w:color="000000"/>
              <w:right w:val="nil"/>
            </w:tcBorders>
            <w:vAlign w:val="center"/>
            <w:hideMark/>
          </w:tcPr>
          <w:p w:rsidR="00E12598" w:rsidRDefault="00E12598">
            <w:pPr>
              <w:spacing w:line="276" w:lineRule="auto"/>
              <w:rPr>
                <w:sz w:val="22"/>
                <w:szCs w:val="22"/>
              </w:rPr>
            </w:pPr>
            <w:r>
              <w:t>Тема 4. Политическое устройство России</w:t>
            </w:r>
          </w:p>
        </w:tc>
        <w:tc>
          <w:tcPr>
            <w:tcW w:w="477" w:type="dxa"/>
            <w:tcBorders>
              <w:top w:val="nil"/>
              <w:left w:val="single" w:sz="4" w:space="0" w:color="000000"/>
              <w:bottom w:val="single" w:sz="4" w:space="0" w:color="000000"/>
              <w:right w:val="nil"/>
            </w:tcBorders>
            <w:vAlign w:val="center"/>
            <w:hideMark/>
          </w:tcPr>
          <w:p w:rsidR="00E12598" w:rsidRDefault="00E12598">
            <w:pPr>
              <w:spacing w:line="276" w:lineRule="auto"/>
              <w:rPr>
                <w:sz w:val="22"/>
                <w:szCs w:val="22"/>
              </w:rPr>
            </w:pPr>
            <w:r>
              <w:rPr>
                <w:sz w:val="22"/>
                <w:szCs w:val="22"/>
              </w:rPr>
              <w:t>1</w:t>
            </w:r>
          </w:p>
        </w:tc>
        <w:tc>
          <w:tcPr>
            <w:tcW w:w="766" w:type="dxa"/>
            <w:tcBorders>
              <w:top w:val="nil"/>
              <w:left w:val="single" w:sz="8" w:space="0" w:color="000000"/>
              <w:bottom w:val="single" w:sz="8" w:space="0" w:color="000000"/>
              <w:right w:val="nil"/>
            </w:tcBorders>
            <w:vAlign w:val="center"/>
            <w:hideMark/>
          </w:tcPr>
          <w:p w:rsidR="00E12598" w:rsidRDefault="00E12598">
            <w:pPr>
              <w:spacing w:line="276" w:lineRule="auto"/>
              <w:rPr>
                <w:sz w:val="22"/>
                <w:szCs w:val="22"/>
              </w:rPr>
            </w:pPr>
            <w:r>
              <w:rPr>
                <w:sz w:val="22"/>
                <w:szCs w:val="22"/>
              </w:rPr>
              <w:t>13</w:t>
            </w:r>
          </w:p>
        </w:tc>
        <w:tc>
          <w:tcPr>
            <w:tcW w:w="867" w:type="dxa"/>
            <w:tcBorders>
              <w:top w:val="nil"/>
              <w:left w:val="single" w:sz="8" w:space="0" w:color="000000"/>
              <w:bottom w:val="single" w:sz="8" w:space="0" w:color="000000"/>
              <w:right w:val="nil"/>
            </w:tcBorders>
            <w:vAlign w:val="center"/>
            <w:hideMark/>
          </w:tcPr>
          <w:p w:rsidR="00E12598" w:rsidRDefault="00E12598">
            <w:pPr>
              <w:spacing w:line="276" w:lineRule="auto"/>
              <w:rPr>
                <w:sz w:val="22"/>
                <w:szCs w:val="22"/>
              </w:rPr>
            </w:pPr>
            <w:r>
              <w:rPr>
                <w:sz w:val="22"/>
                <w:szCs w:val="22"/>
              </w:rPr>
              <w:t>3</w:t>
            </w:r>
          </w:p>
        </w:tc>
        <w:tc>
          <w:tcPr>
            <w:tcW w:w="487" w:type="dxa"/>
            <w:tcBorders>
              <w:top w:val="nil"/>
              <w:left w:val="single" w:sz="8" w:space="0" w:color="000000"/>
              <w:bottom w:val="single" w:sz="8" w:space="0" w:color="000000"/>
              <w:right w:val="nil"/>
            </w:tcBorders>
            <w:vAlign w:val="center"/>
          </w:tcPr>
          <w:p w:rsidR="00E12598" w:rsidRDefault="00E12598">
            <w:pPr>
              <w:spacing w:line="276" w:lineRule="auto"/>
              <w:rPr>
                <w:sz w:val="22"/>
                <w:szCs w:val="22"/>
              </w:rPr>
            </w:pPr>
          </w:p>
        </w:tc>
        <w:tc>
          <w:tcPr>
            <w:tcW w:w="488" w:type="dxa"/>
            <w:tcBorders>
              <w:top w:val="nil"/>
              <w:left w:val="single" w:sz="8" w:space="0" w:color="000000"/>
              <w:bottom w:val="single" w:sz="8" w:space="0" w:color="000000"/>
              <w:right w:val="nil"/>
            </w:tcBorders>
            <w:vAlign w:val="center"/>
            <w:hideMark/>
          </w:tcPr>
          <w:p w:rsidR="00E12598" w:rsidRDefault="00E12598">
            <w:pPr>
              <w:spacing w:line="276" w:lineRule="auto"/>
              <w:rPr>
                <w:sz w:val="22"/>
                <w:szCs w:val="22"/>
              </w:rPr>
            </w:pPr>
            <w:r>
              <w:rPr>
                <w:sz w:val="22"/>
                <w:szCs w:val="22"/>
              </w:rPr>
              <w:t>7</w:t>
            </w:r>
          </w:p>
        </w:tc>
        <w:tc>
          <w:tcPr>
            <w:tcW w:w="224" w:type="dxa"/>
            <w:tcBorders>
              <w:top w:val="nil"/>
              <w:left w:val="single" w:sz="8" w:space="0" w:color="000000"/>
              <w:bottom w:val="single" w:sz="8" w:space="0" w:color="000000"/>
              <w:right w:val="nil"/>
            </w:tcBorders>
            <w:vAlign w:val="center"/>
          </w:tcPr>
          <w:p w:rsidR="00E12598" w:rsidRDefault="00E12598">
            <w:pPr>
              <w:spacing w:line="276" w:lineRule="auto"/>
              <w:rPr>
                <w:sz w:val="22"/>
                <w:szCs w:val="22"/>
              </w:rPr>
            </w:pPr>
          </w:p>
        </w:tc>
        <w:tc>
          <w:tcPr>
            <w:tcW w:w="544" w:type="dxa"/>
            <w:tcBorders>
              <w:top w:val="nil"/>
              <w:left w:val="single" w:sz="8" w:space="0" w:color="000000"/>
              <w:bottom w:val="single" w:sz="8" w:space="0" w:color="000000"/>
              <w:right w:val="nil"/>
            </w:tcBorders>
            <w:vAlign w:val="center"/>
            <w:hideMark/>
          </w:tcPr>
          <w:p w:rsidR="00E12598" w:rsidRDefault="00E12598">
            <w:pPr>
              <w:spacing w:line="276" w:lineRule="auto"/>
              <w:rPr>
                <w:sz w:val="22"/>
                <w:szCs w:val="22"/>
              </w:rPr>
            </w:pPr>
            <w:r>
              <w:rPr>
                <w:sz w:val="22"/>
                <w:szCs w:val="22"/>
              </w:rPr>
              <w:t>3</w:t>
            </w:r>
          </w:p>
        </w:tc>
        <w:tc>
          <w:tcPr>
            <w:tcW w:w="477" w:type="dxa"/>
            <w:tcBorders>
              <w:top w:val="single" w:sz="4" w:space="0" w:color="000001"/>
              <w:left w:val="single" w:sz="4" w:space="0" w:color="000001"/>
              <w:bottom w:val="single" w:sz="4" w:space="0" w:color="000001"/>
              <w:right w:val="nil"/>
            </w:tcBorders>
            <w:vAlign w:val="center"/>
          </w:tcPr>
          <w:p w:rsidR="00E12598" w:rsidRDefault="00E12598">
            <w:pPr>
              <w:spacing w:line="276" w:lineRule="auto"/>
              <w:rPr>
                <w:sz w:val="22"/>
                <w:szCs w:val="22"/>
                <w:lang w:eastAsia="en-US"/>
              </w:rPr>
            </w:pPr>
          </w:p>
        </w:tc>
        <w:tc>
          <w:tcPr>
            <w:tcW w:w="477" w:type="dxa"/>
            <w:tcBorders>
              <w:top w:val="single" w:sz="4" w:space="0" w:color="000001"/>
              <w:left w:val="single" w:sz="4" w:space="0" w:color="000001"/>
              <w:bottom w:val="single" w:sz="4" w:space="0" w:color="000001"/>
              <w:right w:val="nil"/>
            </w:tcBorders>
            <w:vAlign w:val="center"/>
          </w:tcPr>
          <w:p w:rsidR="00E12598" w:rsidRDefault="00E12598">
            <w:pPr>
              <w:spacing w:line="276" w:lineRule="auto"/>
              <w:rPr>
                <w:sz w:val="22"/>
                <w:szCs w:val="22"/>
                <w:lang w:eastAsia="en-US"/>
              </w:rPr>
            </w:pPr>
          </w:p>
        </w:tc>
        <w:tc>
          <w:tcPr>
            <w:tcW w:w="1810" w:type="dxa"/>
            <w:tcBorders>
              <w:top w:val="single" w:sz="4" w:space="0" w:color="000001"/>
              <w:left w:val="single" w:sz="4" w:space="0" w:color="000001"/>
              <w:bottom w:val="single" w:sz="4" w:space="0" w:color="000001"/>
              <w:right w:val="single" w:sz="4" w:space="0" w:color="000001"/>
            </w:tcBorders>
            <w:vAlign w:val="center"/>
            <w:hideMark/>
          </w:tcPr>
          <w:p w:rsidR="00E12598" w:rsidRDefault="00E12598">
            <w:pPr>
              <w:spacing w:line="276" w:lineRule="auto"/>
              <w:rPr>
                <w:sz w:val="22"/>
                <w:szCs w:val="22"/>
                <w:lang w:eastAsia="en-US"/>
              </w:rPr>
            </w:pPr>
            <w:r>
              <w:rPr>
                <w:sz w:val="22"/>
                <w:szCs w:val="22"/>
                <w:lang w:eastAsia="en-US"/>
              </w:rPr>
              <w:t xml:space="preserve">Коллоквиум </w:t>
            </w:r>
          </w:p>
        </w:tc>
      </w:tr>
      <w:tr w:rsidR="00E12598" w:rsidTr="00E12598">
        <w:trPr>
          <w:jc w:val="center"/>
        </w:trPr>
        <w:tc>
          <w:tcPr>
            <w:tcW w:w="747" w:type="dxa"/>
            <w:tcBorders>
              <w:top w:val="single" w:sz="4" w:space="0" w:color="000001"/>
              <w:left w:val="single" w:sz="4" w:space="0" w:color="000001"/>
              <w:bottom w:val="single" w:sz="4" w:space="0" w:color="000001"/>
              <w:right w:val="nil"/>
            </w:tcBorders>
            <w:vAlign w:val="center"/>
            <w:hideMark/>
          </w:tcPr>
          <w:p w:rsidR="00E12598" w:rsidRDefault="00E12598">
            <w:pPr>
              <w:tabs>
                <w:tab w:val="left" w:pos="643"/>
              </w:tabs>
              <w:spacing w:line="276" w:lineRule="auto"/>
              <w:rPr>
                <w:sz w:val="22"/>
                <w:szCs w:val="22"/>
                <w:lang w:eastAsia="en-US"/>
              </w:rPr>
            </w:pPr>
            <w:r>
              <w:rPr>
                <w:sz w:val="22"/>
                <w:szCs w:val="22"/>
                <w:lang w:eastAsia="en-US"/>
              </w:rPr>
              <w:t>5</w:t>
            </w:r>
          </w:p>
        </w:tc>
        <w:tc>
          <w:tcPr>
            <w:tcW w:w="3258" w:type="dxa"/>
            <w:tcBorders>
              <w:top w:val="nil"/>
              <w:left w:val="single" w:sz="4" w:space="0" w:color="000000"/>
              <w:bottom w:val="single" w:sz="4" w:space="0" w:color="000000"/>
              <w:right w:val="nil"/>
            </w:tcBorders>
            <w:vAlign w:val="center"/>
            <w:hideMark/>
          </w:tcPr>
          <w:p w:rsidR="00E12598" w:rsidRDefault="00E12598">
            <w:pPr>
              <w:spacing w:line="276" w:lineRule="auto"/>
              <w:rPr>
                <w:sz w:val="22"/>
                <w:szCs w:val="22"/>
              </w:rPr>
            </w:pPr>
            <w:r>
              <w:t>Тема 5. Вызовы будущего и развитие страны</w:t>
            </w:r>
          </w:p>
        </w:tc>
        <w:tc>
          <w:tcPr>
            <w:tcW w:w="477" w:type="dxa"/>
            <w:tcBorders>
              <w:top w:val="nil"/>
              <w:left w:val="single" w:sz="4" w:space="0" w:color="000000"/>
              <w:bottom w:val="single" w:sz="4" w:space="0" w:color="000000"/>
              <w:right w:val="nil"/>
            </w:tcBorders>
            <w:vAlign w:val="center"/>
            <w:hideMark/>
          </w:tcPr>
          <w:p w:rsidR="00E12598" w:rsidRDefault="00E12598">
            <w:pPr>
              <w:spacing w:line="276" w:lineRule="auto"/>
              <w:rPr>
                <w:sz w:val="22"/>
                <w:szCs w:val="22"/>
              </w:rPr>
            </w:pPr>
            <w:r>
              <w:rPr>
                <w:sz w:val="22"/>
                <w:szCs w:val="22"/>
              </w:rPr>
              <w:t>1</w:t>
            </w:r>
          </w:p>
        </w:tc>
        <w:tc>
          <w:tcPr>
            <w:tcW w:w="766" w:type="dxa"/>
            <w:tcBorders>
              <w:top w:val="nil"/>
              <w:left w:val="single" w:sz="8" w:space="0" w:color="000000"/>
              <w:bottom w:val="single" w:sz="8" w:space="0" w:color="000000"/>
              <w:right w:val="nil"/>
            </w:tcBorders>
            <w:vAlign w:val="center"/>
            <w:hideMark/>
          </w:tcPr>
          <w:p w:rsidR="00E12598" w:rsidRDefault="00E12598" w:rsidP="00220494">
            <w:pPr>
              <w:spacing w:line="276" w:lineRule="auto"/>
              <w:rPr>
                <w:sz w:val="22"/>
                <w:szCs w:val="22"/>
              </w:rPr>
            </w:pPr>
            <w:r>
              <w:rPr>
                <w:sz w:val="22"/>
                <w:szCs w:val="22"/>
              </w:rPr>
              <w:t>1</w:t>
            </w:r>
            <w:r w:rsidR="00220494">
              <w:rPr>
                <w:sz w:val="22"/>
                <w:szCs w:val="22"/>
              </w:rPr>
              <w:t>2</w:t>
            </w:r>
          </w:p>
        </w:tc>
        <w:tc>
          <w:tcPr>
            <w:tcW w:w="867" w:type="dxa"/>
            <w:tcBorders>
              <w:top w:val="nil"/>
              <w:left w:val="single" w:sz="8" w:space="0" w:color="000000"/>
              <w:bottom w:val="single" w:sz="8" w:space="0" w:color="000000"/>
              <w:right w:val="nil"/>
            </w:tcBorders>
            <w:vAlign w:val="center"/>
            <w:hideMark/>
          </w:tcPr>
          <w:p w:rsidR="00E12598" w:rsidRDefault="00E12598">
            <w:pPr>
              <w:spacing w:line="276" w:lineRule="auto"/>
              <w:rPr>
                <w:sz w:val="22"/>
                <w:szCs w:val="22"/>
              </w:rPr>
            </w:pPr>
            <w:r>
              <w:rPr>
                <w:sz w:val="22"/>
                <w:szCs w:val="22"/>
              </w:rPr>
              <w:t>3</w:t>
            </w:r>
          </w:p>
        </w:tc>
        <w:tc>
          <w:tcPr>
            <w:tcW w:w="487" w:type="dxa"/>
            <w:tcBorders>
              <w:top w:val="nil"/>
              <w:left w:val="single" w:sz="8" w:space="0" w:color="000000"/>
              <w:bottom w:val="single" w:sz="8" w:space="0" w:color="000000"/>
              <w:right w:val="nil"/>
            </w:tcBorders>
            <w:vAlign w:val="center"/>
          </w:tcPr>
          <w:p w:rsidR="00E12598" w:rsidRDefault="00E12598">
            <w:pPr>
              <w:spacing w:line="276" w:lineRule="auto"/>
              <w:rPr>
                <w:sz w:val="22"/>
                <w:szCs w:val="22"/>
              </w:rPr>
            </w:pPr>
          </w:p>
        </w:tc>
        <w:tc>
          <w:tcPr>
            <w:tcW w:w="488" w:type="dxa"/>
            <w:tcBorders>
              <w:top w:val="nil"/>
              <w:left w:val="single" w:sz="8" w:space="0" w:color="000000"/>
              <w:bottom w:val="single" w:sz="8" w:space="0" w:color="000000"/>
              <w:right w:val="nil"/>
            </w:tcBorders>
            <w:vAlign w:val="center"/>
            <w:hideMark/>
          </w:tcPr>
          <w:p w:rsidR="00E12598" w:rsidRDefault="00E12598">
            <w:pPr>
              <w:spacing w:line="276" w:lineRule="auto"/>
              <w:rPr>
                <w:sz w:val="22"/>
                <w:szCs w:val="22"/>
              </w:rPr>
            </w:pPr>
            <w:r>
              <w:rPr>
                <w:sz w:val="22"/>
                <w:szCs w:val="22"/>
              </w:rPr>
              <w:t>7</w:t>
            </w:r>
          </w:p>
        </w:tc>
        <w:tc>
          <w:tcPr>
            <w:tcW w:w="224" w:type="dxa"/>
            <w:tcBorders>
              <w:top w:val="nil"/>
              <w:left w:val="single" w:sz="8" w:space="0" w:color="000000"/>
              <w:bottom w:val="single" w:sz="8" w:space="0" w:color="000000"/>
              <w:right w:val="nil"/>
            </w:tcBorders>
            <w:vAlign w:val="center"/>
          </w:tcPr>
          <w:p w:rsidR="00E12598" w:rsidRDefault="00E12598">
            <w:pPr>
              <w:spacing w:line="276" w:lineRule="auto"/>
              <w:rPr>
                <w:sz w:val="22"/>
                <w:szCs w:val="22"/>
              </w:rPr>
            </w:pPr>
          </w:p>
        </w:tc>
        <w:tc>
          <w:tcPr>
            <w:tcW w:w="544" w:type="dxa"/>
            <w:tcBorders>
              <w:top w:val="nil"/>
              <w:left w:val="single" w:sz="8" w:space="0" w:color="000000"/>
              <w:bottom w:val="single" w:sz="8" w:space="0" w:color="000000"/>
              <w:right w:val="nil"/>
            </w:tcBorders>
            <w:vAlign w:val="center"/>
            <w:hideMark/>
          </w:tcPr>
          <w:p w:rsidR="00E12598" w:rsidRDefault="00E12598">
            <w:pPr>
              <w:spacing w:line="276" w:lineRule="auto"/>
              <w:rPr>
                <w:sz w:val="22"/>
                <w:szCs w:val="22"/>
              </w:rPr>
            </w:pPr>
            <w:r>
              <w:rPr>
                <w:sz w:val="22"/>
                <w:szCs w:val="22"/>
              </w:rPr>
              <w:t>2</w:t>
            </w:r>
          </w:p>
        </w:tc>
        <w:tc>
          <w:tcPr>
            <w:tcW w:w="477" w:type="dxa"/>
            <w:tcBorders>
              <w:top w:val="single" w:sz="4" w:space="0" w:color="000001"/>
              <w:left w:val="single" w:sz="4" w:space="0" w:color="000001"/>
              <w:bottom w:val="single" w:sz="4" w:space="0" w:color="000001"/>
              <w:right w:val="nil"/>
            </w:tcBorders>
            <w:vAlign w:val="center"/>
          </w:tcPr>
          <w:p w:rsidR="00E12598" w:rsidRDefault="00E12598">
            <w:pPr>
              <w:spacing w:line="276" w:lineRule="auto"/>
              <w:rPr>
                <w:sz w:val="22"/>
                <w:szCs w:val="22"/>
                <w:lang w:eastAsia="en-US"/>
              </w:rPr>
            </w:pPr>
          </w:p>
        </w:tc>
        <w:tc>
          <w:tcPr>
            <w:tcW w:w="477" w:type="dxa"/>
            <w:tcBorders>
              <w:top w:val="single" w:sz="4" w:space="0" w:color="000001"/>
              <w:left w:val="single" w:sz="4" w:space="0" w:color="000001"/>
              <w:bottom w:val="single" w:sz="4" w:space="0" w:color="000001"/>
              <w:right w:val="nil"/>
            </w:tcBorders>
            <w:vAlign w:val="center"/>
          </w:tcPr>
          <w:p w:rsidR="00E12598" w:rsidRDefault="00E12598">
            <w:pPr>
              <w:spacing w:line="276" w:lineRule="auto"/>
              <w:rPr>
                <w:sz w:val="22"/>
                <w:szCs w:val="22"/>
                <w:lang w:eastAsia="en-US"/>
              </w:rPr>
            </w:pPr>
          </w:p>
        </w:tc>
        <w:tc>
          <w:tcPr>
            <w:tcW w:w="1810" w:type="dxa"/>
            <w:tcBorders>
              <w:top w:val="single" w:sz="4" w:space="0" w:color="000001"/>
              <w:left w:val="single" w:sz="4" w:space="0" w:color="000001"/>
              <w:bottom w:val="single" w:sz="4" w:space="0" w:color="000001"/>
              <w:right w:val="single" w:sz="4" w:space="0" w:color="000001"/>
            </w:tcBorders>
            <w:vAlign w:val="center"/>
            <w:hideMark/>
          </w:tcPr>
          <w:p w:rsidR="00E12598" w:rsidRDefault="00E12598">
            <w:pPr>
              <w:spacing w:line="276" w:lineRule="auto"/>
              <w:rPr>
                <w:sz w:val="22"/>
                <w:szCs w:val="22"/>
                <w:lang w:eastAsia="en-US"/>
              </w:rPr>
            </w:pPr>
            <w:r>
              <w:rPr>
                <w:sz w:val="22"/>
                <w:szCs w:val="22"/>
                <w:lang w:eastAsia="en-US"/>
              </w:rPr>
              <w:t>Опрос</w:t>
            </w:r>
          </w:p>
        </w:tc>
      </w:tr>
      <w:tr w:rsidR="00E12598" w:rsidTr="00E12598">
        <w:trPr>
          <w:jc w:val="center"/>
        </w:trPr>
        <w:tc>
          <w:tcPr>
            <w:tcW w:w="747" w:type="dxa"/>
            <w:tcBorders>
              <w:top w:val="single" w:sz="4" w:space="0" w:color="000001"/>
              <w:left w:val="single" w:sz="4" w:space="0" w:color="000001"/>
              <w:bottom w:val="single" w:sz="4" w:space="0" w:color="000001"/>
              <w:right w:val="nil"/>
            </w:tcBorders>
            <w:vAlign w:val="center"/>
          </w:tcPr>
          <w:p w:rsidR="00E12598" w:rsidRDefault="00E12598">
            <w:pPr>
              <w:tabs>
                <w:tab w:val="left" w:pos="643"/>
              </w:tabs>
              <w:spacing w:line="276" w:lineRule="auto"/>
              <w:rPr>
                <w:sz w:val="22"/>
                <w:szCs w:val="22"/>
                <w:lang w:eastAsia="en-US"/>
              </w:rPr>
            </w:pPr>
          </w:p>
        </w:tc>
        <w:tc>
          <w:tcPr>
            <w:tcW w:w="3258" w:type="dxa"/>
            <w:tcBorders>
              <w:top w:val="single" w:sz="4" w:space="0" w:color="auto"/>
              <w:left w:val="single" w:sz="4" w:space="0" w:color="auto"/>
              <w:bottom w:val="single" w:sz="4" w:space="0" w:color="auto"/>
              <w:right w:val="single" w:sz="4" w:space="0" w:color="auto"/>
            </w:tcBorders>
            <w:vAlign w:val="center"/>
            <w:hideMark/>
          </w:tcPr>
          <w:p w:rsidR="00E12598" w:rsidRDefault="00E12598">
            <w:pPr>
              <w:tabs>
                <w:tab w:val="left" w:pos="2021"/>
                <w:tab w:val="left" w:pos="2871"/>
                <w:tab w:val="left" w:pos="3341"/>
              </w:tabs>
              <w:spacing w:line="276" w:lineRule="auto"/>
              <w:rPr>
                <w:sz w:val="22"/>
                <w:szCs w:val="22"/>
              </w:rPr>
            </w:pPr>
            <w:r>
              <w:rPr>
                <w:sz w:val="22"/>
                <w:szCs w:val="22"/>
                <w:lang w:eastAsia="en-US"/>
              </w:rPr>
              <w:t>Зачет</w:t>
            </w:r>
          </w:p>
        </w:tc>
        <w:tc>
          <w:tcPr>
            <w:tcW w:w="477" w:type="dxa"/>
            <w:tcBorders>
              <w:top w:val="nil"/>
              <w:left w:val="single" w:sz="4" w:space="0" w:color="000000"/>
              <w:bottom w:val="single" w:sz="4" w:space="0" w:color="000000"/>
              <w:right w:val="nil"/>
            </w:tcBorders>
            <w:vAlign w:val="center"/>
            <w:hideMark/>
          </w:tcPr>
          <w:p w:rsidR="00E12598" w:rsidRDefault="00E12598">
            <w:pPr>
              <w:snapToGrid w:val="0"/>
              <w:spacing w:line="276" w:lineRule="auto"/>
              <w:rPr>
                <w:sz w:val="22"/>
                <w:szCs w:val="22"/>
                <w:lang w:eastAsia="en-US"/>
              </w:rPr>
            </w:pPr>
            <w:r>
              <w:rPr>
                <w:sz w:val="22"/>
                <w:szCs w:val="22"/>
                <w:lang w:eastAsia="en-US"/>
              </w:rPr>
              <w:t>1</w:t>
            </w:r>
          </w:p>
        </w:tc>
        <w:tc>
          <w:tcPr>
            <w:tcW w:w="766" w:type="dxa"/>
            <w:tcBorders>
              <w:top w:val="nil"/>
              <w:left w:val="single" w:sz="8" w:space="0" w:color="000000"/>
              <w:bottom w:val="single" w:sz="8" w:space="0" w:color="000000"/>
              <w:right w:val="nil"/>
            </w:tcBorders>
            <w:vAlign w:val="center"/>
          </w:tcPr>
          <w:p w:rsidR="00E12598" w:rsidRDefault="00E12598">
            <w:pPr>
              <w:spacing w:line="276" w:lineRule="auto"/>
              <w:rPr>
                <w:bCs/>
                <w:sz w:val="22"/>
                <w:szCs w:val="22"/>
              </w:rPr>
            </w:pPr>
            <w:r>
              <w:rPr>
                <w:bCs/>
                <w:sz w:val="22"/>
                <w:szCs w:val="22"/>
              </w:rPr>
              <w:t>4</w:t>
            </w:r>
          </w:p>
        </w:tc>
        <w:tc>
          <w:tcPr>
            <w:tcW w:w="867" w:type="dxa"/>
            <w:tcBorders>
              <w:top w:val="nil"/>
              <w:left w:val="single" w:sz="8" w:space="0" w:color="000000"/>
              <w:bottom w:val="single" w:sz="8" w:space="0" w:color="000000"/>
              <w:right w:val="nil"/>
            </w:tcBorders>
            <w:vAlign w:val="center"/>
          </w:tcPr>
          <w:p w:rsidR="00E12598" w:rsidRDefault="00E12598">
            <w:pPr>
              <w:spacing w:line="276" w:lineRule="auto"/>
              <w:rPr>
                <w:sz w:val="22"/>
                <w:szCs w:val="22"/>
              </w:rPr>
            </w:pPr>
          </w:p>
        </w:tc>
        <w:tc>
          <w:tcPr>
            <w:tcW w:w="487" w:type="dxa"/>
            <w:tcBorders>
              <w:top w:val="nil"/>
              <w:left w:val="single" w:sz="8" w:space="0" w:color="000000"/>
              <w:bottom w:val="single" w:sz="8" w:space="0" w:color="000000"/>
              <w:right w:val="nil"/>
            </w:tcBorders>
            <w:vAlign w:val="center"/>
          </w:tcPr>
          <w:p w:rsidR="00E12598" w:rsidRDefault="00E12598">
            <w:pPr>
              <w:spacing w:line="276" w:lineRule="auto"/>
              <w:rPr>
                <w:sz w:val="22"/>
                <w:szCs w:val="22"/>
              </w:rPr>
            </w:pPr>
          </w:p>
        </w:tc>
        <w:tc>
          <w:tcPr>
            <w:tcW w:w="488" w:type="dxa"/>
            <w:tcBorders>
              <w:top w:val="nil"/>
              <w:left w:val="single" w:sz="8" w:space="0" w:color="000000"/>
              <w:bottom w:val="single" w:sz="8" w:space="0" w:color="000000"/>
              <w:right w:val="nil"/>
            </w:tcBorders>
            <w:vAlign w:val="center"/>
          </w:tcPr>
          <w:p w:rsidR="00E12598" w:rsidRDefault="00E12598">
            <w:pPr>
              <w:spacing w:line="276" w:lineRule="auto"/>
              <w:rPr>
                <w:sz w:val="22"/>
                <w:szCs w:val="22"/>
              </w:rPr>
            </w:pPr>
          </w:p>
        </w:tc>
        <w:tc>
          <w:tcPr>
            <w:tcW w:w="224" w:type="dxa"/>
            <w:tcBorders>
              <w:top w:val="nil"/>
              <w:left w:val="single" w:sz="8" w:space="0" w:color="000000"/>
              <w:bottom w:val="single" w:sz="8" w:space="0" w:color="000000"/>
              <w:right w:val="nil"/>
            </w:tcBorders>
            <w:vAlign w:val="center"/>
          </w:tcPr>
          <w:p w:rsidR="00E12598" w:rsidRDefault="00E12598">
            <w:pPr>
              <w:spacing w:line="276" w:lineRule="auto"/>
              <w:rPr>
                <w:sz w:val="22"/>
                <w:szCs w:val="22"/>
              </w:rPr>
            </w:pPr>
          </w:p>
        </w:tc>
        <w:tc>
          <w:tcPr>
            <w:tcW w:w="544" w:type="dxa"/>
            <w:tcBorders>
              <w:top w:val="nil"/>
              <w:left w:val="single" w:sz="8" w:space="0" w:color="000000"/>
              <w:bottom w:val="single" w:sz="8" w:space="0" w:color="000000"/>
              <w:right w:val="nil"/>
            </w:tcBorders>
            <w:vAlign w:val="center"/>
          </w:tcPr>
          <w:p w:rsidR="00E12598" w:rsidRDefault="00E12598">
            <w:pPr>
              <w:spacing w:line="276" w:lineRule="auto"/>
              <w:rPr>
                <w:sz w:val="22"/>
                <w:szCs w:val="22"/>
              </w:rPr>
            </w:pPr>
          </w:p>
        </w:tc>
        <w:tc>
          <w:tcPr>
            <w:tcW w:w="477" w:type="dxa"/>
            <w:tcBorders>
              <w:top w:val="single" w:sz="4" w:space="0" w:color="000001"/>
              <w:left w:val="single" w:sz="4" w:space="0" w:color="000001"/>
              <w:bottom w:val="single" w:sz="4" w:space="0" w:color="000001"/>
              <w:right w:val="nil"/>
            </w:tcBorders>
            <w:vAlign w:val="center"/>
          </w:tcPr>
          <w:p w:rsidR="00E12598" w:rsidRDefault="00E12598">
            <w:pPr>
              <w:spacing w:line="276" w:lineRule="auto"/>
              <w:rPr>
                <w:sz w:val="22"/>
                <w:szCs w:val="22"/>
                <w:lang w:eastAsia="en-US"/>
              </w:rPr>
            </w:pPr>
          </w:p>
        </w:tc>
        <w:tc>
          <w:tcPr>
            <w:tcW w:w="477" w:type="dxa"/>
            <w:tcBorders>
              <w:top w:val="single" w:sz="4" w:space="0" w:color="000001"/>
              <w:left w:val="single" w:sz="4" w:space="0" w:color="000001"/>
              <w:bottom w:val="single" w:sz="4" w:space="0" w:color="000001"/>
              <w:right w:val="nil"/>
            </w:tcBorders>
            <w:vAlign w:val="center"/>
          </w:tcPr>
          <w:p w:rsidR="00E12598" w:rsidRDefault="00E12598">
            <w:pPr>
              <w:spacing w:line="276" w:lineRule="auto"/>
              <w:rPr>
                <w:sz w:val="22"/>
                <w:szCs w:val="22"/>
                <w:lang w:eastAsia="en-US"/>
              </w:rPr>
            </w:pPr>
          </w:p>
        </w:tc>
        <w:tc>
          <w:tcPr>
            <w:tcW w:w="1810" w:type="dxa"/>
            <w:tcBorders>
              <w:top w:val="single" w:sz="4" w:space="0" w:color="000001"/>
              <w:left w:val="single" w:sz="4" w:space="0" w:color="000001"/>
              <w:bottom w:val="single" w:sz="4" w:space="0" w:color="000001"/>
              <w:right w:val="single" w:sz="4" w:space="0" w:color="000001"/>
            </w:tcBorders>
            <w:vAlign w:val="center"/>
            <w:hideMark/>
          </w:tcPr>
          <w:p w:rsidR="00E12598" w:rsidRDefault="00E12598">
            <w:pPr>
              <w:spacing w:line="276" w:lineRule="auto"/>
              <w:rPr>
                <w:sz w:val="22"/>
                <w:szCs w:val="22"/>
                <w:lang w:eastAsia="en-US"/>
              </w:rPr>
            </w:pPr>
            <w:r>
              <w:rPr>
                <w:sz w:val="22"/>
                <w:szCs w:val="22"/>
                <w:lang w:eastAsia="en-US"/>
              </w:rPr>
              <w:t>Зачет</w:t>
            </w:r>
          </w:p>
        </w:tc>
      </w:tr>
      <w:tr w:rsidR="00E12598" w:rsidTr="00E12598">
        <w:trPr>
          <w:jc w:val="center"/>
        </w:trPr>
        <w:tc>
          <w:tcPr>
            <w:tcW w:w="747" w:type="dxa"/>
            <w:tcBorders>
              <w:top w:val="single" w:sz="4" w:space="0" w:color="000001"/>
              <w:left w:val="single" w:sz="4" w:space="0" w:color="000001"/>
              <w:bottom w:val="single" w:sz="4" w:space="0" w:color="000001"/>
              <w:right w:val="nil"/>
            </w:tcBorders>
            <w:vAlign w:val="center"/>
          </w:tcPr>
          <w:p w:rsidR="00E12598" w:rsidRDefault="00E12598">
            <w:pPr>
              <w:tabs>
                <w:tab w:val="left" w:pos="643"/>
              </w:tabs>
              <w:spacing w:line="276" w:lineRule="auto"/>
              <w:rPr>
                <w:b/>
                <w:sz w:val="22"/>
                <w:szCs w:val="22"/>
                <w:lang w:eastAsia="en-US"/>
              </w:rPr>
            </w:pPr>
          </w:p>
        </w:tc>
        <w:tc>
          <w:tcPr>
            <w:tcW w:w="3258" w:type="dxa"/>
            <w:tcBorders>
              <w:top w:val="single" w:sz="4" w:space="0" w:color="000001"/>
              <w:left w:val="single" w:sz="4" w:space="0" w:color="000001"/>
              <w:bottom w:val="single" w:sz="4" w:space="0" w:color="000001"/>
              <w:right w:val="nil"/>
            </w:tcBorders>
            <w:vAlign w:val="center"/>
            <w:hideMark/>
          </w:tcPr>
          <w:p w:rsidR="00E12598" w:rsidRDefault="00E12598">
            <w:pPr>
              <w:tabs>
                <w:tab w:val="left" w:pos="643"/>
              </w:tabs>
              <w:spacing w:line="276" w:lineRule="auto"/>
              <w:rPr>
                <w:b/>
                <w:sz w:val="22"/>
                <w:szCs w:val="22"/>
                <w:lang w:eastAsia="en-US"/>
              </w:rPr>
            </w:pPr>
            <w:r>
              <w:rPr>
                <w:b/>
                <w:bCs/>
                <w:sz w:val="22"/>
                <w:szCs w:val="22"/>
                <w:lang w:eastAsia="en-US"/>
              </w:rPr>
              <w:t>ИТОГО</w:t>
            </w:r>
          </w:p>
        </w:tc>
        <w:tc>
          <w:tcPr>
            <w:tcW w:w="477" w:type="dxa"/>
            <w:tcBorders>
              <w:top w:val="single" w:sz="4" w:space="0" w:color="000001"/>
              <w:left w:val="single" w:sz="4" w:space="0" w:color="000001"/>
              <w:bottom w:val="single" w:sz="4" w:space="0" w:color="000001"/>
              <w:right w:val="nil"/>
            </w:tcBorders>
            <w:vAlign w:val="center"/>
          </w:tcPr>
          <w:p w:rsidR="00E12598" w:rsidRDefault="00E12598">
            <w:pPr>
              <w:tabs>
                <w:tab w:val="left" w:pos="643"/>
              </w:tabs>
              <w:spacing w:line="276" w:lineRule="auto"/>
              <w:rPr>
                <w:sz w:val="22"/>
                <w:szCs w:val="22"/>
                <w:lang w:eastAsia="en-US"/>
              </w:rPr>
            </w:pPr>
          </w:p>
        </w:tc>
        <w:tc>
          <w:tcPr>
            <w:tcW w:w="766" w:type="dxa"/>
            <w:tcBorders>
              <w:top w:val="single" w:sz="4" w:space="0" w:color="000001"/>
              <w:left w:val="single" w:sz="4" w:space="0" w:color="000001"/>
              <w:bottom w:val="single" w:sz="4" w:space="0" w:color="000001"/>
              <w:right w:val="nil"/>
            </w:tcBorders>
            <w:vAlign w:val="center"/>
            <w:hideMark/>
          </w:tcPr>
          <w:p w:rsidR="00E12598" w:rsidRDefault="00220494">
            <w:pPr>
              <w:spacing w:line="276" w:lineRule="auto"/>
              <w:rPr>
                <w:b/>
                <w:bCs/>
                <w:sz w:val="22"/>
                <w:szCs w:val="22"/>
              </w:rPr>
            </w:pPr>
            <w:r>
              <w:rPr>
                <w:b/>
                <w:bCs/>
                <w:sz w:val="22"/>
                <w:szCs w:val="22"/>
              </w:rPr>
              <w:fldChar w:fldCharType="begin"/>
            </w:r>
            <w:r>
              <w:rPr>
                <w:b/>
                <w:bCs/>
                <w:sz w:val="22"/>
                <w:szCs w:val="22"/>
              </w:rPr>
              <w:instrText xml:space="preserve"> =SUM(ABOVE) </w:instrText>
            </w:r>
            <w:r>
              <w:rPr>
                <w:b/>
                <w:bCs/>
                <w:sz w:val="22"/>
                <w:szCs w:val="22"/>
              </w:rPr>
              <w:fldChar w:fldCharType="separate"/>
            </w:r>
            <w:r>
              <w:rPr>
                <w:b/>
                <w:bCs/>
                <w:noProof/>
                <w:sz w:val="22"/>
                <w:szCs w:val="22"/>
              </w:rPr>
              <w:t>72</w:t>
            </w:r>
            <w:r>
              <w:rPr>
                <w:b/>
                <w:bCs/>
                <w:sz w:val="22"/>
                <w:szCs w:val="22"/>
              </w:rPr>
              <w:fldChar w:fldCharType="end"/>
            </w:r>
          </w:p>
        </w:tc>
        <w:tc>
          <w:tcPr>
            <w:tcW w:w="867" w:type="dxa"/>
            <w:tcBorders>
              <w:top w:val="single" w:sz="4" w:space="0" w:color="000001"/>
              <w:left w:val="single" w:sz="4" w:space="0" w:color="000001"/>
              <w:bottom w:val="single" w:sz="4" w:space="0" w:color="000001"/>
              <w:right w:val="nil"/>
            </w:tcBorders>
            <w:vAlign w:val="center"/>
            <w:hideMark/>
          </w:tcPr>
          <w:p w:rsidR="00E12598" w:rsidRDefault="00E12598">
            <w:pPr>
              <w:spacing w:line="276" w:lineRule="auto"/>
              <w:rPr>
                <w:b/>
                <w:bCs/>
                <w:sz w:val="22"/>
                <w:szCs w:val="22"/>
              </w:rPr>
            </w:pPr>
            <w:r>
              <w:rPr>
                <w:b/>
                <w:bCs/>
                <w:sz w:val="22"/>
                <w:szCs w:val="22"/>
              </w:rPr>
              <w:t>18</w:t>
            </w:r>
          </w:p>
        </w:tc>
        <w:tc>
          <w:tcPr>
            <w:tcW w:w="487" w:type="dxa"/>
            <w:tcBorders>
              <w:top w:val="single" w:sz="4" w:space="0" w:color="000001"/>
              <w:left w:val="single" w:sz="4" w:space="0" w:color="000001"/>
              <w:bottom w:val="single" w:sz="4" w:space="0" w:color="000001"/>
              <w:right w:val="nil"/>
            </w:tcBorders>
            <w:vAlign w:val="center"/>
          </w:tcPr>
          <w:p w:rsidR="00E12598" w:rsidRDefault="00E12598">
            <w:pPr>
              <w:spacing w:line="276" w:lineRule="auto"/>
              <w:rPr>
                <w:sz w:val="22"/>
                <w:szCs w:val="22"/>
                <w:lang w:eastAsia="en-US"/>
              </w:rPr>
            </w:pPr>
          </w:p>
        </w:tc>
        <w:tc>
          <w:tcPr>
            <w:tcW w:w="488" w:type="dxa"/>
            <w:tcBorders>
              <w:top w:val="single" w:sz="4" w:space="0" w:color="000001"/>
              <w:left w:val="single" w:sz="4" w:space="0" w:color="000001"/>
              <w:bottom w:val="single" w:sz="4" w:space="0" w:color="000001"/>
              <w:right w:val="nil"/>
            </w:tcBorders>
            <w:vAlign w:val="center"/>
            <w:hideMark/>
          </w:tcPr>
          <w:p w:rsidR="00E12598" w:rsidRDefault="00E12598">
            <w:pPr>
              <w:spacing w:line="276" w:lineRule="auto"/>
              <w:rPr>
                <w:b/>
                <w:bCs/>
                <w:sz w:val="22"/>
                <w:szCs w:val="22"/>
              </w:rPr>
            </w:pPr>
            <w:r>
              <w:rPr>
                <w:b/>
                <w:bCs/>
                <w:sz w:val="22"/>
                <w:szCs w:val="22"/>
              </w:rPr>
              <w:t>36</w:t>
            </w:r>
          </w:p>
        </w:tc>
        <w:tc>
          <w:tcPr>
            <w:tcW w:w="224" w:type="dxa"/>
            <w:tcBorders>
              <w:top w:val="single" w:sz="4" w:space="0" w:color="000001"/>
              <w:left w:val="single" w:sz="4" w:space="0" w:color="000001"/>
              <w:bottom w:val="single" w:sz="4" w:space="0" w:color="000001"/>
              <w:right w:val="nil"/>
            </w:tcBorders>
            <w:vAlign w:val="center"/>
          </w:tcPr>
          <w:p w:rsidR="00E12598" w:rsidRDefault="00E12598">
            <w:pPr>
              <w:spacing w:line="276" w:lineRule="auto"/>
              <w:rPr>
                <w:sz w:val="22"/>
                <w:szCs w:val="22"/>
                <w:lang w:eastAsia="en-US"/>
              </w:rPr>
            </w:pPr>
          </w:p>
        </w:tc>
        <w:tc>
          <w:tcPr>
            <w:tcW w:w="544" w:type="dxa"/>
            <w:tcBorders>
              <w:top w:val="single" w:sz="4" w:space="0" w:color="000001"/>
              <w:left w:val="single" w:sz="4" w:space="0" w:color="000001"/>
              <w:bottom w:val="single" w:sz="4" w:space="0" w:color="000001"/>
              <w:right w:val="nil"/>
            </w:tcBorders>
            <w:vAlign w:val="center"/>
            <w:hideMark/>
          </w:tcPr>
          <w:p w:rsidR="00E12598" w:rsidRDefault="00E12598">
            <w:pPr>
              <w:spacing w:line="276" w:lineRule="auto"/>
              <w:rPr>
                <w:b/>
                <w:bCs/>
                <w:sz w:val="22"/>
                <w:szCs w:val="22"/>
              </w:rPr>
            </w:pPr>
            <w:r>
              <w:rPr>
                <w:b/>
                <w:bCs/>
                <w:sz w:val="22"/>
                <w:szCs w:val="22"/>
              </w:rPr>
              <w:t>14</w:t>
            </w:r>
          </w:p>
        </w:tc>
        <w:tc>
          <w:tcPr>
            <w:tcW w:w="477" w:type="dxa"/>
            <w:tcBorders>
              <w:top w:val="single" w:sz="4" w:space="0" w:color="000001"/>
              <w:left w:val="single" w:sz="4" w:space="0" w:color="000001"/>
              <w:bottom w:val="single" w:sz="4" w:space="0" w:color="000001"/>
              <w:right w:val="nil"/>
            </w:tcBorders>
            <w:vAlign w:val="center"/>
          </w:tcPr>
          <w:p w:rsidR="00E12598" w:rsidRDefault="00E12598">
            <w:pPr>
              <w:spacing w:line="276" w:lineRule="auto"/>
              <w:rPr>
                <w:sz w:val="22"/>
                <w:szCs w:val="22"/>
                <w:lang w:eastAsia="en-US"/>
              </w:rPr>
            </w:pPr>
          </w:p>
        </w:tc>
        <w:tc>
          <w:tcPr>
            <w:tcW w:w="477" w:type="dxa"/>
            <w:tcBorders>
              <w:top w:val="single" w:sz="4" w:space="0" w:color="000001"/>
              <w:left w:val="single" w:sz="4" w:space="0" w:color="000001"/>
              <w:bottom w:val="single" w:sz="4" w:space="0" w:color="000001"/>
              <w:right w:val="nil"/>
            </w:tcBorders>
            <w:vAlign w:val="center"/>
          </w:tcPr>
          <w:p w:rsidR="00E12598" w:rsidRDefault="00E12598">
            <w:pPr>
              <w:spacing w:line="276" w:lineRule="auto"/>
              <w:rPr>
                <w:sz w:val="22"/>
                <w:szCs w:val="22"/>
                <w:lang w:eastAsia="en-US"/>
              </w:rPr>
            </w:pPr>
          </w:p>
        </w:tc>
        <w:tc>
          <w:tcPr>
            <w:tcW w:w="1810" w:type="dxa"/>
            <w:tcBorders>
              <w:top w:val="single" w:sz="4" w:space="0" w:color="000001"/>
              <w:left w:val="single" w:sz="4" w:space="0" w:color="000001"/>
              <w:bottom w:val="single" w:sz="4" w:space="0" w:color="000001"/>
              <w:right w:val="single" w:sz="4" w:space="0" w:color="000001"/>
            </w:tcBorders>
            <w:vAlign w:val="center"/>
          </w:tcPr>
          <w:p w:rsidR="00E12598" w:rsidRDefault="00220494">
            <w:pPr>
              <w:spacing w:line="276" w:lineRule="auto"/>
              <w:rPr>
                <w:b/>
                <w:sz w:val="22"/>
                <w:szCs w:val="22"/>
                <w:lang w:eastAsia="en-US"/>
              </w:rPr>
            </w:pPr>
            <w:r>
              <w:rPr>
                <w:b/>
                <w:sz w:val="22"/>
                <w:szCs w:val="22"/>
                <w:lang w:eastAsia="en-US"/>
              </w:rPr>
              <w:t>4 (зачет)</w:t>
            </w:r>
          </w:p>
        </w:tc>
      </w:tr>
    </w:tbl>
    <w:p w:rsidR="002A51DA" w:rsidRPr="00DE1A98" w:rsidRDefault="002A51DA" w:rsidP="001F1318">
      <w:pPr>
        <w:widowControl/>
        <w:ind w:firstLine="709"/>
        <w:jc w:val="both"/>
        <w:rPr>
          <w:sz w:val="24"/>
          <w:szCs w:val="24"/>
          <w:lang w:eastAsia="ar-SA"/>
        </w:rPr>
      </w:pPr>
    </w:p>
    <w:p w:rsidR="00BE164C" w:rsidRPr="00DE1A98" w:rsidRDefault="00BE164C" w:rsidP="00220494">
      <w:pPr>
        <w:ind w:firstLine="709"/>
        <w:jc w:val="both"/>
        <w:rPr>
          <w:b/>
          <w:sz w:val="24"/>
          <w:szCs w:val="24"/>
        </w:rPr>
      </w:pPr>
      <w:r w:rsidRPr="00DE1A98">
        <w:rPr>
          <w:b/>
          <w:sz w:val="24"/>
          <w:szCs w:val="24"/>
        </w:rPr>
        <w:t>4.2 Содержание дисциплины, структурированное по разделам для очной формы обучения (для очно – заочной и заочной формы обучени</w:t>
      </w:r>
      <w:proofErr w:type="gramStart"/>
      <w:r w:rsidRPr="00DE1A98">
        <w:rPr>
          <w:b/>
          <w:sz w:val="24"/>
          <w:szCs w:val="24"/>
        </w:rPr>
        <w:t>я-</w:t>
      </w:r>
      <w:proofErr w:type="gramEnd"/>
      <w:r w:rsidRPr="00DE1A98">
        <w:rPr>
          <w:b/>
          <w:sz w:val="24"/>
          <w:szCs w:val="24"/>
        </w:rPr>
        <w:t xml:space="preserve"> в соответствии с п.4.1)</w:t>
      </w:r>
    </w:p>
    <w:p w:rsidR="00F4549F" w:rsidRPr="00DE1A98" w:rsidRDefault="00F4549F" w:rsidP="00EB7130">
      <w:pPr>
        <w:tabs>
          <w:tab w:val="left" w:pos="1814"/>
          <w:tab w:val="left" w:pos="2269"/>
          <w:tab w:val="left" w:pos="4157"/>
          <w:tab w:val="left" w:pos="5234"/>
          <w:tab w:val="left" w:pos="6901"/>
          <w:tab w:val="left" w:pos="7313"/>
        </w:tabs>
        <w:suppressAutoHyphens w:val="0"/>
        <w:autoSpaceDE/>
        <w:spacing w:line="238" w:lineRule="auto"/>
        <w:ind w:left="108" w:right="353" w:firstLine="707"/>
        <w:jc w:val="center"/>
        <w:rPr>
          <w:b/>
          <w:bCs/>
          <w:spacing w:val="-2"/>
          <w:sz w:val="24"/>
          <w:szCs w:val="24"/>
          <w:lang w:eastAsia="ru-RU"/>
        </w:rPr>
      </w:pPr>
    </w:p>
    <w:p w:rsidR="00015E18" w:rsidRPr="00015E18" w:rsidRDefault="00015E18" w:rsidP="00015E18">
      <w:pPr>
        <w:ind w:firstLine="709"/>
        <w:rPr>
          <w:b/>
          <w:sz w:val="24"/>
          <w:szCs w:val="24"/>
        </w:rPr>
      </w:pPr>
      <w:r w:rsidRPr="00015E18">
        <w:rPr>
          <w:b/>
          <w:sz w:val="24"/>
          <w:szCs w:val="24"/>
        </w:rPr>
        <w:t>Тема 1. Что такое Россия</w:t>
      </w:r>
    </w:p>
    <w:p w:rsidR="00015E18" w:rsidRPr="00015E18" w:rsidRDefault="00015E18" w:rsidP="00015E18">
      <w:pPr>
        <w:ind w:firstLine="709"/>
        <w:rPr>
          <w:i/>
          <w:sz w:val="24"/>
          <w:szCs w:val="24"/>
        </w:rPr>
      </w:pPr>
      <w:r w:rsidRPr="00015E18">
        <w:rPr>
          <w:i/>
          <w:sz w:val="24"/>
          <w:szCs w:val="24"/>
        </w:rPr>
        <w:t>Содержание лекционных занятий</w:t>
      </w:r>
    </w:p>
    <w:p w:rsidR="00015E18" w:rsidRPr="00015E18" w:rsidRDefault="00015E18" w:rsidP="00015E18">
      <w:pPr>
        <w:ind w:firstLine="709"/>
        <w:rPr>
          <w:sz w:val="24"/>
          <w:szCs w:val="24"/>
        </w:rPr>
      </w:pPr>
      <w:r w:rsidRPr="00015E18">
        <w:rPr>
          <w:sz w:val="24"/>
          <w:szCs w:val="24"/>
        </w:rPr>
        <w:t>Страна в её пространственном, человеческом, ресурсном, идейно-символическом и нормативно-политическом измерении.</w:t>
      </w:r>
    </w:p>
    <w:p w:rsidR="00015E18" w:rsidRPr="00015E18" w:rsidRDefault="00015E18" w:rsidP="00015E18">
      <w:pPr>
        <w:ind w:firstLine="709"/>
        <w:rPr>
          <w:i/>
          <w:sz w:val="24"/>
          <w:szCs w:val="24"/>
        </w:rPr>
      </w:pPr>
      <w:r w:rsidRPr="00015E18">
        <w:rPr>
          <w:i/>
          <w:sz w:val="24"/>
          <w:szCs w:val="24"/>
        </w:rPr>
        <w:t>Содержание практических занятий</w:t>
      </w:r>
    </w:p>
    <w:p w:rsidR="00015E18" w:rsidRPr="00015E18" w:rsidRDefault="00015E18" w:rsidP="00015E18">
      <w:pPr>
        <w:ind w:firstLine="709"/>
        <w:rPr>
          <w:sz w:val="24"/>
          <w:szCs w:val="24"/>
        </w:rPr>
      </w:pPr>
      <w:r w:rsidRPr="00015E18">
        <w:rPr>
          <w:sz w:val="24"/>
          <w:szCs w:val="24"/>
        </w:rPr>
        <w:t>Объективные и характерные данные о России, её географии, ресурсах, экономике.</w:t>
      </w:r>
    </w:p>
    <w:p w:rsidR="00015E18" w:rsidRPr="00015E18" w:rsidRDefault="00015E18" w:rsidP="00015E18">
      <w:pPr>
        <w:ind w:firstLine="709"/>
        <w:rPr>
          <w:sz w:val="24"/>
          <w:szCs w:val="24"/>
        </w:rPr>
      </w:pPr>
      <w:r w:rsidRPr="00015E18">
        <w:rPr>
          <w:sz w:val="24"/>
          <w:szCs w:val="24"/>
        </w:rPr>
        <w:t>Население, культура, религии и языки.</w:t>
      </w:r>
    </w:p>
    <w:p w:rsidR="00015E18" w:rsidRPr="00015E18" w:rsidRDefault="00015E18" w:rsidP="00015E18">
      <w:pPr>
        <w:ind w:firstLine="709"/>
        <w:rPr>
          <w:sz w:val="24"/>
          <w:szCs w:val="24"/>
        </w:rPr>
      </w:pPr>
      <w:r w:rsidRPr="00015E18">
        <w:rPr>
          <w:sz w:val="24"/>
          <w:szCs w:val="24"/>
        </w:rPr>
        <w:t>Современное положение российских регионов.</w:t>
      </w:r>
    </w:p>
    <w:p w:rsidR="00015E18" w:rsidRPr="00015E18" w:rsidRDefault="00015E18" w:rsidP="00015E18">
      <w:pPr>
        <w:ind w:firstLine="709"/>
        <w:rPr>
          <w:sz w:val="24"/>
          <w:szCs w:val="24"/>
        </w:rPr>
      </w:pPr>
      <w:r w:rsidRPr="00015E18">
        <w:rPr>
          <w:sz w:val="24"/>
          <w:szCs w:val="24"/>
        </w:rPr>
        <w:t>Выдающиеся персоналии («герои»).</w:t>
      </w:r>
    </w:p>
    <w:p w:rsidR="00015E18" w:rsidRPr="00015E18" w:rsidRDefault="00015E18" w:rsidP="00015E18">
      <w:pPr>
        <w:ind w:firstLine="709"/>
        <w:rPr>
          <w:sz w:val="24"/>
          <w:szCs w:val="24"/>
        </w:rPr>
      </w:pPr>
      <w:r w:rsidRPr="00015E18">
        <w:rPr>
          <w:sz w:val="24"/>
          <w:szCs w:val="24"/>
        </w:rPr>
        <w:t>Ключевые испытания и победы России, отразившиеся в её современной истории.</w:t>
      </w:r>
    </w:p>
    <w:p w:rsidR="00015E18" w:rsidRPr="00015E18" w:rsidRDefault="00015E18" w:rsidP="00015E18">
      <w:pPr>
        <w:ind w:firstLine="709"/>
        <w:rPr>
          <w:b/>
          <w:sz w:val="24"/>
          <w:szCs w:val="24"/>
        </w:rPr>
      </w:pPr>
      <w:r w:rsidRPr="00015E18">
        <w:rPr>
          <w:b/>
          <w:sz w:val="24"/>
          <w:szCs w:val="24"/>
        </w:rPr>
        <w:t>Тема 2. Российское государство-цивилизация</w:t>
      </w:r>
    </w:p>
    <w:p w:rsidR="00015E18" w:rsidRPr="00015E18" w:rsidRDefault="00015E18" w:rsidP="00015E18">
      <w:pPr>
        <w:ind w:firstLine="709"/>
        <w:rPr>
          <w:i/>
          <w:sz w:val="24"/>
          <w:szCs w:val="24"/>
        </w:rPr>
      </w:pPr>
      <w:r w:rsidRPr="00015E18">
        <w:rPr>
          <w:i/>
          <w:sz w:val="24"/>
          <w:szCs w:val="24"/>
        </w:rPr>
        <w:t>Содержание лекционных занятий</w:t>
      </w:r>
    </w:p>
    <w:p w:rsidR="00015E18" w:rsidRPr="00015E18" w:rsidRDefault="00015E18" w:rsidP="00015E18">
      <w:pPr>
        <w:ind w:firstLine="709"/>
        <w:rPr>
          <w:sz w:val="24"/>
          <w:szCs w:val="24"/>
        </w:rPr>
      </w:pPr>
      <w:r w:rsidRPr="00015E18">
        <w:rPr>
          <w:sz w:val="24"/>
          <w:szCs w:val="24"/>
        </w:rPr>
        <w:t>Исторические, географические, институциональные основания формирования российской цивилизации. Концептуализация понятия «цивилизация» (вне идей стадиального детерминизма).</w:t>
      </w:r>
    </w:p>
    <w:p w:rsidR="00015E18" w:rsidRPr="00015E18" w:rsidRDefault="00015E18" w:rsidP="00015E18">
      <w:pPr>
        <w:ind w:firstLine="709"/>
        <w:rPr>
          <w:i/>
          <w:sz w:val="24"/>
          <w:szCs w:val="24"/>
        </w:rPr>
      </w:pPr>
      <w:r w:rsidRPr="00015E18">
        <w:rPr>
          <w:i/>
          <w:sz w:val="24"/>
          <w:szCs w:val="24"/>
        </w:rPr>
        <w:t>Содержание практических занятий</w:t>
      </w:r>
    </w:p>
    <w:p w:rsidR="00015E18" w:rsidRPr="00015E18" w:rsidRDefault="00015E18" w:rsidP="00015E18">
      <w:pPr>
        <w:ind w:firstLine="709"/>
        <w:rPr>
          <w:sz w:val="24"/>
          <w:szCs w:val="24"/>
        </w:rPr>
      </w:pPr>
      <w:r w:rsidRPr="00015E18">
        <w:rPr>
          <w:sz w:val="24"/>
          <w:szCs w:val="24"/>
        </w:rPr>
        <w:t>Что такое цивилизация? Какими они были и бывают? Плюсы и минусы цивилизационного подхода.</w:t>
      </w:r>
    </w:p>
    <w:p w:rsidR="00015E18" w:rsidRPr="00015E18" w:rsidRDefault="00015E18" w:rsidP="00015E18">
      <w:pPr>
        <w:ind w:firstLine="709"/>
        <w:rPr>
          <w:sz w:val="24"/>
          <w:szCs w:val="24"/>
        </w:rPr>
      </w:pPr>
      <w:r w:rsidRPr="00015E18">
        <w:rPr>
          <w:sz w:val="24"/>
          <w:szCs w:val="24"/>
        </w:rPr>
        <w:t xml:space="preserve">Особенности цивилизационного развития России: история многонационального (наднационального) характера общества, перехода от имперской организации к федеративной, </w:t>
      </w:r>
      <w:proofErr w:type="spellStart"/>
      <w:r w:rsidRPr="00015E18">
        <w:rPr>
          <w:sz w:val="24"/>
          <w:szCs w:val="24"/>
        </w:rPr>
        <w:t>межцивилизационного</w:t>
      </w:r>
      <w:proofErr w:type="spellEnd"/>
      <w:r w:rsidRPr="00015E18">
        <w:rPr>
          <w:sz w:val="24"/>
          <w:szCs w:val="24"/>
        </w:rPr>
        <w:t xml:space="preserve"> диалога за пределами России (и внутри неё).</w:t>
      </w:r>
    </w:p>
    <w:p w:rsidR="00015E18" w:rsidRPr="00015E18" w:rsidRDefault="00015E18" w:rsidP="00015E18">
      <w:pPr>
        <w:ind w:firstLine="709"/>
        <w:rPr>
          <w:sz w:val="24"/>
          <w:szCs w:val="24"/>
        </w:rPr>
      </w:pPr>
      <w:r w:rsidRPr="00015E18">
        <w:rPr>
          <w:sz w:val="24"/>
          <w:szCs w:val="24"/>
        </w:rPr>
        <w:t>Роль и миссия России в работах различных отечественных и зарубежных философов, историков, политиков, деятелей культуры.</w:t>
      </w:r>
    </w:p>
    <w:p w:rsidR="00015E18" w:rsidRPr="00015E18" w:rsidRDefault="00015E18" w:rsidP="00015E18">
      <w:pPr>
        <w:ind w:firstLine="709"/>
        <w:rPr>
          <w:b/>
          <w:sz w:val="24"/>
          <w:szCs w:val="24"/>
        </w:rPr>
      </w:pPr>
      <w:r w:rsidRPr="00015E18">
        <w:rPr>
          <w:b/>
          <w:sz w:val="24"/>
          <w:szCs w:val="24"/>
        </w:rPr>
        <w:t>Тема 3. Российское мировоззрение и ценности российской цивилизации</w:t>
      </w:r>
    </w:p>
    <w:p w:rsidR="00015E18" w:rsidRPr="00015E18" w:rsidRDefault="00015E18" w:rsidP="00015E18">
      <w:pPr>
        <w:ind w:firstLine="709"/>
        <w:rPr>
          <w:i/>
          <w:sz w:val="24"/>
          <w:szCs w:val="24"/>
        </w:rPr>
      </w:pPr>
      <w:r w:rsidRPr="00015E18">
        <w:rPr>
          <w:i/>
          <w:sz w:val="24"/>
          <w:szCs w:val="24"/>
        </w:rPr>
        <w:t>Содержание лекционных занятий</w:t>
      </w:r>
    </w:p>
    <w:p w:rsidR="00015E18" w:rsidRPr="00015E18" w:rsidRDefault="00015E18" w:rsidP="00015E18">
      <w:pPr>
        <w:ind w:firstLine="709"/>
        <w:rPr>
          <w:sz w:val="24"/>
          <w:szCs w:val="24"/>
        </w:rPr>
      </w:pPr>
      <w:r w:rsidRPr="00015E18">
        <w:rPr>
          <w:sz w:val="24"/>
          <w:szCs w:val="24"/>
        </w:rPr>
        <w:t>Мировоззрение и его значение для человека, общества, государства.</w:t>
      </w:r>
    </w:p>
    <w:p w:rsidR="00015E18" w:rsidRPr="00015E18" w:rsidRDefault="00015E18" w:rsidP="00015E18">
      <w:pPr>
        <w:ind w:firstLine="709"/>
        <w:rPr>
          <w:i/>
          <w:sz w:val="24"/>
          <w:szCs w:val="24"/>
        </w:rPr>
      </w:pPr>
      <w:r w:rsidRPr="00015E18">
        <w:rPr>
          <w:i/>
          <w:sz w:val="24"/>
          <w:szCs w:val="24"/>
        </w:rPr>
        <w:t>Содержание практических занятий</w:t>
      </w:r>
    </w:p>
    <w:p w:rsidR="00015E18" w:rsidRPr="00015E18" w:rsidRDefault="00015E18" w:rsidP="00015E18">
      <w:pPr>
        <w:ind w:firstLine="709"/>
        <w:rPr>
          <w:sz w:val="24"/>
          <w:szCs w:val="24"/>
        </w:rPr>
      </w:pPr>
      <w:r w:rsidRPr="00015E18">
        <w:rPr>
          <w:sz w:val="24"/>
          <w:szCs w:val="24"/>
        </w:rPr>
        <w:t>Что такое мировоззрение? Теория вопроса и смежные научные концепты.</w:t>
      </w:r>
    </w:p>
    <w:p w:rsidR="00015E18" w:rsidRPr="00015E18" w:rsidRDefault="00015E18" w:rsidP="00015E18">
      <w:pPr>
        <w:ind w:firstLine="709"/>
        <w:rPr>
          <w:sz w:val="24"/>
          <w:szCs w:val="24"/>
        </w:rPr>
      </w:pPr>
      <w:r w:rsidRPr="00015E18">
        <w:rPr>
          <w:sz w:val="24"/>
          <w:szCs w:val="24"/>
        </w:rPr>
        <w:t>Мировоззрение как функциональная система. Мировоззренческая система российской цивилизации.</w:t>
      </w:r>
    </w:p>
    <w:p w:rsidR="00015E18" w:rsidRPr="00015E18" w:rsidRDefault="00015E18" w:rsidP="00015E18">
      <w:pPr>
        <w:ind w:firstLine="709"/>
        <w:rPr>
          <w:sz w:val="24"/>
          <w:szCs w:val="24"/>
        </w:rPr>
      </w:pPr>
      <w:r w:rsidRPr="00015E18">
        <w:rPr>
          <w:sz w:val="24"/>
          <w:szCs w:val="24"/>
        </w:rPr>
        <w:t>Представление ключевых мировоззренческих позиций и понятий, связанных с российской идентичностью, в историческом измерении и в контексте российского федерализма. Рассмотрение этих мировоззренческих позиций с точки зрения ключевых элементов общественно-политической жизни (мифы, ценности и убеждения, потребности и стратегии).</w:t>
      </w:r>
    </w:p>
    <w:p w:rsidR="00015E18" w:rsidRPr="00015E18" w:rsidRDefault="00015E18" w:rsidP="00015E18">
      <w:pPr>
        <w:ind w:firstLine="709"/>
        <w:rPr>
          <w:sz w:val="24"/>
          <w:szCs w:val="24"/>
        </w:rPr>
      </w:pPr>
      <w:r w:rsidRPr="00015E18">
        <w:rPr>
          <w:sz w:val="24"/>
          <w:szCs w:val="24"/>
        </w:rPr>
        <w:lastRenderedPageBreak/>
        <w:t>Значение коммуникационных практик и государственных решений в области мировоззрения (политика памяти, символическая политика и пр.)</w:t>
      </w:r>
    </w:p>
    <w:p w:rsidR="00015E18" w:rsidRPr="00015E18" w:rsidRDefault="00015E18" w:rsidP="00015E18">
      <w:pPr>
        <w:ind w:firstLine="709"/>
        <w:rPr>
          <w:sz w:val="24"/>
          <w:szCs w:val="24"/>
        </w:rPr>
      </w:pPr>
      <w:r w:rsidRPr="00015E18">
        <w:rPr>
          <w:sz w:val="24"/>
          <w:szCs w:val="24"/>
        </w:rPr>
        <w:t>Самостоятельная картина мира и история особого мировоззрение российской цивилизации. Ценностные принципы (константы) российской цивилизации: единство многообразия (1), суверенитет (сила и доверие) (2), согласие и сотрудничество (3), любовь и ответственность (4), созидание и развитие (5). Их отражение в актуальных социологических данных и политических исследованиях.</w:t>
      </w:r>
    </w:p>
    <w:p w:rsidR="00015E18" w:rsidRPr="00015E18" w:rsidRDefault="00015E18" w:rsidP="00015E18">
      <w:pPr>
        <w:ind w:firstLine="709"/>
        <w:rPr>
          <w:sz w:val="24"/>
          <w:szCs w:val="24"/>
        </w:rPr>
      </w:pPr>
      <w:proofErr w:type="gramStart"/>
      <w:r w:rsidRPr="00015E18">
        <w:rPr>
          <w:sz w:val="24"/>
          <w:szCs w:val="24"/>
        </w:rPr>
        <w:t>«Системная модель мировоззрения» («человек - семья - общество - государство - страна») и её репрезентации («символы - идеи и язык - нормы - ритуалы - институты»).</w:t>
      </w:r>
      <w:proofErr w:type="gramEnd"/>
    </w:p>
    <w:p w:rsidR="00015E18" w:rsidRPr="00015E18" w:rsidRDefault="00015E18" w:rsidP="00015E18">
      <w:pPr>
        <w:ind w:firstLine="709"/>
        <w:rPr>
          <w:b/>
          <w:sz w:val="24"/>
          <w:szCs w:val="24"/>
        </w:rPr>
      </w:pPr>
      <w:r w:rsidRPr="00015E18">
        <w:rPr>
          <w:b/>
          <w:sz w:val="24"/>
          <w:szCs w:val="24"/>
        </w:rPr>
        <w:t>Тема 4. Политическое устройство России</w:t>
      </w:r>
    </w:p>
    <w:p w:rsidR="00015E18" w:rsidRPr="00015E18" w:rsidRDefault="00015E18" w:rsidP="00015E18">
      <w:pPr>
        <w:ind w:firstLine="709"/>
        <w:rPr>
          <w:i/>
          <w:sz w:val="24"/>
          <w:szCs w:val="24"/>
        </w:rPr>
      </w:pPr>
      <w:r w:rsidRPr="00015E18">
        <w:rPr>
          <w:i/>
          <w:sz w:val="24"/>
          <w:szCs w:val="24"/>
        </w:rPr>
        <w:t>Содержание лекционных занятий</w:t>
      </w:r>
    </w:p>
    <w:p w:rsidR="00015E18" w:rsidRPr="00015E18" w:rsidRDefault="00015E18" w:rsidP="00015E18">
      <w:pPr>
        <w:ind w:firstLine="709"/>
        <w:rPr>
          <w:sz w:val="24"/>
          <w:szCs w:val="24"/>
        </w:rPr>
      </w:pPr>
      <w:r w:rsidRPr="00015E18">
        <w:rPr>
          <w:sz w:val="24"/>
          <w:szCs w:val="24"/>
        </w:rPr>
        <w:t>Объективное представление российских государственных и общественных институтов, их истории и ключевых причинно-следственных связей последних лет социальной трансформации.</w:t>
      </w:r>
    </w:p>
    <w:p w:rsidR="00015E18" w:rsidRPr="00015E18" w:rsidRDefault="00015E18" w:rsidP="00015E18">
      <w:pPr>
        <w:ind w:firstLine="709"/>
        <w:rPr>
          <w:i/>
          <w:sz w:val="24"/>
          <w:szCs w:val="24"/>
        </w:rPr>
      </w:pPr>
      <w:r w:rsidRPr="00015E18">
        <w:rPr>
          <w:i/>
          <w:sz w:val="24"/>
          <w:szCs w:val="24"/>
        </w:rPr>
        <w:t>Содержание практических занятий</w:t>
      </w:r>
    </w:p>
    <w:p w:rsidR="00015E18" w:rsidRPr="00015E18" w:rsidRDefault="00015E18" w:rsidP="00015E18">
      <w:pPr>
        <w:ind w:firstLine="709"/>
        <w:rPr>
          <w:sz w:val="24"/>
          <w:szCs w:val="24"/>
        </w:rPr>
      </w:pPr>
      <w:r w:rsidRPr="00015E18">
        <w:rPr>
          <w:sz w:val="24"/>
          <w:szCs w:val="24"/>
        </w:rPr>
        <w:t>Основы конституционного строя России.</w:t>
      </w:r>
    </w:p>
    <w:p w:rsidR="00015E18" w:rsidRPr="00015E18" w:rsidRDefault="00015E18" w:rsidP="00015E18">
      <w:pPr>
        <w:ind w:firstLine="709"/>
        <w:rPr>
          <w:sz w:val="24"/>
          <w:szCs w:val="24"/>
        </w:rPr>
      </w:pPr>
      <w:r w:rsidRPr="00015E18">
        <w:rPr>
          <w:sz w:val="24"/>
          <w:szCs w:val="24"/>
        </w:rPr>
        <w:t>Принцип разделения властей и демократия.</w:t>
      </w:r>
    </w:p>
    <w:p w:rsidR="00015E18" w:rsidRPr="00015E18" w:rsidRDefault="00015E18" w:rsidP="00015E18">
      <w:pPr>
        <w:ind w:firstLine="709"/>
        <w:rPr>
          <w:sz w:val="24"/>
          <w:szCs w:val="24"/>
        </w:rPr>
      </w:pPr>
      <w:r w:rsidRPr="00015E18">
        <w:rPr>
          <w:sz w:val="24"/>
          <w:szCs w:val="24"/>
        </w:rPr>
        <w:t>Особенности современного российского политического класса.</w:t>
      </w:r>
    </w:p>
    <w:p w:rsidR="00015E18" w:rsidRPr="00015E18" w:rsidRDefault="00015E18" w:rsidP="00015E18">
      <w:pPr>
        <w:ind w:firstLine="709"/>
        <w:rPr>
          <w:sz w:val="24"/>
          <w:szCs w:val="24"/>
        </w:rPr>
      </w:pPr>
      <w:r w:rsidRPr="00015E18">
        <w:rPr>
          <w:sz w:val="24"/>
          <w:szCs w:val="24"/>
        </w:rPr>
        <w:t>Генеалогия ведущих политических институтов, их история причины и следствия их трансформации.</w:t>
      </w:r>
    </w:p>
    <w:p w:rsidR="00015E18" w:rsidRPr="00015E18" w:rsidRDefault="00015E18" w:rsidP="00015E18">
      <w:pPr>
        <w:ind w:firstLine="709"/>
        <w:rPr>
          <w:sz w:val="24"/>
          <w:szCs w:val="24"/>
        </w:rPr>
      </w:pPr>
      <w:r w:rsidRPr="00015E18">
        <w:rPr>
          <w:sz w:val="24"/>
          <w:szCs w:val="24"/>
        </w:rPr>
        <w:t>Уровни организации власти в РФ.</w:t>
      </w:r>
    </w:p>
    <w:p w:rsidR="00015E18" w:rsidRPr="00015E18" w:rsidRDefault="00015E18" w:rsidP="00015E18">
      <w:pPr>
        <w:ind w:firstLine="709"/>
        <w:rPr>
          <w:sz w:val="24"/>
          <w:szCs w:val="24"/>
        </w:rPr>
      </w:pPr>
      <w:proofErr w:type="gramStart"/>
      <w:r w:rsidRPr="00015E18">
        <w:rPr>
          <w:sz w:val="24"/>
          <w:szCs w:val="24"/>
        </w:rPr>
        <w:t>Государственные проекты и их значение (ключевые отрасли, кадры, социальная</w:t>
      </w:r>
      <w:proofErr w:type="gramEnd"/>
    </w:p>
    <w:p w:rsidR="00015E18" w:rsidRPr="00015E18" w:rsidRDefault="00015E18" w:rsidP="00015E18">
      <w:pPr>
        <w:ind w:firstLine="709"/>
        <w:rPr>
          <w:sz w:val="24"/>
          <w:szCs w:val="24"/>
        </w:rPr>
      </w:pPr>
      <w:r w:rsidRPr="00015E18">
        <w:rPr>
          <w:sz w:val="24"/>
          <w:szCs w:val="24"/>
        </w:rPr>
        <w:t>сфера).</w:t>
      </w:r>
    </w:p>
    <w:p w:rsidR="00015E18" w:rsidRPr="00015E18" w:rsidRDefault="00015E18" w:rsidP="00015E18">
      <w:pPr>
        <w:ind w:firstLine="709"/>
        <w:rPr>
          <w:b/>
          <w:sz w:val="24"/>
          <w:szCs w:val="24"/>
        </w:rPr>
      </w:pPr>
      <w:r w:rsidRPr="00015E18">
        <w:rPr>
          <w:b/>
          <w:sz w:val="24"/>
          <w:szCs w:val="24"/>
        </w:rPr>
        <w:t>Тема 5. Вызовы будущего и развитие страны</w:t>
      </w:r>
    </w:p>
    <w:p w:rsidR="00015E18" w:rsidRPr="00015E18" w:rsidRDefault="00015E18" w:rsidP="00015E18">
      <w:pPr>
        <w:ind w:firstLine="709"/>
        <w:rPr>
          <w:i/>
          <w:sz w:val="24"/>
          <w:szCs w:val="24"/>
        </w:rPr>
      </w:pPr>
      <w:r w:rsidRPr="00015E18">
        <w:rPr>
          <w:i/>
          <w:sz w:val="24"/>
          <w:szCs w:val="24"/>
        </w:rPr>
        <w:t>Содержание лекционных занятий</w:t>
      </w:r>
    </w:p>
    <w:p w:rsidR="00015E18" w:rsidRPr="00015E18" w:rsidRDefault="00015E18" w:rsidP="00015E18">
      <w:pPr>
        <w:ind w:firstLine="709"/>
        <w:rPr>
          <w:sz w:val="24"/>
          <w:szCs w:val="24"/>
        </w:rPr>
      </w:pPr>
      <w:r w:rsidRPr="00015E18">
        <w:rPr>
          <w:sz w:val="24"/>
          <w:szCs w:val="24"/>
        </w:rPr>
        <w:t>Сценарии перспективного развития страны и роль гражданина в этих сценариях.</w:t>
      </w:r>
    </w:p>
    <w:p w:rsidR="00015E18" w:rsidRPr="00015E18" w:rsidRDefault="00015E18" w:rsidP="00015E18">
      <w:pPr>
        <w:ind w:firstLine="709"/>
        <w:rPr>
          <w:i/>
          <w:sz w:val="24"/>
          <w:szCs w:val="24"/>
        </w:rPr>
      </w:pPr>
      <w:r w:rsidRPr="00015E18">
        <w:rPr>
          <w:i/>
          <w:sz w:val="24"/>
          <w:szCs w:val="24"/>
        </w:rPr>
        <w:t>Содержание практических занятий</w:t>
      </w:r>
    </w:p>
    <w:p w:rsidR="00015E18" w:rsidRPr="00015E18" w:rsidRDefault="00015E18" w:rsidP="00015E18">
      <w:pPr>
        <w:ind w:firstLine="709"/>
        <w:rPr>
          <w:sz w:val="24"/>
          <w:szCs w:val="24"/>
        </w:rPr>
      </w:pPr>
      <w:r w:rsidRPr="00015E18">
        <w:rPr>
          <w:sz w:val="24"/>
          <w:szCs w:val="24"/>
        </w:rPr>
        <w:t>Глобальные тренды и особенности мирового развития.</w:t>
      </w:r>
    </w:p>
    <w:p w:rsidR="00015E18" w:rsidRPr="00015E18" w:rsidRDefault="00015E18" w:rsidP="00015E18">
      <w:pPr>
        <w:ind w:firstLine="709"/>
        <w:rPr>
          <w:sz w:val="24"/>
          <w:szCs w:val="24"/>
        </w:rPr>
      </w:pPr>
      <w:r w:rsidRPr="00015E18">
        <w:rPr>
          <w:sz w:val="24"/>
          <w:szCs w:val="24"/>
        </w:rPr>
        <w:t>Техногенные риски, экологические вызовы и экономические шоки.</w:t>
      </w:r>
    </w:p>
    <w:p w:rsidR="00015E18" w:rsidRPr="00015E18" w:rsidRDefault="00015E18" w:rsidP="00015E18">
      <w:pPr>
        <w:ind w:firstLine="709"/>
        <w:rPr>
          <w:sz w:val="24"/>
          <w:szCs w:val="24"/>
        </w:rPr>
      </w:pPr>
      <w:r w:rsidRPr="00015E18">
        <w:rPr>
          <w:sz w:val="24"/>
          <w:szCs w:val="24"/>
        </w:rPr>
        <w:t>Суверенитет страны и его место в сценариях перспективного развития мира и российской цивилизации.</w:t>
      </w:r>
    </w:p>
    <w:p w:rsidR="00015E18" w:rsidRPr="00015E18" w:rsidRDefault="00015E18" w:rsidP="00015E18">
      <w:pPr>
        <w:ind w:firstLine="709"/>
        <w:rPr>
          <w:sz w:val="24"/>
          <w:szCs w:val="24"/>
        </w:rPr>
      </w:pPr>
      <w:r w:rsidRPr="00015E18">
        <w:rPr>
          <w:sz w:val="24"/>
          <w:szCs w:val="24"/>
        </w:rPr>
        <w:t>Стабильность, миссия, ответственность и справедливость как ценностные ориентиры для развития и процветания России.</w:t>
      </w:r>
    </w:p>
    <w:p w:rsidR="00015E18" w:rsidRPr="00015E18" w:rsidRDefault="00015E18" w:rsidP="00015E18">
      <w:pPr>
        <w:ind w:firstLine="709"/>
        <w:rPr>
          <w:sz w:val="24"/>
          <w:szCs w:val="24"/>
        </w:rPr>
      </w:pPr>
      <w:r w:rsidRPr="00015E18">
        <w:rPr>
          <w:sz w:val="24"/>
          <w:szCs w:val="24"/>
        </w:rPr>
        <w:t>Солидарность, единство и стабильность российского</w:t>
      </w:r>
      <w:r w:rsidRPr="00015E18">
        <w:rPr>
          <w:sz w:val="24"/>
          <w:szCs w:val="24"/>
        </w:rPr>
        <w:tab/>
        <w:t xml:space="preserve">общества </w:t>
      </w:r>
      <w:proofErr w:type="gramStart"/>
      <w:r w:rsidRPr="00015E18">
        <w:rPr>
          <w:sz w:val="24"/>
          <w:szCs w:val="24"/>
        </w:rPr>
        <w:t>в</w:t>
      </w:r>
      <w:proofErr w:type="gramEnd"/>
    </w:p>
    <w:p w:rsidR="00015E18" w:rsidRPr="00015E18" w:rsidRDefault="00015E18" w:rsidP="00015E18">
      <w:pPr>
        <w:ind w:firstLine="709"/>
        <w:rPr>
          <w:sz w:val="24"/>
          <w:szCs w:val="24"/>
        </w:rPr>
      </w:pPr>
      <w:r w:rsidRPr="00015E18">
        <w:rPr>
          <w:sz w:val="24"/>
          <w:szCs w:val="24"/>
        </w:rPr>
        <w:t xml:space="preserve">цивилизационном </w:t>
      </w:r>
      <w:proofErr w:type="gramStart"/>
      <w:r w:rsidRPr="00015E18">
        <w:rPr>
          <w:sz w:val="24"/>
          <w:szCs w:val="24"/>
        </w:rPr>
        <w:t>измерении</w:t>
      </w:r>
      <w:proofErr w:type="gramEnd"/>
      <w:r w:rsidRPr="00015E18">
        <w:rPr>
          <w:sz w:val="24"/>
          <w:szCs w:val="24"/>
        </w:rPr>
        <w:t>. Стремление к компромиссу, альтруизм и взаимопомощь как значимые принципы российской политики.</w:t>
      </w:r>
    </w:p>
    <w:p w:rsidR="00015E18" w:rsidRPr="00015E18" w:rsidRDefault="00015E18" w:rsidP="00015E18">
      <w:pPr>
        <w:ind w:firstLine="709"/>
        <w:rPr>
          <w:sz w:val="24"/>
          <w:szCs w:val="24"/>
        </w:rPr>
      </w:pPr>
      <w:r w:rsidRPr="00015E18">
        <w:rPr>
          <w:sz w:val="24"/>
          <w:szCs w:val="24"/>
        </w:rPr>
        <w:t>Ответственность и миссия как ориентиры личностного и общественного развития. Справедливость и меритократия в российском обществе.</w:t>
      </w:r>
    </w:p>
    <w:p w:rsidR="00015E18" w:rsidRPr="00015E18" w:rsidRDefault="00015E18" w:rsidP="00015E18">
      <w:pPr>
        <w:ind w:firstLine="709"/>
        <w:rPr>
          <w:sz w:val="24"/>
          <w:szCs w:val="24"/>
        </w:rPr>
      </w:pPr>
      <w:r w:rsidRPr="00015E18">
        <w:rPr>
          <w:sz w:val="24"/>
          <w:szCs w:val="24"/>
        </w:rPr>
        <w:t xml:space="preserve">Представление о </w:t>
      </w:r>
      <w:proofErr w:type="spellStart"/>
      <w:r w:rsidRPr="00015E18">
        <w:rPr>
          <w:sz w:val="24"/>
          <w:szCs w:val="24"/>
        </w:rPr>
        <w:t>коммунитарном</w:t>
      </w:r>
      <w:proofErr w:type="spellEnd"/>
      <w:r w:rsidRPr="00015E18">
        <w:rPr>
          <w:sz w:val="24"/>
          <w:szCs w:val="24"/>
        </w:rPr>
        <w:t xml:space="preserve"> характере российской гражданственности, неразрывности личного успеха и благосостояния Родины.</w:t>
      </w:r>
    </w:p>
    <w:p w:rsidR="0056081B" w:rsidRPr="00DE1A98" w:rsidRDefault="0056081B" w:rsidP="00F4549F">
      <w:pPr>
        <w:suppressAutoHyphens w:val="0"/>
        <w:autoSpaceDN w:val="0"/>
        <w:adjustRightInd w:val="0"/>
        <w:ind w:firstLine="709"/>
        <w:jc w:val="center"/>
        <w:rPr>
          <w:sz w:val="22"/>
          <w:szCs w:val="22"/>
        </w:rPr>
      </w:pPr>
    </w:p>
    <w:p w:rsidR="00494B0D" w:rsidRDefault="00494B0D" w:rsidP="009B1A69">
      <w:pPr>
        <w:suppressAutoHyphens w:val="0"/>
        <w:autoSpaceDN w:val="0"/>
        <w:adjustRightInd w:val="0"/>
        <w:ind w:firstLine="709"/>
        <w:rPr>
          <w:b/>
          <w:sz w:val="24"/>
          <w:szCs w:val="24"/>
        </w:rPr>
      </w:pPr>
    </w:p>
    <w:p w:rsidR="00494B0D" w:rsidRDefault="00494B0D" w:rsidP="009B1A69">
      <w:pPr>
        <w:suppressAutoHyphens w:val="0"/>
        <w:autoSpaceDN w:val="0"/>
        <w:adjustRightInd w:val="0"/>
        <w:ind w:firstLine="709"/>
        <w:rPr>
          <w:b/>
          <w:sz w:val="24"/>
          <w:szCs w:val="24"/>
        </w:rPr>
      </w:pPr>
    </w:p>
    <w:p w:rsidR="00C9602F" w:rsidRPr="00DE1A98" w:rsidRDefault="00C9602F" w:rsidP="009B1A69">
      <w:pPr>
        <w:suppressAutoHyphens w:val="0"/>
        <w:autoSpaceDN w:val="0"/>
        <w:adjustRightInd w:val="0"/>
        <w:ind w:firstLine="709"/>
        <w:rPr>
          <w:b/>
          <w:sz w:val="24"/>
          <w:szCs w:val="24"/>
        </w:rPr>
      </w:pPr>
      <w:r w:rsidRPr="00DE1A98">
        <w:rPr>
          <w:b/>
          <w:sz w:val="24"/>
          <w:szCs w:val="24"/>
        </w:rPr>
        <w:t xml:space="preserve">5. Перечень учебно-методического обеспечения для самостоятельной работы </w:t>
      </w:r>
      <w:proofErr w:type="gramStart"/>
      <w:r w:rsidRPr="00DE1A98">
        <w:rPr>
          <w:b/>
          <w:sz w:val="24"/>
          <w:szCs w:val="24"/>
        </w:rPr>
        <w:t>обучающихся</w:t>
      </w:r>
      <w:proofErr w:type="gramEnd"/>
      <w:r w:rsidRPr="00DE1A98">
        <w:rPr>
          <w:b/>
          <w:sz w:val="24"/>
          <w:szCs w:val="24"/>
        </w:rPr>
        <w:t xml:space="preserve"> по дисциплине</w:t>
      </w:r>
    </w:p>
    <w:p w:rsidR="00F60A44" w:rsidRPr="00494B0D" w:rsidRDefault="00F60A44" w:rsidP="00F60A44">
      <w:pPr>
        <w:suppressAutoHyphens w:val="0"/>
        <w:autoSpaceDE/>
        <w:ind w:left="108" w:right="393" w:firstLine="707"/>
        <w:jc w:val="both"/>
        <w:rPr>
          <w:sz w:val="22"/>
          <w:szCs w:val="24"/>
          <w:lang w:eastAsia="ru-RU"/>
        </w:rPr>
      </w:pPr>
      <w:r w:rsidRPr="00494B0D">
        <w:rPr>
          <w:sz w:val="22"/>
          <w:szCs w:val="24"/>
          <w:lang w:eastAsia="ru-RU"/>
        </w:rPr>
        <w:t>Само</w:t>
      </w:r>
      <w:r w:rsidRPr="00494B0D">
        <w:rPr>
          <w:spacing w:val="-1"/>
          <w:sz w:val="22"/>
          <w:szCs w:val="24"/>
          <w:lang w:eastAsia="ru-RU"/>
        </w:rPr>
        <w:t>с</w:t>
      </w:r>
      <w:r w:rsidRPr="00494B0D">
        <w:rPr>
          <w:sz w:val="22"/>
          <w:szCs w:val="24"/>
          <w:lang w:eastAsia="ru-RU"/>
        </w:rPr>
        <w:t>тоятел</w:t>
      </w:r>
      <w:r w:rsidRPr="00494B0D">
        <w:rPr>
          <w:spacing w:val="1"/>
          <w:sz w:val="22"/>
          <w:szCs w:val="24"/>
          <w:lang w:eastAsia="ru-RU"/>
        </w:rPr>
        <w:t>ьн</w:t>
      </w:r>
      <w:r w:rsidRPr="00494B0D">
        <w:rPr>
          <w:sz w:val="22"/>
          <w:szCs w:val="24"/>
          <w:lang w:eastAsia="ru-RU"/>
        </w:rPr>
        <w:t>ая</w:t>
      </w:r>
      <w:r w:rsidRPr="00494B0D">
        <w:rPr>
          <w:spacing w:val="158"/>
          <w:sz w:val="22"/>
          <w:szCs w:val="24"/>
          <w:lang w:eastAsia="ru-RU"/>
        </w:rPr>
        <w:t xml:space="preserve"> </w:t>
      </w:r>
      <w:r w:rsidRPr="00494B0D">
        <w:rPr>
          <w:sz w:val="22"/>
          <w:szCs w:val="24"/>
          <w:lang w:eastAsia="ru-RU"/>
        </w:rPr>
        <w:t>раб</w:t>
      </w:r>
      <w:r w:rsidRPr="00494B0D">
        <w:rPr>
          <w:spacing w:val="2"/>
          <w:sz w:val="22"/>
          <w:szCs w:val="24"/>
          <w:lang w:eastAsia="ru-RU"/>
        </w:rPr>
        <w:t>о</w:t>
      </w:r>
      <w:r w:rsidRPr="00494B0D">
        <w:rPr>
          <w:sz w:val="22"/>
          <w:szCs w:val="24"/>
          <w:lang w:eastAsia="ru-RU"/>
        </w:rPr>
        <w:t>та</w:t>
      </w:r>
      <w:r w:rsidRPr="00494B0D">
        <w:rPr>
          <w:spacing w:val="157"/>
          <w:sz w:val="22"/>
          <w:szCs w:val="24"/>
          <w:lang w:eastAsia="ru-RU"/>
        </w:rPr>
        <w:t xml:space="preserve"> </w:t>
      </w:r>
      <w:r w:rsidRPr="00494B0D">
        <w:rPr>
          <w:spacing w:val="1"/>
          <w:sz w:val="22"/>
          <w:szCs w:val="24"/>
          <w:lang w:eastAsia="ru-RU"/>
        </w:rPr>
        <w:t>п</w:t>
      </w:r>
      <w:r w:rsidRPr="00494B0D">
        <w:rPr>
          <w:sz w:val="22"/>
          <w:szCs w:val="24"/>
          <w:lang w:eastAsia="ru-RU"/>
        </w:rPr>
        <w:t>редставля</w:t>
      </w:r>
      <w:r w:rsidRPr="00494B0D">
        <w:rPr>
          <w:spacing w:val="-1"/>
          <w:sz w:val="22"/>
          <w:szCs w:val="24"/>
          <w:lang w:eastAsia="ru-RU"/>
        </w:rPr>
        <w:t>е</w:t>
      </w:r>
      <w:r w:rsidRPr="00494B0D">
        <w:rPr>
          <w:sz w:val="22"/>
          <w:szCs w:val="24"/>
          <w:lang w:eastAsia="ru-RU"/>
        </w:rPr>
        <w:t>т</w:t>
      </w:r>
      <w:r w:rsidRPr="00494B0D">
        <w:rPr>
          <w:spacing w:val="161"/>
          <w:sz w:val="22"/>
          <w:szCs w:val="24"/>
          <w:lang w:eastAsia="ru-RU"/>
        </w:rPr>
        <w:t xml:space="preserve"> </w:t>
      </w:r>
      <w:r w:rsidRPr="00494B0D">
        <w:rPr>
          <w:sz w:val="22"/>
          <w:szCs w:val="24"/>
          <w:lang w:eastAsia="ru-RU"/>
        </w:rPr>
        <w:t>со</w:t>
      </w:r>
      <w:r w:rsidRPr="00494B0D">
        <w:rPr>
          <w:spacing w:val="1"/>
          <w:sz w:val="22"/>
          <w:szCs w:val="24"/>
          <w:lang w:eastAsia="ru-RU"/>
        </w:rPr>
        <w:t>б</w:t>
      </w:r>
      <w:r w:rsidRPr="00494B0D">
        <w:rPr>
          <w:sz w:val="22"/>
          <w:szCs w:val="24"/>
          <w:lang w:eastAsia="ru-RU"/>
        </w:rPr>
        <w:t>ой</w:t>
      </w:r>
      <w:r w:rsidRPr="00494B0D">
        <w:rPr>
          <w:spacing w:val="160"/>
          <w:sz w:val="22"/>
          <w:szCs w:val="24"/>
          <w:lang w:eastAsia="ru-RU"/>
        </w:rPr>
        <w:t xml:space="preserve"> </w:t>
      </w:r>
      <w:r w:rsidRPr="00494B0D">
        <w:rPr>
          <w:sz w:val="22"/>
          <w:szCs w:val="24"/>
          <w:lang w:eastAsia="ru-RU"/>
        </w:rPr>
        <w:t>обя</w:t>
      </w:r>
      <w:r w:rsidRPr="00494B0D">
        <w:rPr>
          <w:spacing w:val="1"/>
          <w:sz w:val="22"/>
          <w:szCs w:val="24"/>
          <w:lang w:eastAsia="ru-RU"/>
        </w:rPr>
        <w:t>з</w:t>
      </w:r>
      <w:r w:rsidRPr="00494B0D">
        <w:rPr>
          <w:sz w:val="22"/>
          <w:szCs w:val="24"/>
          <w:lang w:eastAsia="ru-RU"/>
        </w:rPr>
        <w:t>атель</w:t>
      </w:r>
      <w:r w:rsidRPr="00494B0D">
        <w:rPr>
          <w:spacing w:val="4"/>
          <w:sz w:val="22"/>
          <w:szCs w:val="24"/>
          <w:lang w:eastAsia="ru-RU"/>
        </w:rPr>
        <w:t>н</w:t>
      </w:r>
      <w:r w:rsidRPr="00494B0D">
        <w:rPr>
          <w:spacing w:val="-7"/>
          <w:sz w:val="22"/>
          <w:szCs w:val="24"/>
          <w:lang w:eastAsia="ru-RU"/>
        </w:rPr>
        <w:t>у</w:t>
      </w:r>
      <w:r w:rsidRPr="00494B0D">
        <w:rPr>
          <w:sz w:val="22"/>
          <w:szCs w:val="24"/>
          <w:lang w:eastAsia="ru-RU"/>
        </w:rPr>
        <w:t>ю</w:t>
      </w:r>
      <w:r w:rsidRPr="00494B0D">
        <w:rPr>
          <w:spacing w:val="158"/>
          <w:sz w:val="22"/>
          <w:szCs w:val="24"/>
          <w:lang w:eastAsia="ru-RU"/>
        </w:rPr>
        <w:t xml:space="preserve"> </w:t>
      </w:r>
      <w:r w:rsidRPr="00494B0D">
        <w:rPr>
          <w:spacing w:val="1"/>
          <w:sz w:val="22"/>
          <w:szCs w:val="24"/>
          <w:lang w:eastAsia="ru-RU"/>
        </w:rPr>
        <w:t>ч</w:t>
      </w:r>
      <w:r w:rsidRPr="00494B0D">
        <w:rPr>
          <w:sz w:val="22"/>
          <w:szCs w:val="24"/>
          <w:lang w:eastAsia="ru-RU"/>
        </w:rPr>
        <w:t>ас</w:t>
      </w:r>
      <w:r w:rsidRPr="00494B0D">
        <w:rPr>
          <w:spacing w:val="1"/>
          <w:sz w:val="22"/>
          <w:szCs w:val="24"/>
          <w:lang w:eastAsia="ru-RU"/>
        </w:rPr>
        <w:t>т</w:t>
      </w:r>
      <w:r w:rsidRPr="00494B0D">
        <w:rPr>
          <w:sz w:val="22"/>
          <w:szCs w:val="24"/>
          <w:lang w:eastAsia="ru-RU"/>
        </w:rPr>
        <w:t>ь</w:t>
      </w:r>
      <w:r w:rsidRPr="00494B0D">
        <w:rPr>
          <w:spacing w:val="159"/>
          <w:sz w:val="22"/>
          <w:szCs w:val="24"/>
          <w:lang w:eastAsia="ru-RU"/>
        </w:rPr>
        <w:t xml:space="preserve"> </w:t>
      </w:r>
      <w:r w:rsidRPr="00494B0D">
        <w:rPr>
          <w:sz w:val="22"/>
          <w:szCs w:val="24"/>
          <w:lang w:eastAsia="ru-RU"/>
        </w:rPr>
        <w:t>основ</w:t>
      </w:r>
      <w:r w:rsidRPr="00494B0D">
        <w:rPr>
          <w:spacing w:val="1"/>
          <w:sz w:val="22"/>
          <w:szCs w:val="24"/>
          <w:lang w:eastAsia="ru-RU"/>
        </w:rPr>
        <w:t>н</w:t>
      </w:r>
      <w:r w:rsidRPr="00494B0D">
        <w:rPr>
          <w:sz w:val="22"/>
          <w:szCs w:val="24"/>
          <w:lang w:eastAsia="ru-RU"/>
        </w:rPr>
        <w:t>ой образователь</w:t>
      </w:r>
      <w:r w:rsidRPr="00494B0D">
        <w:rPr>
          <w:spacing w:val="1"/>
          <w:sz w:val="22"/>
          <w:szCs w:val="24"/>
          <w:lang w:eastAsia="ru-RU"/>
        </w:rPr>
        <w:t>н</w:t>
      </w:r>
      <w:r w:rsidRPr="00494B0D">
        <w:rPr>
          <w:sz w:val="22"/>
          <w:szCs w:val="24"/>
          <w:lang w:eastAsia="ru-RU"/>
        </w:rPr>
        <w:t>ой</w:t>
      </w:r>
      <w:r w:rsidRPr="00494B0D">
        <w:rPr>
          <w:spacing w:val="77"/>
          <w:sz w:val="22"/>
          <w:szCs w:val="24"/>
          <w:lang w:eastAsia="ru-RU"/>
        </w:rPr>
        <w:t xml:space="preserve"> </w:t>
      </w:r>
      <w:r w:rsidRPr="00494B0D">
        <w:rPr>
          <w:spacing w:val="1"/>
          <w:sz w:val="22"/>
          <w:szCs w:val="24"/>
          <w:lang w:eastAsia="ru-RU"/>
        </w:rPr>
        <w:t>п</w:t>
      </w:r>
      <w:r w:rsidRPr="00494B0D">
        <w:rPr>
          <w:sz w:val="22"/>
          <w:szCs w:val="24"/>
          <w:lang w:eastAsia="ru-RU"/>
        </w:rPr>
        <w:t>рог</w:t>
      </w:r>
      <w:r w:rsidRPr="00494B0D">
        <w:rPr>
          <w:spacing w:val="-1"/>
          <w:sz w:val="22"/>
          <w:szCs w:val="24"/>
          <w:lang w:eastAsia="ru-RU"/>
        </w:rPr>
        <w:t>рам</w:t>
      </w:r>
      <w:r w:rsidRPr="00494B0D">
        <w:rPr>
          <w:sz w:val="22"/>
          <w:szCs w:val="24"/>
          <w:lang w:eastAsia="ru-RU"/>
        </w:rPr>
        <w:t>мы</w:t>
      </w:r>
      <w:r w:rsidRPr="00494B0D">
        <w:rPr>
          <w:spacing w:val="75"/>
          <w:sz w:val="22"/>
          <w:szCs w:val="24"/>
          <w:lang w:eastAsia="ru-RU"/>
        </w:rPr>
        <w:t xml:space="preserve"> </w:t>
      </w:r>
      <w:r w:rsidRPr="00494B0D">
        <w:rPr>
          <w:sz w:val="22"/>
          <w:szCs w:val="24"/>
          <w:lang w:eastAsia="ru-RU"/>
        </w:rPr>
        <w:t>и</w:t>
      </w:r>
      <w:r w:rsidRPr="00494B0D">
        <w:rPr>
          <w:spacing w:val="78"/>
          <w:sz w:val="22"/>
          <w:szCs w:val="24"/>
          <w:lang w:eastAsia="ru-RU"/>
        </w:rPr>
        <w:t xml:space="preserve"> </w:t>
      </w:r>
      <w:r w:rsidRPr="00494B0D">
        <w:rPr>
          <w:spacing w:val="2"/>
          <w:sz w:val="22"/>
          <w:szCs w:val="24"/>
          <w:lang w:eastAsia="ru-RU"/>
        </w:rPr>
        <w:t>в</w:t>
      </w:r>
      <w:r w:rsidRPr="00494B0D">
        <w:rPr>
          <w:sz w:val="22"/>
          <w:szCs w:val="24"/>
          <w:lang w:eastAsia="ru-RU"/>
        </w:rPr>
        <w:t>ыпол</w:t>
      </w:r>
      <w:r w:rsidRPr="00494B0D">
        <w:rPr>
          <w:spacing w:val="2"/>
          <w:sz w:val="22"/>
          <w:szCs w:val="24"/>
          <w:lang w:eastAsia="ru-RU"/>
        </w:rPr>
        <w:t>н</w:t>
      </w:r>
      <w:r w:rsidRPr="00494B0D">
        <w:rPr>
          <w:sz w:val="22"/>
          <w:szCs w:val="24"/>
          <w:lang w:eastAsia="ru-RU"/>
        </w:rPr>
        <w:t>яе</w:t>
      </w:r>
      <w:r w:rsidRPr="00494B0D">
        <w:rPr>
          <w:spacing w:val="1"/>
          <w:sz w:val="22"/>
          <w:szCs w:val="24"/>
          <w:lang w:eastAsia="ru-RU"/>
        </w:rPr>
        <w:t>м</w:t>
      </w:r>
      <w:r w:rsidRPr="00494B0D">
        <w:rPr>
          <w:spacing w:val="-4"/>
          <w:sz w:val="22"/>
          <w:szCs w:val="24"/>
          <w:lang w:eastAsia="ru-RU"/>
        </w:rPr>
        <w:t>у</w:t>
      </w:r>
      <w:r w:rsidRPr="00494B0D">
        <w:rPr>
          <w:sz w:val="22"/>
          <w:szCs w:val="24"/>
          <w:lang w:eastAsia="ru-RU"/>
        </w:rPr>
        <w:t>ю</w:t>
      </w:r>
      <w:r w:rsidRPr="00494B0D">
        <w:rPr>
          <w:spacing w:val="78"/>
          <w:sz w:val="22"/>
          <w:szCs w:val="24"/>
          <w:lang w:eastAsia="ru-RU"/>
        </w:rPr>
        <w:t xml:space="preserve"> </w:t>
      </w:r>
      <w:r w:rsidRPr="00494B0D">
        <w:rPr>
          <w:sz w:val="22"/>
          <w:szCs w:val="24"/>
          <w:lang w:eastAsia="ru-RU"/>
        </w:rPr>
        <w:t>о</w:t>
      </w:r>
      <w:r w:rsidRPr="00494B0D">
        <w:rPr>
          <w:spacing w:val="3"/>
          <w:sz w:val="22"/>
          <w:szCs w:val="24"/>
          <w:lang w:eastAsia="ru-RU"/>
        </w:rPr>
        <w:t>б</w:t>
      </w:r>
      <w:r w:rsidRPr="00494B0D">
        <w:rPr>
          <w:spacing w:val="-4"/>
          <w:sz w:val="22"/>
          <w:szCs w:val="24"/>
          <w:lang w:eastAsia="ru-RU"/>
        </w:rPr>
        <w:t>у</w:t>
      </w:r>
      <w:r w:rsidRPr="00494B0D">
        <w:rPr>
          <w:spacing w:val="1"/>
          <w:sz w:val="22"/>
          <w:szCs w:val="24"/>
          <w:lang w:eastAsia="ru-RU"/>
        </w:rPr>
        <w:t>ч</w:t>
      </w:r>
      <w:r w:rsidRPr="00494B0D">
        <w:rPr>
          <w:sz w:val="22"/>
          <w:szCs w:val="24"/>
          <w:lang w:eastAsia="ru-RU"/>
        </w:rPr>
        <w:t>ающ</w:t>
      </w:r>
      <w:r w:rsidRPr="00494B0D">
        <w:rPr>
          <w:spacing w:val="1"/>
          <w:sz w:val="22"/>
          <w:szCs w:val="24"/>
          <w:lang w:eastAsia="ru-RU"/>
        </w:rPr>
        <w:t>и</w:t>
      </w:r>
      <w:r w:rsidRPr="00494B0D">
        <w:rPr>
          <w:sz w:val="22"/>
          <w:szCs w:val="24"/>
          <w:lang w:eastAsia="ru-RU"/>
        </w:rPr>
        <w:t>м</w:t>
      </w:r>
      <w:r w:rsidRPr="00494B0D">
        <w:rPr>
          <w:spacing w:val="-1"/>
          <w:sz w:val="22"/>
          <w:szCs w:val="24"/>
          <w:lang w:eastAsia="ru-RU"/>
        </w:rPr>
        <w:t>с</w:t>
      </w:r>
      <w:r w:rsidRPr="00494B0D">
        <w:rPr>
          <w:sz w:val="22"/>
          <w:szCs w:val="24"/>
          <w:lang w:eastAsia="ru-RU"/>
        </w:rPr>
        <w:t>я</w:t>
      </w:r>
      <w:r w:rsidRPr="00494B0D">
        <w:rPr>
          <w:spacing w:val="76"/>
          <w:sz w:val="22"/>
          <w:szCs w:val="24"/>
          <w:lang w:eastAsia="ru-RU"/>
        </w:rPr>
        <w:t xml:space="preserve"> </w:t>
      </w:r>
      <w:r w:rsidRPr="00494B0D">
        <w:rPr>
          <w:sz w:val="22"/>
          <w:szCs w:val="24"/>
          <w:lang w:eastAsia="ru-RU"/>
        </w:rPr>
        <w:t>в</w:t>
      </w:r>
      <w:r w:rsidRPr="00494B0D">
        <w:rPr>
          <w:spacing w:val="1"/>
          <w:sz w:val="22"/>
          <w:szCs w:val="24"/>
          <w:lang w:eastAsia="ru-RU"/>
        </w:rPr>
        <w:t>не</w:t>
      </w:r>
      <w:r w:rsidRPr="00494B0D">
        <w:rPr>
          <w:spacing w:val="4"/>
          <w:sz w:val="22"/>
          <w:szCs w:val="24"/>
          <w:lang w:eastAsia="ru-RU"/>
        </w:rPr>
        <w:t>а</w:t>
      </w:r>
      <w:r w:rsidRPr="00494B0D">
        <w:rPr>
          <w:spacing w:val="-6"/>
          <w:sz w:val="22"/>
          <w:szCs w:val="24"/>
          <w:lang w:eastAsia="ru-RU"/>
        </w:rPr>
        <w:t>у</w:t>
      </w:r>
      <w:r w:rsidRPr="00494B0D">
        <w:rPr>
          <w:spacing w:val="1"/>
          <w:sz w:val="22"/>
          <w:szCs w:val="24"/>
          <w:lang w:eastAsia="ru-RU"/>
        </w:rPr>
        <w:t>дит</w:t>
      </w:r>
      <w:r w:rsidRPr="00494B0D">
        <w:rPr>
          <w:sz w:val="22"/>
          <w:szCs w:val="24"/>
          <w:lang w:eastAsia="ru-RU"/>
        </w:rPr>
        <w:t>ор</w:t>
      </w:r>
      <w:r w:rsidRPr="00494B0D">
        <w:rPr>
          <w:spacing w:val="1"/>
          <w:sz w:val="22"/>
          <w:szCs w:val="24"/>
          <w:lang w:eastAsia="ru-RU"/>
        </w:rPr>
        <w:t>н</w:t>
      </w:r>
      <w:r w:rsidRPr="00494B0D">
        <w:rPr>
          <w:spacing w:val="-2"/>
          <w:sz w:val="22"/>
          <w:szCs w:val="24"/>
          <w:lang w:eastAsia="ru-RU"/>
        </w:rPr>
        <w:t>ы</w:t>
      </w:r>
      <w:r w:rsidRPr="00494B0D">
        <w:rPr>
          <w:sz w:val="22"/>
          <w:szCs w:val="24"/>
          <w:lang w:eastAsia="ru-RU"/>
        </w:rPr>
        <w:t>х</w:t>
      </w:r>
      <w:r w:rsidRPr="00494B0D">
        <w:rPr>
          <w:spacing w:val="78"/>
          <w:sz w:val="22"/>
          <w:szCs w:val="24"/>
          <w:lang w:eastAsia="ru-RU"/>
        </w:rPr>
        <w:t xml:space="preserve"> </w:t>
      </w:r>
      <w:r w:rsidRPr="00494B0D">
        <w:rPr>
          <w:spacing w:val="1"/>
          <w:sz w:val="22"/>
          <w:szCs w:val="24"/>
          <w:lang w:eastAsia="ru-RU"/>
        </w:rPr>
        <w:t>з</w:t>
      </w:r>
      <w:r w:rsidRPr="00494B0D">
        <w:rPr>
          <w:sz w:val="22"/>
          <w:szCs w:val="24"/>
          <w:lang w:eastAsia="ru-RU"/>
        </w:rPr>
        <w:t>ан</w:t>
      </w:r>
      <w:r w:rsidRPr="00494B0D">
        <w:rPr>
          <w:spacing w:val="-1"/>
          <w:sz w:val="22"/>
          <w:szCs w:val="24"/>
          <w:lang w:eastAsia="ru-RU"/>
        </w:rPr>
        <w:t>я</w:t>
      </w:r>
      <w:r w:rsidRPr="00494B0D">
        <w:rPr>
          <w:sz w:val="22"/>
          <w:szCs w:val="24"/>
          <w:lang w:eastAsia="ru-RU"/>
        </w:rPr>
        <w:t>т</w:t>
      </w:r>
      <w:r w:rsidRPr="00494B0D">
        <w:rPr>
          <w:spacing w:val="-1"/>
          <w:sz w:val="22"/>
          <w:szCs w:val="24"/>
          <w:lang w:eastAsia="ru-RU"/>
        </w:rPr>
        <w:t>и</w:t>
      </w:r>
      <w:r w:rsidRPr="00494B0D">
        <w:rPr>
          <w:sz w:val="22"/>
          <w:szCs w:val="24"/>
          <w:lang w:eastAsia="ru-RU"/>
        </w:rPr>
        <w:t>й</w:t>
      </w:r>
      <w:r w:rsidRPr="00494B0D">
        <w:rPr>
          <w:spacing w:val="77"/>
          <w:sz w:val="22"/>
          <w:szCs w:val="24"/>
          <w:lang w:eastAsia="ru-RU"/>
        </w:rPr>
        <w:t xml:space="preserve"> </w:t>
      </w:r>
      <w:r w:rsidRPr="00494B0D">
        <w:rPr>
          <w:sz w:val="22"/>
          <w:szCs w:val="24"/>
          <w:lang w:eastAsia="ru-RU"/>
        </w:rPr>
        <w:t>в соотв</w:t>
      </w:r>
      <w:r w:rsidRPr="00494B0D">
        <w:rPr>
          <w:spacing w:val="-1"/>
          <w:sz w:val="22"/>
          <w:szCs w:val="24"/>
          <w:lang w:eastAsia="ru-RU"/>
        </w:rPr>
        <w:t>е</w:t>
      </w:r>
      <w:r w:rsidRPr="00494B0D">
        <w:rPr>
          <w:sz w:val="22"/>
          <w:szCs w:val="24"/>
          <w:lang w:eastAsia="ru-RU"/>
        </w:rPr>
        <w:t>тствии</w:t>
      </w:r>
      <w:r w:rsidRPr="00494B0D">
        <w:rPr>
          <w:spacing w:val="1"/>
          <w:sz w:val="22"/>
          <w:szCs w:val="24"/>
          <w:lang w:eastAsia="ru-RU"/>
        </w:rPr>
        <w:t xml:space="preserve"> </w:t>
      </w:r>
      <w:r w:rsidRPr="00494B0D">
        <w:rPr>
          <w:sz w:val="22"/>
          <w:szCs w:val="24"/>
          <w:lang w:eastAsia="ru-RU"/>
        </w:rPr>
        <w:t xml:space="preserve">с </w:t>
      </w:r>
      <w:r w:rsidRPr="00494B0D">
        <w:rPr>
          <w:spacing w:val="1"/>
          <w:sz w:val="22"/>
          <w:szCs w:val="24"/>
          <w:lang w:eastAsia="ru-RU"/>
        </w:rPr>
        <w:t>з</w:t>
      </w:r>
      <w:r w:rsidRPr="00494B0D">
        <w:rPr>
          <w:sz w:val="22"/>
          <w:szCs w:val="24"/>
          <w:lang w:eastAsia="ru-RU"/>
        </w:rPr>
        <w:t>адан</w:t>
      </w:r>
      <w:r w:rsidRPr="00494B0D">
        <w:rPr>
          <w:spacing w:val="1"/>
          <w:sz w:val="22"/>
          <w:szCs w:val="24"/>
          <w:lang w:eastAsia="ru-RU"/>
        </w:rPr>
        <w:t>и</w:t>
      </w:r>
      <w:r w:rsidRPr="00494B0D">
        <w:rPr>
          <w:spacing w:val="-1"/>
          <w:sz w:val="22"/>
          <w:szCs w:val="24"/>
          <w:lang w:eastAsia="ru-RU"/>
        </w:rPr>
        <w:t>ям</w:t>
      </w:r>
      <w:r w:rsidRPr="00494B0D">
        <w:rPr>
          <w:sz w:val="22"/>
          <w:szCs w:val="24"/>
          <w:lang w:eastAsia="ru-RU"/>
        </w:rPr>
        <w:t>и</w:t>
      </w:r>
      <w:r w:rsidRPr="00494B0D">
        <w:rPr>
          <w:spacing w:val="1"/>
          <w:sz w:val="22"/>
          <w:szCs w:val="24"/>
          <w:lang w:eastAsia="ru-RU"/>
        </w:rPr>
        <w:t xml:space="preserve"> п</w:t>
      </w:r>
      <w:r w:rsidRPr="00494B0D">
        <w:rPr>
          <w:sz w:val="22"/>
          <w:szCs w:val="24"/>
          <w:lang w:eastAsia="ru-RU"/>
        </w:rPr>
        <w:t>реподав</w:t>
      </w:r>
      <w:r w:rsidRPr="00494B0D">
        <w:rPr>
          <w:spacing w:val="-1"/>
          <w:sz w:val="22"/>
          <w:szCs w:val="24"/>
          <w:lang w:eastAsia="ru-RU"/>
        </w:rPr>
        <w:t>а</w:t>
      </w:r>
      <w:r w:rsidRPr="00494B0D">
        <w:rPr>
          <w:sz w:val="22"/>
          <w:szCs w:val="24"/>
          <w:lang w:eastAsia="ru-RU"/>
        </w:rPr>
        <w:t>телями.</w:t>
      </w:r>
    </w:p>
    <w:p w:rsidR="00F60A44" w:rsidRPr="00494B0D" w:rsidRDefault="00F60A44" w:rsidP="00F60A44">
      <w:pPr>
        <w:suppressAutoHyphens w:val="0"/>
        <w:autoSpaceDE/>
        <w:ind w:left="108" w:right="383" w:firstLine="707"/>
        <w:jc w:val="both"/>
        <w:rPr>
          <w:sz w:val="22"/>
          <w:szCs w:val="24"/>
          <w:lang w:eastAsia="ru-RU"/>
        </w:rPr>
      </w:pPr>
      <w:r w:rsidRPr="00494B0D">
        <w:rPr>
          <w:spacing w:val="-1"/>
          <w:sz w:val="22"/>
          <w:szCs w:val="24"/>
          <w:lang w:eastAsia="ru-RU"/>
        </w:rPr>
        <w:t>В</w:t>
      </w:r>
      <w:r w:rsidRPr="00494B0D">
        <w:rPr>
          <w:sz w:val="22"/>
          <w:szCs w:val="24"/>
          <w:lang w:eastAsia="ru-RU"/>
        </w:rPr>
        <w:t>ыпол</w:t>
      </w:r>
      <w:r w:rsidRPr="00494B0D">
        <w:rPr>
          <w:spacing w:val="1"/>
          <w:sz w:val="22"/>
          <w:szCs w:val="24"/>
          <w:lang w:eastAsia="ru-RU"/>
        </w:rPr>
        <w:t>н</w:t>
      </w:r>
      <w:r w:rsidRPr="00494B0D">
        <w:rPr>
          <w:sz w:val="22"/>
          <w:szCs w:val="24"/>
          <w:lang w:eastAsia="ru-RU"/>
        </w:rPr>
        <w:t>ен</w:t>
      </w:r>
      <w:r w:rsidRPr="00494B0D">
        <w:rPr>
          <w:spacing w:val="1"/>
          <w:sz w:val="22"/>
          <w:szCs w:val="24"/>
          <w:lang w:eastAsia="ru-RU"/>
        </w:rPr>
        <w:t>и</w:t>
      </w:r>
      <w:r w:rsidRPr="00494B0D">
        <w:rPr>
          <w:sz w:val="22"/>
          <w:szCs w:val="24"/>
          <w:lang w:eastAsia="ru-RU"/>
        </w:rPr>
        <w:t>е</w:t>
      </w:r>
      <w:r w:rsidRPr="00494B0D">
        <w:rPr>
          <w:spacing w:val="141"/>
          <w:sz w:val="22"/>
          <w:szCs w:val="24"/>
          <w:lang w:eastAsia="ru-RU"/>
        </w:rPr>
        <w:t xml:space="preserve"> </w:t>
      </w:r>
      <w:r w:rsidRPr="00494B0D">
        <w:rPr>
          <w:sz w:val="22"/>
          <w:szCs w:val="24"/>
          <w:lang w:eastAsia="ru-RU"/>
        </w:rPr>
        <w:t>э</w:t>
      </w:r>
      <w:r w:rsidRPr="00494B0D">
        <w:rPr>
          <w:spacing w:val="1"/>
          <w:sz w:val="22"/>
          <w:szCs w:val="24"/>
          <w:lang w:eastAsia="ru-RU"/>
        </w:rPr>
        <w:t>т</w:t>
      </w:r>
      <w:r w:rsidRPr="00494B0D">
        <w:rPr>
          <w:spacing w:val="-2"/>
          <w:sz w:val="22"/>
          <w:szCs w:val="24"/>
          <w:lang w:eastAsia="ru-RU"/>
        </w:rPr>
        <w:t>о</w:t>
      </w:r>
      <w:r w:rsidRPr="00494B0D">
        <w:rPr>
          <w:sz w:val="22"/>
          <w:szCs w:val="24"/>
          <w:lang w:eastAsia="ru-RU"/>
        </w:rPr>
        <w:t>й</w:t>
      </w:r>
      <w:r w:rsidRPr="00494B0D">
        <w:rPr>
          <w:spacing w:val="141"/>
          <w:sz w:val="22"/>
          <w:szCs w:val="24"/>
          <w:lang w:eastAsia="ru-RU"/>
        </w:rPr>
        <w:t xml:space="preserve"> </w:t>
      </w:r>
      <w:r w:rsidRPr="00494B0D">
        <w:rPr>
          <w:sz w:val="22"/>
          <w:szCs w:val="24"/>
          <w:lang w:eastAsia="ru-RU"/>
        </w:rPr>
        <w:t>р</w:t>
      </w:r>
      <w:r w:rsidRPr="00494B0D">
        <w:rPr>
          <w:spacing w:val="-1"/>
          <w:sz w:val="22"/>
          <w:szCs w:val="24"/>
          <w:lang w:eastAsia="ru-RU"/>
        </w:rPr>
        <w:t>а</w:t>
      </w:r>
      <w:r w:rsidRPr="00494B0D">
        <w:rPr>
          <w:sz w:val="22"/>
          <w:szCs w:val="24"/>
          <w:lang w:eastAsia="ru-RU"/>
        </w:rPr>
        <w:t>боты</w:t>
      </w:r>
      <w:r w:rsidRPr="00494B0D">
        <w:rPr>
          <w:spacing w:val="140"/>
          <w:sz w:val="22"/>
          <w:szCs w:val="24"/>
          <w:lang w:eastAsia="ru-RU"/>
        </w:rPr>
        <w:t xml:space="preserve"> </w:t>
      </w:r>
      <w:r w:rsidRPr="00494B0D">
        <w:rPr>
          <w:spacing w:val="1"/>
          <w:sz w:val="22"/>
          <w:szCs w:val="24"/>
          <w:lang w:eastAsia="ru-RU"/>
        </w:rPr>
        <w:t>т</w:t>
      </w:r>
      <w:r w:rsidRPr="00494B0D">
        <w:rPr>
          <w:sz w:val="22"/>
          <w:szCs w:val="24"/>
          <w:lang w:eastAsia="ru-RU"/>
        </w:rPr>
        <w:t>ре</w:t>
      </w:r>
      <w:r w:rsidRPr="00494B0D">
        <w:rPr>
          <w:spacing w:val="2"/>
          <w:sz w:val="22"/>
          <w:szCs w:val="24"/>
          <w:lang w:eastAsia="ru-RU"/>
        </w:rPr>
        <w:t>б</w:t>
      </w:r>
      <w:r w:rsidRPr="00494B0D">
        <w:rPr>
          <w:spacing w:val="-4"/>
          <w:sz w:val="22"/>
          <w:szCs w:val="24"/>
          <w:lang w:eastAsia="ru-RU"/>
        </w:rPr>
        <w:t>у</w:t>
      </w:r>
      <w:r w:rsidRPr="00494B0D">
        <w:rPr>
          <w:spacing w:val="-1"/>
          <w:sz w:val="22"/>
          <w:szCs w:val="24"/>
          <w:lang w:eastAsia="ru-RU"/>
        </w:rPr>
        <w:t>е</w:t>
      </w:r>
      <w:r w:rsidRPr="00494B0D">
        <w:rPr>
          <w:sz w:val="22"/>
          <w:szCs w:val="24"/>
          <w:lang w:eastAsia="ru-RU"/>
        </w:rPr>
        <w:t>т</w:t>
      </w:r>
      <w:r w:rsidRPr="00494B0D">
        <w:rPr>
          <w:spacing w:val="141"/>
          <w:sz w:val="22"/>
          <w:szCs w:val="24"/>
          <w:lang w:eastAsia="ru-RU"/>
        </w:rPr>
        <w:t xml:space="preserve"> </w:t>
      </w:r>
      <w:r w:rsidRPr="00494B0D">
        <w:rPr>
          <w:spacing w:val="1"/>
          <w:sz w:val="22"/>
          <w:szCs w:val="24"/>
          <w:lang w:eastAsia="ru-RU"/>
        </w:rPr>
        <w:t>ин</w:t>
      </w:r>
      <w:r w:rsidRPr="00494B0D">
        <w:rPr>
          <w:sz w:val="22"/>
          <w:szCs w:val="24"/>
          <w:lang w:eastAsia="ru-RU"/>
        </w:rPr>
        <w:t>иц</w:t>
      </w:r>
      <w:r w:rsidRPr="00494B0D">
        <w:rPr>
          <w:spacing w:val="1"/>
          <w:sz w:val="22"/>
          <w:szCs w:val="24"/>
          <w:lang w:eastAsia="ru-RU"/>
        </w:rPr>
        <w:t>и</w:t>
      </w:r>
      <w:r w:rsidRPr="00494B0D">
        <w:rPr>
          <w:spacing w:val="-3"/>
          <w:sz w:val="22"/>
          <w:szCs w:val="24"/>
          <w:lang w:eastAsia="ru-RU"/>
        </w:rPr>
        <w:t>а</w:t>
      </w:r>
      <w:r w:rsidRPr="00494B0D">
        <w:rPr>
          <w:sz w:val="22"/>
          <w:szCs w:val="24"/>
          <w:lang w:eastAsia="ru-RU"/>
        </w:rPr>
        <w:t>т</w:t>
      </w:r>
      <w:r w:rsidRPr="00494B0D">
        <w:rPr>
          <w:spacing w:val="1"/>
          <w:sz w:val="22"/>
          <w:szCs w:val="24"/>
          <w:lang w:eastAsia="ru-RU"/>
        </w:rPr>
        <w:t>и</w:t>
      </w:r>
      <w:r w:rsidRPr="00494B0D">
        <w:rPr>
          <w:sz w:val="22"/>
          <w:szCs w:val="24"/>
          <w:lang w:eastAsia="ru-RU"/>
        </w:rPr>
        <w:t>в</w:t>
      </w:r>
      <w:r w:rsidRPr="00494B0D">
        <w:rPr>
          <w:spacing w:val="1"/>
          <w:sz w:val="22"/>
          <w:szCs w:val="24"/>
          <w:lang w:eastAsia="ru-RU"/>
        </w:rPr>
        <w:t>н</w:t>
      </w:r>
      <w:r w:rsidRPr="00494B0D">
        <w:rPr>
          <w:sz w:val="22"/>
          <w:szCs w:val="24"/>
          <w:lang w:eastAsia="ru-RU"/>
        </w:rPr>
        <w:t>ого</w:t>
      </w:r>
      <w:r w:rsidRPr="00494B0D">
        <w:rPr>
          <w:spacing w:val="139"/>
          <w:sz w:val="22"/>
          <w:szCs w:val="24"/>
          <w:lang w:eastAsia="ru-RU"/>
        </w:rPr>
        <w:t xml:space="preserve"> </w:t>
      </w:r>
      <w:r w:rsidRPr="00494B0D">
        <w:rPr>
          <w:spacing w:val="1"/>
          <w:sz w:val="22"/>
          <w:szCs w:val="24"/>
          <w:lang w:eastAsia="ru-RU"/>
        </w:rPr>
        <w:t>п</w:t>
      </w:r>
      <w:r w:rsidRPr="00494B0D">
        <w:rPr>
          <w:sz w:val="22"/>
          <w:szCs w:val="24"/>
          <w:lang w:eastAsia="ru-RU"/>
        </w:rPr>
        <w:t>о</w:t>
      </w:r>
      <w:r w:rsidRPr="00494B0D">
        <w:rPr>
          <w:spacing w:val="-2"/>
          <w:sz w:val="22"/>
          <w:szCs w:val="24"/>
          <w:lang w:eastAsia="ru-RU"/>
        </w:rPr>
        <w:t>д</w:t>
      </w:r>
      <w:r w:rsidRPr="00494B0D">
        <w:rPr>
          <w:spacing w:val="2"/>
          <w:sz w:val="22"/>
          <w:szCs w:val="24"/>
          <w:lang w:eastAsia="ru-RU"/>
        </w:rPr>
        <w:t>х</w:t>
      </w:r>
      <w:r w:rsidRPr="00494B0D">
        <w:rPr>
          <w:sz w:val="22"/>
          <w:szCs w:val="24"/>
          <w:lang w:eastAsia="ru-RU"/>
        </w:rPr>
        <w:t>ода,</w:t>
      </w:r>
      <w:r w:rsidRPr="00494B0D">
        <w:rPr>
          <w:spacing w:val="141"/>
          <w:sz w:val="22"/>
          <w:szCs w:val="24"/>
          <w:lang w:eastAsia="ru-RU"/>
        </w:rPr>
        <w:t xml:space="preserve"> </w:t>
      </w:r>
      <w:r w:rsidRPr="00494B0D">
        <w:rPr>
          <w:sz w:val="22"/>
          <w:szCs w:val="24"/>
          <w:lang w:eastAsia="ru-RU"/>
        </w:rPr>
        <w:t>в</w:t>
      </w:r>
      <w:r w:rsidRPr="00494B0D">
        <w:rPr>
          <w:spacing w:val="-1"/>
          <w:sz w:val="22"/>
          <w:szCs w:val="24"/>
          <w:lang w:eastAsia="ru-RU"/>
        </w:rPr>
        <w:t>н</w:t>
      </w:r>
      <w:r w:rsidRPr="00494B0D">
        <w:rPr>
          <w:sz w:val="22"/>
          <w:szCs w:val="24"/>
          <w:lang w:eastAsia="ru-RU"/>
        </w:rPr>
        <w:t>имат</w:t>
      </w:r>
      <w:r w:rsidRPr="00494B0D">
        <w:rPr>
          <w:spacing w:val="-1"/>
          <w:sz w:val="22"/>
          <w:szCs w:val="24"/>
          <w:lang w:eastAsia="ru-RU"/>
        </w:rPr>
        <w:t>е</w:t>
      </w:r>
      <w:r w:rsidRPr="00494B0D">
        <w:rPr>
          <w:sz w:val="22"/>
          <w:szCs w:val="24"/>
          <w:lang w:eastAsia="ru-RU"/>
        </w:rPr>
        <w:t>л</w:t>
      </w:r>
      <w:r w:rsidRPr="00494B0D">
        <w:rPr>
          <w:spacing w:val="1"/>
          <w:sz w:val="22"/>
          <w:szCs w:val="24"/>
          <w:lang w:eastAsia="ru-RU"/>
        </w:rPr>
        <w:t>ьн</w:t>
      </w:r>
      <w:r w:rsidRPr="00494B0D">
        <w:rPr>
          <w:sz w:val="22"/>
          <w:szCs w:val="24"/>
          <w:lang w:eastAsia="ru-RU"/>
        </w:rPr>
        <w:t xml:space="preserve">ости, </w:t>
      </w:r>
      <w:r w:rsidRPr="00494B0D">
        <w:rPr>
          <w:spacing w:val="-3"/>
          <w:sz w:val="22"/>
          <w:szCs w:val="24"/>
          <w:lang w:eastAsia="ru-RU"/>
        </w:rPr>
        <w:t>у</w:t>
      </w:r>
      <w:r w:rsidRPr="00494B0D">
        <w:rPr>
          <w:sz w:val="22"/>
          <w:szCs w:val="24"/>
          <w:lang w:eastAsia="ru-RU"/>
        </w:rPr>
        <w:t>сидчивост</w:t>
      </w:r>
      <w:r w:rsidRPr="00494B0D">
        <w:rPr>
          <w:spacing w:val="1"/>
          <w:sz w:val="22"/>
          <w:szCs w:val="24"/>
          <w:lang w:eastAsia="ru-RU"/>
        </w:rPr>
        <w:t>и</w:t>
      </w:r>
      <w:r w:rsidRPr="00494B0D">
        <w:rPr>
          <w:sz w:val="22"/>
          <w:szCs w:val="24"/>
          <w:lang w:eastAsia="ru-RU"/>
        </w:rPr>
        <w:t>,</w:t>
      </w:r>
      <w:r w:rsidRPr="00494B0D">
        <w:rPr>
          <w:spacing w:val="88"/>
          <w:sz w:val="22"/>
          <w:szCs w:val="24"/>
          <w:lang w:eastAsia="ru-RU"/>
        </w:rPr>
        <w:t xml:space="preserve"> </w:t>
      </w:r>
      <w:r w:rsidRPr="00494B0D">
        <w:rPr>
          <w:sz w:val="22"/>
          <w:szCs w:val="24"/>
          <w:lang w:eastAsia="ru-RU"/>
        </w:rPr>
        <w:t>ак</w:t>
      </w:r>
      <w:r w:rsidRPr="00494B0D">
        <w:rPr>
          <w:spacing w:val="1"/>
          <w:sz w:val="22"/>
          <w:szCs w:val="24"/>
          <w:lang w:eastAsia="ru-RU"/>
        </w:rPr>
        <w:t>ти</w:t>
      </w:r>
      <w:r w:rsidRPr="00494B0D">
        <w:rPr>
          <w:sz w:val="22"/>
          <w:szCs w:val="24"/>
          <w:lang w:eastAsia="ru-RU"/>
        </w:rPr>
        <w:t>вной</w:t>
      </w:r>
      <w:r w:rsidRPr="00494B0D">
        <w:rPr>
          <w:spacing w:val="88"/>
          <w:sz w:val="22"/>
          <w:szCs w:val="24"/>
          <w:lang w:eastAsia="ru-RU"/>
        </w:rPr>
        <w:t xml:space="preserve"> </w:t>
      </w:r>
      <w:r w:rsidRPr="00494B0D">
        <w:rPr>
          <w:sz w:val="22"/>
          <w:szCs w:val="24"/>
          <w:lang w:eastAsia="ru-RU"/>
        </w:rPr>
        <w:t>мы</w:t>
      </w:r>
      <w:r w:rsidRPr="00494B0D">
        <w:rPr>
          <w:spacing w:val="-1"/>
          <w:sz w:val="22"/>
          <w:szCs w:val="24"/>
          <w:lang w:eastAsia="ru-RU"/>
        </w:rPr>
        <w:t>с</w:t>
      </w:r>
      <w:r w:rsidRPr="00494B0D">
        <w:rPr>
          <w:sz w:val="22"/>
          <w:szCs w:val="24"/>
          <w:lang w:eastAsia="ru-RU"/>
        </w:rPr>
        <w:t>ли</w:t>
      </w:r>
      <w:r w:rsidRPr="00494B0D">
        <w:rPr>
          <w:spacing w:val="1"/>
          <w:sz w:val="22"/>
          <w:szCs w:val="24"/>
          <w:lang w:eastAsia="ru-RU"/>
        </w:rPr>
        <w:t>т</w:t>
      </w:r>
      <w:r w:rsidRPr="00494B0D">
        <w:rPr>
          <w:sz w:val="22"/>
          <w:szCs w:val="24"/>
          <w:lang w:eastAsia="ru-RU"/>
        </w:rPr>
        <w:t>ель</w:t>
      </w:r>
      <w:r w:rsidRPr="00494B0D">
        <w:rPr>
          <w:spacing w:val="1"/>
          <w:sz w:val="22"/>
          <w:szCs w:val="24"/>
          <w:lang w:eastAsia="ru-RU"/>
        </w:rPr>
        <w:t>н</w:t>
      </w:r>
      <w:r w:rsidRPr="00494B0D">
        <w:rPr>
          <w:sz w:val="22"/>
          <w:szCs w:val="24"/>
          <w:lang w:eastAsia="ru-RU"/>
        </w:rPr>
        <w:t>ой</w:t>
      </w:r>
      <w:r w:rsidRPr="00494B0D">
        <w:rPr>
          <w:spacing w:val="90"/>
          <w:sz w:val="22"/>
          <w:szCs w:val="24"/>
          <w:lang w:eastAsia="ru-RU"/>
        </w:rPr>
        <w:t xml:space="preserve"> </w:t>
      </w:r>
      <w:r w:rsidRPr="00494B0D">
        <w:rPr>
          <w:sz w:val="22"/>
          <w:szCs w:val="24"/>
          <w:lang w:eastAsia="ru-RU"/>
        </w:rPr>
        <w:t>деятель</w:t>
      </w:r>
      <w:r w:rsidRPr="00494B0D">
        <w:rPr>
          <w:spacing w:val="1"/>
          <w:sz w:val="22"/>
          <w:szCs w:val="24"/>
          <w:lang w:eastAsia="ru-RU"/>
        </w:rPr>
        <w:t>н</w:t>
      </w:r>
      <w:r w:rsidRPr="00494B0D">
        <w:rPr>
          <w:sz w:val="22"/>
          <w:szCs w:val="24"/>
          <w:lang w:eastAsia="ru-RU"/>
        </w:rPr>
        <w:t>ост</w:t>
      </w:r>
      <w:r w:rsidRPr="00494B0D">
        <w:rPr>
          <w:spacing w:val="1"/>
          <w:sz w:val="22"/>
          <w:szCs w:val="24"/>
          <w:lang w:eastAsia="ru-RU"/>
        </w:rPr>
        <w:t>и</w:t>
      </w:r>
      <w:r w:rsidRPr="00494B0D">
        <w:rPr>
          <w:sz w:val="22"/>
          <w:szCs w:val="24"/>
          <w:lang w:eastAsia="ru-RU"/>
        </w:rPr>
        <w:t>.</w:t>
      </w:r>
      <w:r w:rsidRPr="00494B0D">
        <w:rPr>
          <w:spacing w:val="89"/>
          <w:sz w:val="22"/>
          <w:szCs w:val="24"/>
          <w:lang w:eastAsia="ru-RU"/>
        </w:rPr>
        <w:t xml:space="preserve"> </w:t>
      </w:r>
      <w:r w:rsidRPr="00494B0D">
        <w:rPr>
          <w:sz w:val="22"/>
          <w:szCs w:val="24"/>
          <w:lang w:eastAsia="ru-RU"/>
        </w:rPr>
        <w:t>О</w:t>
      </w:r>
      <w:r w:rsidRPr="00494B0D">
        <w:rPr>
          <w:spacing w:val="-1"/>
          <w:sz w:val="22"/>
          <w:szCs w:val="24"/>
          <w:lang w:eastAsia="ru-RU"/>
        </w:rPr>
        <w:t>с</w:t>
      </w:r>
      <w:r w:rsidRPr="00494B0D">
        <w:rPr>
          <w:sz w:val="22"/>
          <w:szCs w:val="24"/>
          <w:lang w:eastAsia="ru-RU"/>
        </w:rPr>
        <w:t>но</w:t>
      </w:r>
      <w:r w:rsidRPr="00494B0D">
        <w:rPr>
          <w:spacing w:val="2"/>
          <w:sz w:val="22"/>
          <w:szCs w:val="24"/>
          <w:lang w:eastAsia="ru-RU"/>
        </w:rPr>
        <w:t>в</w:t>
      </w:r>
      <w:r w:rsidRPr="00494B0D">
        <w:rPr>
          <w:sz w:val="22"/>
          <w:szCs w:val="24"/>
          <w:lang w:eastAsia="ru-RU"/>
        </w:rPr>
        <w:t>у</w:t>
      </w:r>
      <w:r w:rsidRPr="00494B0D">
        <w:rPr>
          <w:spacing w:val="84"/>
          <w:sz w:val="22"/>
          <w:szCs w:val="24"/>
          <w:lang w:eastAsia="ru-RU"/>
        </w:rPr>
        <w:t xml:space="preserve"> </w:t>
      </w:r>
      <w:r w:rsidRPr="00494B0D">
        <w:rPr>
          <w:sz w:val="22"/>
          <w:szCs w:val="24"/>
          <w:lang w:eastAsia="ru-RU"/>
        </w:rPr>
        <w:t>с</w:t>
      </w:r>
      <w:r w:rsidRPr="00494B0D">
        <w:rPr>
          <w:spacing w:val="-1"/>
          <w:sz w:val="22"/>
          <w:szCs w:val="24"/>
          <w:lang w:eastAsia="ru-RU"/>
        </w:rPr>
        <w:t>а</w:t>
      </w:r>
      <w:r w:rsidRPr="00494B0D">
        <w:rPr>
          <w:spacing w:val="1"/>
          <w:sz w:val="22"/>
          <w:szCs w:val="24"/>
          <w:lang w:eastAsia="ru-RU"/>
        </w:rPr>
        <w:t>м</w:t>
      </w:r>
      <w:r w:rsidRPr="00494B0D">
        <w:rPr>
          <w:sz w:val="22"/>
          <w:szCs w:val="24"/>
          <w:lang w:eastAsia="ru-RU"/>
        </w:rPr>
        <w:t>о</w:t>
      </w:r>
      <w:r w:rsidRPr="00494B0D">
        <w:rPr>
          <w:spacing w:val="1"/>
          <w:sz w:val="22"/>
          <w:szCs w:val="24"/>
          <w:lang w:eastAsia="ru-RU"/>
        </w:rPr>
        <w:t>ст</w:t>
      </w:r>
      <w:r w:rsidRPr="00494B0D">
        <w:rPr>
          <w:sz w:val="22"/>
          <w:szCs w:val="24"/>
          <w:lang w:eastAsia="ru-RU"/>
        </w:rPr>
        <w:t>оятел</w:t>
      </w:r>
      <w:r w:rsidRPr="00494B0D">
        <w:rPr>
          <w:spacing w:val="1"/>
          <w:sz w:val="22"/>
          <w:szCs w:val="24"/>
          <w:lang w:eastAsia="ru-RU"/>
        </w:rPr>
        <w:t>ьн</w:t>
      </w:r>
      <w:r w:rsidRPr="00494B0D">
        <w:rPr>
          <w:spacing w:val="-1"/>
          <w:sz w:val="22"/>
          <w:szCs w:val="24"/>
          <w:lang w:eastAsia="ru-RU"/>
        </w:rPr>
        <w:t>о</w:t>
      </w:r>
      <w:r w:rsidRPr="00494B0D">
        <w:rPr>
          <w:sz w:val="22"/>
          <w:szCs w:val="24"/>
          <w:lang w:eastAsia="ru-RU"/>
        </w:rPr>
        <w:t>й</w:t>
      </w:r>
      <w:r w:rsidRPr="00494B0D">
        <w:rPr>
          <w:spacing w:val="88"/>
          <w:sz w:val="22"/>
          <w:szCs w:val="24"/>
          <w:lang w:eastAsia="ru-RU"/>
        </w:rPr>
        <w:t xml:space="preserve"> </w:t>
      </w:r>
      <w:r w:rsidRPr="00494B0D">
        <w:rPr>
          <w:sz w:val="22"/>
          <w:szCs w:val="24"/>
          <w:lang w:eastAsia="ru-RU"/>
        </w:rPr>
        <w:t>работы со</w:t>
      </w:r>
      <w:r w:rsidRPr="00494B0D">
        <w:rPr>
          <w:spacing w:val="-1"/>
          <w:sz w:val="22"/>
          <w:szCs w:val="24"/>
          <w:lang w:eastAsia="ru-RU"/>
        </w:rPr>
        <w:t>с</w:t>
      </w:r>
      <w:r w:rsidRPr="00494B0D">
        <w:rPr>
          <w:sz w:val="22"/>
          <w:szCs w:val="24"/>
          <w:lang w:eastAsia="ru-RU"/>
        </w:rPr>
        <w:t>тавля</w:t>
      </w:r>
      <w:r w:rsidRPr="00494B0D">
        <w:rPr>
          <w:spacing w:val="-1"/>
          <w:sz w:val="22"/>
          <w:szCs w:val="24"/>
          <w:lang w:eastAsia="ru-RU"/>
        </w:rPr>
        <w:t>е</w:t>
      </w:r>
      <w:r w:rsidRPr="00494B0D">
        <w:rPr>
          <w:sz w:val="22"/>
          <w:szCs w:val="24"/>
          <w:lang w:eastAsia="ru-RU"/>
        </w:rPr>
        <w:t xml:space="preserve">т </w:t>
      </w:r>
      <w:proofErr w:type="spellStart"/>
      <w:r w:rsidRPr="00494B0D">
        <w:rPr>
          <w:sz w:val="22"/>
          <w:szCs w:val="24"/>
          <w:lang w:eastAsia="ru-RU"/>
        </w:rPr>
        <w:t>дея</w:t>
      </w:r>
      <w:r w:rsidRPr="00494B0D">
        <w:rPr>
          <w:spacing w:val="2"/>
          <w:sz w:val="22"/>
          <w:szCs w:val="24"/>
          <w:lang w:eastAsia="ru-RU"/>
        </w:rPr>
        <w:t>т</w:t>
      </w:r>
      <w:r w:rsidRPr="00494B0D">
        <w:rPr>
          <w:sz w:val="22"/>
          <w:szCs w:val="24"/>
          <w:lang w:eastAsia="ru-RU"/>
        </w:rPr>
        <w:t>ел</w:t>
      </w:r>
      <w:r w:rsidRPr="00494B0D">
        <w:rPr>
          <w:spacing w:val="1"/>
          <w:sz w:val="22"/>
          <w:szCs w:val="24"/>
          <w:lang w:eastAsia="ru-RU"/>
        </w:rPr>
        <w:t>ьн</w:t>
      </w:r>
      <w:r w:rsidRPr="00494B0D">
        <w:rPr>
          <w:sz w:val="22"/>
          <w:szCs w:val="24"/>
          <w:lang w:eastAsia="ru-RU"/>
        </w:rPr>
        <w:t>остный</w:t>
      </w:r>
      <w:proofErr w:type="spellEnd"/>
      <w:r w:rsidRPr="00494B0D">
        <w:rPr>
          <w:sz w:val="22"/>
          <w:szCs w:val="24"/>
          <w:lang w:eastAsia="ru-RU"/>
        </w:rPr>
        <w:t xml:space="preserve"> </w:t>
      </w:r>
      <w:r w:rsidRPr="00494B0D">
        <w:rPr>
          <w:spacing w:val="1"/>
          <w:sz w:val="22"/>
          <w:szCs w:val="24"/>
          <w:lang w:eastAsia="ru-RU"/>
        </w:rPr>
        <w:t>п</w:t>
      </w:r>
      <w:r w:rsidRPr="00494B0D">
        <w:rPr>
          <w:sz w:val="22"/>
          <w:szCs w:val="24"/>
          <w:lang w:eastAsia="ru-RU"/>
        </w:rPr>
        <w:t>одход,</w:t>
      </w:r>
      <w:r w:rsidRPr="00494B0D">
        <w:rPr>
          <w:spacing w:val="-2"/>
          <w:sz w:val="22"/>
          <w:szCs w:val="24"/>
          <w:lang w:eastAsia="ru-RU"/>
        </w:rPr>
        <w:t xml:space="preserve"> </w:t>
      </w:r>
      <w:r w:rsidRPr="00494B0D">
        <w:rPr>
          <w:sz w:val="22"/>
          <w:szCs w:val="24"/>
          <w:lang w:eastAsia="ru-RU"/>
        </w:rPr>
        <w:t>когда цели о</w:t>
      </w:r>
      <w:r w:rsidRPr="00494B0D">
        <w:rPr>
          <w:spacing w:val="1"/>
          <w:sz w:val="22"/>
          <w:szCs w:val="24"/>
          <w:lang w:eastAsia="ru-RU"/>
        </w:rPr>
        <w:t>б</w:t>
      </w:r>
      <w:r w:rsidRPr="00494B0D">
        <w:rPr>
          <w:spacing w:val="-3"/>
          <w:sz w:val="22"/>
          <w:szCs w:val="24"/>
          <w:lang w:eastAsia="ru-RU"/>
        </w:rPr>
        <w:t>у</w:t>
      </w:r>
      <w:r w:rsidRPr="00494B0D">
        <w:rPr>
          <w:sz w:val="22"/>
          <w:szCs w:val="24"/>
          <w:lang w:eastAsia="ru-RU"/>
        </w:rPr>
        <w:t>чен</w:t>
      </w:r>
      <w:r w:rsidRPr="00494B0D">
        <w:rPr>
          <w:spacing w:val="1"/>
          <w:sz w:val="22"/>
          <w:szCs w:val="24"/>
          <w:lang w:eastAsia="ru-RU"/>
        </w:rPr>
        <w:t>и</w:t>
      </w:r>
      <w:r w:rsidRPr="00494B0D">
        <w:rPr>
          <w:sz w:val="22"/>
          <w:szCs w:val="24"/>
          <w:lang w:eastAsia="ru-RU"/>
        </w:rPr>
        <w:t>я ор</w:t>
      </w:r>
      <w:r w:rsidRPr="00494B0D">
        <w:rPr>
          <w:spacing w:val="1"/>
          <w:sz w:val="22"/>
          <w:szCs w:val="24"/>
          <w:lang w:eastAsia="ru-RU"/>
        </w:rPr>
        <w:t>и</w:t>
      </w:r>
      <w:r w:rsidRPr="00494B0D">
        <w:rPr>
          <w:sz w:val="22"/>
          <w:szCs w:val="24"/>
          <w:lang w:eastAsia="ru-RU"/>
        </w:rPr>
        <w:t>ен</w:t>
      </w:r>
      <w:r w:rsidRPr="00494B0D">
        <w:rPr>
          <w:spacing w:val="-1"/>
          <w:sz w:val="22"/>
          <w:szCs w:val="24"/>
          <w:lang w:eastAsia="ru-RU"/>
        </w:rPr>
        <w:t>т</w:t>
      </w:r>
      <w:r w:rsidRPr="00494B0D">
        <w:rPr>
          <w:sz w:val="22"/>
          <w:szCs w:val="24"/>
          <w:lang w:eastAsia="ru-RU"/>
        </w:rPr>
        <w:t xml:space="preserve">ированы </w:t>
      </w:r>
      <w:r w:rsidRPr="00494B0D">
        <w:rPr>
          <w:spacing w:val="1"/>
          <w:sz w:val="22"/>
          <w:szCs w:val="24"/>
          <w:lang w:eastAsia="ru-RU"/>
        </w:rPr>
        <w:t>н</w:t>
      </w:r>
      <w:r w:rsidRPr="00494B0D">
        <w:rPr>
          <w:sz w:val="22"/>
          <w:szCs w:val="24"/>
          <w:lang w:eastAsia="ru-RU"/>
        </w:rPr>
        <w:t>а формирова</w:t>
      </w:r>
      <w:r w:rsidRPr="00494B0D">
        <w:rPr>
          <w:spacing w:val="7"/>
          <w:sz w:val="22"/>
          <w:szCs w:val="24"/>
          <w:lang w:eastAsia="ru-RU"/>
        </w:rPr>
        <w:t>н</w:t>
      </w:r>
      <w:r w:rsidRPr="00494B0D">
        <w:rPr>
          <w:spacing w:val="1"/>
          <w:sz w:val="22"/>
          <w:szCs w:val="24"/>
          <w:lang w:eastAsia="ru-RU"/>
        </w:rPr>
        <w:t>и</w:t>
      </w:r>
      <w:r w:rsidRPr="00494B0D">
        <w:rPr>
          <w:sz w:val="22"/>
          <w:szCs w:val="24"/>
          <w:lang w:eastAsia="ru-RU"/>
        </w:rPr>
        <w:t xml:space="preserve">е </w:t>
      </w:r>
      <w:r w:rsidRPr="00494B0D">
        <w:rPr>
          <w:spacing w:val="-4"/>
          <w:sz w:val="22"/>
          <w:szCs w:val="24"/>
          <w:lang w:eastAsia="ru-RU"/>
        </w:rPr>
        <w:t>у</w:t>
      </w:r>
      <w:r w:rsidRPr="00494B0D">
        <w:rPr>
          <w:sz w:val="22"/>
          <w:szCs w:val="24"/>
          <w:lang w:eastAsia="ru-RU"/>
        </w:rPr>
        <w:t>ме</w:t>
      </w:r>
      <w:r w:rsidRPr="00494B0D">
        <w:rPr>
          <w:spacing w:val="1"/>
          <w:sz w:val="22"/>
          <w:szCs w:val="24"/>
          <w:lang w:eastAsia="ru-RU"/>
        </w:rPr>
        <w:t>ни</w:t>
      </w:r>
      <w:r w:rsidRPr="00494B0D">
        <w:rPr>
          <w:sz w:val="22"/>
          <w:szCs w:val="24"/>
          <w:lang w:eastAsia="ru-RU"/>
        </w:rPr>
        <w:t>й</w:t>
      </w:r>
      <w:r w:rsidRPr="00494B0D">
        <w:rPr>
          <w:spacing w:val="82"/>
          <w:sz w:val="22"/>
          <w:szCs w:val="24"/>
          <w:lang w:eastAsia="ru-RU"/>
        </w:rPr>
        <w:t xml:space="preserve"> </w:t>
      </w:r>
      <w:r w:rsidRPr="00494B0D">
        <w:rPr>
          <w:sz w:val="22"/>
          <w:szCs w:val="24"/>
          <w:lang w:eastAsia="ru-RU"/>
        </w:rPr>
        <w:t>реш</w:t>
      </w:r>
      <w:r w:rsidRPr="00494B0D">
        <w:rPr>
          <w:spacing w:val="-1"/>
          <w:sz w:val="22"/>
          <w:szCs w:val="24"/>
          <w:lang w:eastAsia="ru-RU"/>
        </w:rPr>
        <w:t>а</w:t>
      </w:r>
      <w:r w:rsidRPr="00494B0D">
        <w:rPr>
          <w:sz w:val="22"/>
          <w:szCs w:val="24"/>
          <w:lang w:eastAsia="ru-RU"/>
        </w:rPr>
        <w:t>ть</w:t>
      </w:r>
      <w:r w:rsidRPr="00494B0D">
        <w:rPr>
          <w:spacing w:val="82"/>
          <w:sz w:val="22"/>
          <w:szCs w:val="24"/>
          <w:lang w:eastAsia="ru-RU"/>
        </w:rPr>
        <w:t xml:space="preserve"> </w:t>
      </w:r>
      <w:r w:rsidRPr="00494B0D">
        <w:rPr>
          <w:sz w:val="22"/>
          <w:szCs w:val="24"/>
          <w:lang w:eastAsia="ru-RU"/>
        </w:rPr>
        <w:t>типо</w:t>
      </w:r>
      <w:r w:rsidRPr="00494B0D">
        <w:rPr>
          <w:spacing w:val="-2"/>
          <w:sz w:val="22"/>
          <w:szCs w:val="24"/>
          <w:lang w:eastAsia="ru-RU"/>
        </w:rPr>
        <w:t>в</w:t>
      </w:r>
      <w:r w:rsidRPr="00494B0D">
        <w:rPr>
          <w:sz w:val="22"/>
          <w:szCs w:val="24"/>
          <w:lang w:eastAsia="ru-RU"/>
        </w:rPr>
        <w:t>ые</w:t>
      </w:r>
      <w:r w:rsidRPr="00494B0D">
        <w:rPr>
          <w:spacing w:val="80"/>
          <w:sz w:val="22"/>
          <w:szCs w:val="24"/>
          <w:lang w:eastAsia="ru-RU"/>
        </w:rPr>
        <w:t xml:space="preserve"> </w:t>
      </w:r>
      <w:r w:rsidRPr="00494B0D">
        <w:rPr>
          <w:sz w:val="22"/>
          <w:szCs w:val="24"/>
          <w:lang w:eastAsia="ru-RU"/>
        </w:rPr>
        <w:t>и</w:t>
      </w:r>
      <w:r w:rsidRPr="00494B0D">
        <w:rPr>
          <w:spacing w:val="82"/>
          <w:sz w:val="22"/>
          <w:szCs w:val="24"/>
          <w:lang w:eastAsia="ru-RU"/>
        </w:rPr>
        <w:t xml:space="preserve"> </w:t>
      </w:r>
      <w:r w:rsidRPr="00494B0D">
        <w:rPr>
          <w:spacing w:val="1"/>
          <w:sz w:val="22"/>
          <w:szCs w:val="24"/>
          <w:lang w:eastAsia="ru-RU"/>
        </w:rPr>
        <w:t>н</w:t>
      </w:r>
      <w:r w:rsidRPr="00494B0D">
        <w:rPr>
          <w:sz w:val="22"/>
          <w:szCs w:val="24"/>
          <w:lang w:eastAsia="ru-RU"/>
        </w:rPr>
        <w:t>е</w:t>
      </w:r>
      <w:r w:rsidRPr="00494B0D">
        <w:rPr>
          <w:spacing w:val="-1"/>
          <w:sz w:val="22"/>
          <w:szCs w:val="24"/>
          <w:lang w:eastAsia="ru-RU"/>
        </w:rPr>
        <w:t>т</w:t>
      </w:r>
      <w:r w:rsidRPr="00494B0D">
        <w:rPr>
          <w:sz w:val="22"/>
          <w:szCs w:val="24"/>
          <w:lang w:eastAsia="ru-RU"/>
        </w:rPr>
        <w:t>и</w:t>
      </w:r>
      <w:r w:rsidRPr="00494B0D">
        <w:rPr>
          <w:spacing w:val="1"/>
          <w:sz w:val="22"/>
          <w:szCs w:val="24"/>
          <w:lang w:eastAsia="ru-RU"/>
        </w:rPr>
        <w:t>п</w:t>
      </w:r>
      <w:r w:rsidRPr="00494B0D">
        <w:rPr>
          <w:sz w:val="22"/>
          <w:szCs w:val="24"/>
          <w:lang w:eastAsia="ru-RU"/>
        </w:rPr>
        <w:t>овые</w:t>
      </w:r>
      <w:r w:rsidRPr="00494B0D">
        <w:rPr>
          <w:spacing w:val="80"/>
          <w:sz w:val="22"/>
          <w:szCs w:val="24"/>
          <w:lang w:eastAsia="ru-RU"/>
        </w:rPr>
        <w:t xml:space="preserve"> </w:t>
      </w:r>
      <w:r w:rsidRPr="00494B0D">
        <w:rPr>
          <w:sz w:val="22"/>
          <w:szCs w:val="24"/>
          <w:lang w:eastAsia="ru-RU"/>
        </w:rPr>
        <w:t>зад</w:t>
      </w:r>
      <w:r w:rsidRPr="00494B0D">
        <w:rPr>
          <w:spacing w:val="-2"/>
          <w:sz w:val="22"/>
          <w:szCs w:val="24"/>
          <w:lang w:eastAsia="ru-RU"/>
        </w:rPr>
        <w:t>а</w:t>
      </w:r>
      <w:r w:rsidRPr="00494B0D">
        <w:rPr>
          <w:spacing w:val="-1"/>
          <w:sz w:val="22"/>
          <w:szCs w:val="24"/>
          <w:lang w:eastAsia="ru-RU"/>
        </w:rPr>
        <w:t>ч</w:t>
      </w:r>
      <w:r w:rsidRPr="00494B0D">
        <w:rPr>
          <w:spacing w:val="1"/>
          <w:sz w:val="22"/>
          <w:szCs w:val="24"/>
          <w:lang w:eastAsia="ru-RU"/>
        </w:rPr>
        <w:t>и</w:t>
      </w:r>
      <w:r w:rsidRPr="00494B0D">
        <w:rPr>
          <w:sz w:val="22"/>
          <w:szCs w:val="24"/>
          <w:lang w:eastAsia="ru-RU"/>
        </w:rPr>
        <w:t>,</w:t>
      </w:r>
      <w:r w:rsidRPr="00494B0D">
        <w:rPr>
          <w:spacing w:val="81"/>
          <w:sz w:val="22"/>
          <w:szCs w:val="24"/>
          <w:lang w:eastAsia="ru-RU"/>
        </w:rPr>
        <w:t xml:space="preserve"> </w:t>
      </w:r>
      <w:r w:rsidRPr="00494B0D">
        <w:rPr>
          <w:spacing w:val="1"/>
          <w:sz w:val="22"/>
          <w:szCs w:val="24"/>
          <w:lang w:eastAsia="ru-RU"/>
        </w:rPr>
        <w:t>к</w:t>
      </w:r>
      <w:r w:rsidRPr="00494B0D">
        <w:rPr>
          <w:sz w:val="22"/>
          <w:szCs w:val="24"/>
          <w:lang w:eastAsia="ru-RU"/>
        </w:rPr>
        <w:t>оторые</w:t>
      </w:r>
      <w:r w:rsidRPr="00494B0D">
        <w:rPr>
          <w:spacing w:val="80"/>
          <w:sz w:val="22"/>
          <w:szCs w:val="24"/>
          <w:lang w:eastAsia="ru-RU"/>
        </w:rPr>
        <w:t xml:space="preserve"> </w:t>
      </w:r>
      <w:r w:rsidRPr="00494B0D">
        <w:rPr>
          <w:sz w:val="22"/>
          <w:szCs w:val="24"/>
          <w:lang w:eastAsia="ru-RU"/>
        </w:rPr>
        <w:t>мо</w:t>
      </w:r>
      <w:r w:rsidRPr="00494B0D">
        <w:rPr>
          <w:spacing w:val="1"/>
          <w:sz w:val="22"/>
          <w:szCs w:val="24"/>
          <w:lang w:eastAsia="ru-RU"/>
        </w:rPr>
        <w:t>г</w:t>
      </w:r>
      <w:r w:rsidRPr="00494B0D">
        <w:rPr>
          <w:spacing w:val="-6"/>
          <w:sz w:val="22"/>
          <w:szCs w:val="24"/>
          <w:lang w:eastAsia="ru-RU"/>
        </w:rPr>
        <w:t>у</w:t>
      </w:r>
      <w:r w:rsidRPr="00494B0D">
        <w:rPr>
          <w:sz w:val="22"/>
          <w:szCs w:val="24"/>
          <w:lang w:eastAsia="ru-RU"/>
        </w:rPr>
        <w:t>т</w:t>
      </w:r>
      <w:r w:rsidRPr="00494B0D">
        <w:rPr>
          <w:spacing w:val="81"/>
          <w:sz w:val="22"/>
          <w:szCs w:val="24"/>
          <w:lang w:eastAsia="ru-RU"/>
        </w:rPr>
        <w:t xml:space="preserve"> </w:t>
      </w:r>
      <w:r w:rsidRPr="00494B0D">
        <w:rPr>
          <w:sz w:val="22"/>
          <w:szCs w:val="24"/>
          <w:lang w:eastAsia="ru-RU"/>
        </w:rPr>
        <w:t>в</w:t>
      </w:r>
      <w:r w:rsidRPr="00494B0D">
        <w:rPr>
          <w:spacing w:val="2"/>
          <w:sz w:val="22"/>
          <w:szCs w:val="24"/>
          <w:lang w:eastAsia="ru-RU"/>
        </w:rPr>
        <w:t>о</w:t>
      </w:r>
      <w:r w:rsidRPr="00494B0D">
        <w:rPr>
          <w:spacing w:val="1"/>
          <w:sz w:val="22"/>
          <w:szCs w:val="24"/>
          <w:lang w:eastAsia="ru-RU"/>
        </w:rPr>
        <w:t>зн</w:t>
      </w:r>
      <w:r w:rsidRPr="00494B0D">
        <w:rPr>
          <w:sz w:val="22"/>
          <w:szCs w:val="24"/>
          <w:lang w:eastAsia="ru-RU"/>
        </w:rPr>
        <w:t>ик</w:t>
      </w:r>
      <w:r w:rsidRPr="00494B0D">
        <w:rPr>
          <w:spacing w:val="3"/>
          <w:sz w:val="22"/>
          <w:szCs w:val="24"/>
          <w:lang w:eastAsia="ru-RU"/>
        </w:rPr>
        <w:t>н</w:t>
      </w:r>
      <w:r w:rsidRPr="00494B0D">
        <w:rPr>
          <w:spacing w:val="-6"/>
          <w:sz w:val="22"/>
          <w:szCs w:val="24"/>
          <w:lang w:eastAsia="ru-RU"/>
        </w:rPr>
        <w:t>у</w:t>
      </w:r>
      <w:r w:rsidRPr="00494B0D">
        <w:rPr>
          <w:sz w:val="22"/>
          <w:szCs w:val="24"/>
          <w:lang w:eastAsia="ru-RU"/>
        </w:rPr>
        <w:t>ть</w:t>
      </w:r>
      <w:r w:rsidRPr="00494B0D">
        <w:rPr>
          <w:spacing w:val="81"/>
          <w:sz w:val="22"/>
          <w:szCs w:val="24"/>
          <w:lang w:eastAsia="ru-RU"/>
        </w:rPr>
        <w:t xml:space="preserve"> </w:t>
      </w:r>
      <w:r w:rsidRPr="00494B0D">
        <w:rPr>
          <w:sz w:val="22"/>
          <w:szCs w:val="24"/>
          <w:lang w:eastAsia="ru-RU"/>
        </w:rPr>
        <w:t>в</w:t>
      </w:r>
      <w:r w:rsidRPr="00494B0D">
        <w:rPr>
          <w:spacing w:val="81"/>
          <w:sz w:val="22"/>
          <w:szCs w:val="24"/>
          <w:lang w:eastAsia="ru-RU"/>
        </w:rPr>
        <w:t xml:space="preserve"> </w:t>
      </w:r>
      <w:r w:rsidRPr="00494B0D">
        <w:rPr>
          <w:spacing w:val="2"/>
          <w:sz w:val="22"/>
          <w:szCs w:val="24"/>
          <w:lang w:eastAsia="ru-RU"/>
        </w:rPr>
        <w:t>б</w:t>
      </w:r>
      <w:r w:rsidRPr="00494B0D">
        <w:rPr>
          <w:spacing w:val="-5"/>
          <w:sz w:val="22"/>
          <w:szCs w:val="24"/>
          <w:lang w:eastAsia="ru-RU"/>
        </w:rPr>
        <w:t>у</w:t>
      </w:r>
      <w:r w:rsidRPr="00494B0D">
        <w:rPr>
          <w:spacing w:val="2"/>
          <w:sz w:val="22"/>
          <w:szCs w:val="24"/>
          <w:lang w:eastAsia="ru-RU"/>
        </w:rPr>
        <w:t>д</w:t>
      </w:r>
      <w:r w:rsidRPr="00494B0D">
        <w:rPr>
          <w:spacing w:val="-2"/>
          <w:sz w:val="22"/>
          <w:szCs w:val="24"/>
          <w:lang w:eastAsia="ru-RU"/>
        </w:rPr>
        <w:t>у</w:t>
      </w:r>
      <w:r w:rsidRPr="00494B0D">
        <w:rPr>
          <w:sz w:val="22"/>
          <w:szCs w:val="24"/>
          <w:lang w:eastAsia="ru-RU"/>
        </w:rPr>
        <w:t>щ</w:t>
      </w:r>
      <w:r w:rsidRPr="00494B0D">
        <w:rPr>
          <w:spacing w:val="-1"/>
          <w:sz w:val="22"/>
          <w:szCs w:val="24"/>
          <w:lang w:eastAsia="ru-RU"/>
        </w:rPr>
        <w:t>е</w:t>
      </w:r>
      <w:r w:rsidRPr="00494B0D">
        <w:rPr>
          <w:sz w:val="22"/>
          <w:szCs w:val="24"/>
          <w:lang w:eastAsia="ru-RU"/>
        </w:rPr>
        <w:t>й профессиональ</w:t>
      </w:r>
      <w:r w:rsidRPr="00494B0D">
        <w:rPr>
          <w:spacing w:val="1"/>
          <w:sz w:val="22"/>
          <w:szCs w:val="24"/>
          <w:lang w:eastAsia="ru-RU"/>
        </w:rPr>
        <w:t>н</w:t>
      </w:r>
      <w:r w:rsidRPr="00494B0D">
        <w:rPr>
          <w:sz w:val="22"/>
          <w:szCs w:val="24"/>
          <w:lang w:eastAsia="ru-RU"/>
        </w:rPr>
        <w:t>ой</w:t>
      </w:r>
      <w:r w:rsidRPr="00494B0D">
        <w:rPr>
          <w:spacing w:val="127"/>
          <w:sz w:val="22"/>
          <w:szCs w:val="24"/>
          <w:lang w:eastAsia="ru-RU"/>
        </w:rPr>
        <w:t xml:space="preserve"> </w:t>
      </w:r>
      <w:r w:rsidRPr="00494B0D">
        <w:rPr>
          <w:sz w:val="22"/>
          <w:szCs w:val="24"/>
          <w:lang w:eastAsia="ru-RU"/>
        </w:rPr>
        <w:t>д</w:t>
      </w:r>
      <w:r w:rsidRPr="00494B0D">
        <w:rPr>
          <w:spacing w:val="-2"/>
          <w:sz w:val="22"/>
          <w:szCs w:val="24"/>
          <w:lang w:eastAsia="ru-RU"/>
        </w:rPr>
        <w:t>е</w:t>
      </w:r>
      <w:r w:rsidRPr="00494B0D">
        <w:rPr>
          <w:sz w:val="22"/>
          <w:szCs w:val="24"/>
          <w:lang w:eastAsia="ru-RU"/>
        </w:rPr>
        <w:t>ятель</w:t>
      </w:r>
      <w:r w:rsidRPr="00494B0D">
        <w:rPr>
          <w:spacing w:val="1"/>
          <w:sz w:val="22"/>
          <w:szCs w:val="24"/>
          <w:lang w:eastAsia="ru-RU"/>
        </w:rPr>
        <w:t>н</w:t>
      </w:r>
      <w:r w:rsidRPr="00494B0D">
        <w:rPr>
          <w:sz w:val="22"/>
          <w:szCs w:val="24"/>
          <w:lang w:eastAsia="ru-RU"/>
        </w:rPr>
        <w:t>ост</w:t>
      </w:r>
      <w:r w:rsidRPr="00494B0D">
        <w:rPr>
          <w:spacing w:val="1"/>
          <w:sz w:val="22"/>
          <w:szCs w:val="24"/>
          <w:lang w:eastAsia="ru-RU"/>
        </w:rPr>
        <w:t>и</w:t>
      </w:r>
      <w:r w:rsidRPr="00494B0D">
        <w:rPr>
          <w:sz w:val="22"/>
          <w:szCs w:val="24"/>
          <w:lang w:eastAsia="ru-RU"/>
        </w:rPr>
        <w:t>,</w:t>
      </w:r>
      <w:r w:rsidRPr="00494B0D">
        <w:rPr>
          <w:spacing w:val="124"/>
          <w:sz w:val="22"/>
          <w:szCs w:val="24"/>
          <w:lang w:eastAsia="ru-RU"/>
        </w:rPr>
        <w:t xml:space="preserve"> </w:t>
      </w:r>
      <w:r w:rsidRPr="00494B0D">
        <w:rPr>
          <w:sz w:val="22"/>
          <w:szCs w:val="24"/>
          <w:lang w:eastAsia="ru-RU"/>
        </w:rPr>
        <w:t>где</w:t>
      </w:r>
      <w:r w:rsidRPr="00494B0D">
        <w:rPr>
          <w:spacing w:val="126"/>
          <w:sz w:val="22"/>
          <w:szCs w:val="24"/>
          <w:lang w:eastAsia="ru-RU"/>
        </w:rPr>
        <w:t xml:space="preserve"> </w:t>
      </w:r>
      <w:r w:rsidRPr="00494B0D">
        <w:rPr>
          <w:sz w:val="22"/>
          <w:szCs w:val="24"/>
          <w:lang w:eastAsia="ru-RU"/>
        </w:rPr>
        <w:t>с</w:t>
      </w:r>
      <w:r w:rsidRPr="00494B0D">
        <w:rPr>
          <w:spacing w:val="2"/>
          <w:sz w:val="22"/>
          <w:szCs w:val="24"/>
          <w:lang w:eastAsia="ru-RU"/>
        </w:rPr>
        <w:t>т</w:t>
      </w:r>
      <w:r w:rsidRPr="00494B0D">
        <w:rPr>
          <w:spacing w:val="-5"/>
          <w:sz w:val="22"/>
          <w:szCs w:val="24"/>
          <w:lang w:eastAsia="ru-RU"/>
        </w:rPr>
        <w:t>у</w:t>
      </w:r>
      <w:r w:rsidRPr="00494B0D">
        <w:rPr>
          <w:sz w:val="22"/>
          <w:szCs w:val="24"/>
          <w:lang w:eastAsia="ru-RU"/>
        </w:rPr>
        <w:t>дентам</w:t>
      </w:r>
      <w:r w:rsidRPr="00494B0D">
        <w:rPr>
          <w:spacing w:val="126"/>
          <w:sz w:val="22"/>
          <w:szCs w:val="24"/>
          <w:lang w:eastAsia="ru-RU"/>
        </w:rPr>
        <w:t xml:space="preserve"> </w:t>
      </w:r>
      <w:r w:rsidRPr="00494B0D">
        <w:rPr>
          <w:spacing w:val="1"/>
          <w:sz w:val="22"/>
          <w:szCs w:val="24"/>
          <w:lang w:eastAsia="ru-RU"/>
        </w:rPr>
        <w:t>п</w:t>
      </w:r>
      <w:r w:rsidRPr="00494B0D">
        <w:rPr>
          <w:sz w:val="22"/>
          <w:szCs w:val="24"/>
          <w:lang w:eastAsia="ru-RU"/>
        </w:rPr>
        <w:t>редстоит</w:t>
      </w:r>
      <w:r w:rsidRPr="00494B0D">
        <w:rPr>
          <w:spacing w:val="126"/>
          <w:sz w:val="22"/>
          <w:szCs w:val="24"/>
          <w:lang w:eastAsia="ru-RU"/>
        </w:rPr>
        <w:t xml:space="preserve"> </w:t>
      </w:r>
      <w:r w:rsidRPr="00494B0D">
        <w:rPr>
          <w:spacing w:val="1"/>
          <w:sz w:val="22"/>
          <w:szCs w:val="24"/>
          <w:lang w:eastAsia="ru-RU"/>
        </w:rPr>
        <w:t>п</w:t>
      </w:r>
      <w:r w:rsidRPr="00494B0D">
        <w:rPr>
          <w:sz w:val="22"/>
          <w:szCs w:val="24"/>
          <w:lang w:eastAsia="ru-RU"/>
        </w:rPr>
        <w:t>р</w:t>
      </w:r>
      <w:r w:rsidRPr="00494B0D">
        <w:rPr>
          <w:spacing w:val="-2"/>
          <w:sz w:val="22"/>
          <w:szCs w:val="24"/>
          <w:lang w:eastAsia="ru-RU"/>
        </w:rPr>
        <w:t>о</w:t>
      </w:r>
      <w:r w:rsidRPr="00494B0D">
        <w:rPr>
          <w:sz w:val="22"/>
          <w:szCs w:val="24"/>
          <w:lang w:eastAsia="ru-RU"/>
        </w:rPr>
        <w:t>яви</w:t>
      </w:r>
      <w:r w:rsidRPr="00494B0D">
        <w:rPr>
          <w:spacing w:val="1"/>
          <w:sz w:val="22"/>
          <w:szCs w:val="24"/>
          <w:lang w:eastAsia="ru-RU"/>
        </w:rPr>
        <w:t>т</w:t>
      </w:r>
      <w:r w:rsidRPr="00494B0D">
        <w:rPr>
          <w:sz w:val="22"/>
          <w:szCs w:val="24"/>
          <w:lang w:eastAsia="ru-RU"/>
        </w:rPr>
        <w:t>ь</w:t>
      </w:r>
      <w:r w:rsidRPr="00494B0D">
        <w:rPr>
          <w:spacing w:val="125"/>
          <w:sz w:val="22"/>
          <w:szCs w:val="24"/>
          <w:lang w:eastAsia="ru-RU"/>
        </w:rPr>
        <w:t xml:space="preserve"> </w:t>
      </w:r>
      <w:r w:rsidRPr="00494B0D">
        <w:rPr>
          <w:sz w:val="22"/>
          <w:szCs w:val="24"/>
          <w:lang w:eastAsia="ru-RU"/>
        </w:rPr>
        <w:t>творч</w:t>
      </w:r>
      <w:r w:rsidRPr="00494B0D">
        <w:rPr>
          <w:spacing w:val="-1"/>
          <w:sz w:val="22"/>
          <w:szCs w:val="24"/>
          <w:lang w:eastAsia="ru-RU"/>
        </w:rPr>
        <w:t>е</w:t>
      </w:r>
      <w:r w:rsidRPr="00494B0D">
        <w:rPr>
          <w:sz w:val="22"/>
          <w:szCs w:val="24"/>
          <w:lang w:eastAsia="ru-RU"/>
        </w:rPr>
        <w:t>с</w:t>
      </w:r>
      <w:r w:rsidRPr="00494B0D">
        <w:rPr>
          <w:spacing w:val="2"/>
          <w:sz w:val="22"/>
          <w:szCs w:val="24"/>
          <w:lang w:eastAsia="ru-RU"/>
        </w:rPr>
        <w:t>к</w:t>
      </w:r>
      <w:r w:rsidRPr="00494B0D">
        <w:rPr>
          <w:spacing w:val="-4"/>
          <w:sz w:val="22"/>
          <w:szCs w:val="24"/>
          <w:lang w:eastAsia="ru-RU"/>
        </w:rPr>
        <w:t>у</w:t>
      </w:r>
      <w:r w:rsidRPr="00494B0D">
        <w:rPr>
          <w:sz w:val="22"/>
          <w:szCs w:val="24"/>
          <w:lang w:eastAsia="ru-RU"/>
        </w:rPr>
        <w:t>ю</w:t>
      </w:r>
      <w:r w:rsidRPr="00494B0D">
        <w:rPr>
          <w:spacing w:val="127"/>
          <w:sz w:val="22"/>
          <w:szCs w:val="24"/>
          <w:lang w:eastAsia="ru-RU"/>
        </w:rPr>
        <w:t xml:space="preserve"> </w:t>
      </w:r>
      <w:r w:rsidRPr="00494B0D">
        <w:rPr>
          <w:sz w:val="22"/>
          <w:szCs w:val="24"/>
          <w:lang w:eastAsia="ru-RU"/>
        </w:rPr>
        <w:t xml:space="preserve">и </w:t>
      </w:r>
      <w:r w:rsidRPr="00494B0D">
        <w:rPr>
          <w:sz w:val="22"/>
          <w:szCs w:val="24"/>
          <w:lang w:eastAsia="ru-RU"/>
        </w:rPr>
        <w:lastRenderedPageBreak/>
        <w:t>соц</w:t>
      </w:r>
      <w:r w:rsidRPr="00494B0D">
        <w:rPr>
          <w:spacing w:val="1"/>
          <w:sz w:val="22"/>
          <w:szCs w:val="24"/>
          <w:lang w:eastAsia="ru-RU"/>
        </w:rPr>
        <w:t>и</w:t>
      </w:r>
      <w:r w:rsidRPr="00494B0D">
        <w:rPr>
          <w:sz w:val="22"/>
          <w:szCs w:val="24"/>
          <w:lang w:eastAsia="ru-RU"/>
        </w:rPr>
        <w:t>аль</w:t>
      </w:r>
      <w:r w:rsidRPr="00494B0D">
        <w:rPr>
          <w:spacing w:val="3"/>
          <w:sz w:val="22"/>
          <w:szCs w:val="24"/>
          <w:lang w:eastAsia="ru-RU"/>
        </w:rPr>
        <w:t>н</w:t>
      </w:r>
      <w:r w:rsidRPr="00494B0D">
        <w:rPr>
          <w:spacing w:val="-6"/>
          <w:sz w:val="22"/>
          <w:szCs w:val="24"/>
          <w:lang w:eastAsia="ru-RU"/>
        </w:rPr>
        <w:t>у</w:t>
      </w:r>
      <w:r w:rsidRPr="00494B0D">
        <w:rPr>
          <w:sz w:val="22"/>
          <w:szCs w:val="24"/>
          <w:lang w:eastAsia="ru-RU"/>
        </w:rPr>
        <w:t>ю</w:t>
      </w:r>
      <w:r w:rsidRPr="00494B0D">
        <w:rPr>
          <w:spacing w:val="153"/>
          <w:sz w:val="22"/>
          <w:szCs w:val="24"/>
          <w:lang w:eastAsia="ru-RU"/>
        </w:rPr>
        <w:t xml:space="preserve"> </w:t>
      </w:r>
      <w:r w:rsidRPr="00494B0D">
        <w:rPr>
          <w:sz w:val="22"/>
          <w:szCs w:val="24"/>
          <w:lang w:eastAsia="ru-RU"/>
        </w:rPr>
        <w:t>ак</w:t>
      </w:r>
      <w:r w:rsidRPr="00494B0D">
        <w:rPr>
          <w:spacing w:val="1"/>
          <w:sz w:val="22"/>
          <w:szCs w:val="24"/>
          <w:lang w:eastAsia="ru-RU"/>
        </w:rPr>
        <w:t>ти</w:t>
      </w:r>
      <w:r w:rsidRPr="00494B0D">
        <w:rPr>
          <w:sz w:val="22"/>
          <w:szCs w:val="24"/>
          <w:lang w:eastAsia="ru-RU"/>
        </w:rPr>
        <w:t>вност</w:t>
      </w:r>
      <w:r w:rsidRPr="00494B0D">
        <w:rPr>
          <w:spacing w:val="1"/>
          <w:sz w:val="22"/>
          <w:szCs w:val="24"/>
          <w:lang w:eastAsia="ru-RU"/>
        </w:rPr>
        <w:t>ь</w:t>
      </w:r>
      <w:r w:rsidRPr="00494B0D">
        <w:rPr>
          <w:sz w:val="22"/>
          <w:szCs w:val="24"/>
          <w:lang w:eastAsia="ru-RU"/>
        </w:rPr>
        <w:t>,</w:t>
      </w:r>
      <w:r w:rsidRPr="00494B0D">
        <w:rPr>
          <w:spacing w:val="151"/>
          <w:sz w:val="22"/>
          <w:szCs w:val="24"/>
          <w:lang w:eastAsia="ru-RU"/>
        </w:rPr>
        <w:t xml:space="preserve"> </w:t>
      </w:r>
      <w:r w:rsidRPr="00494B0D">
        <w:rPr>
          <w:spacing w:val="1"/>
          <w:sz w:val="22"/>
          <w:szCs w:val="24"/>
          <w:lang w:eastAsia="ru-RU"/>
        </w:rPr>
        <w:t>п</w:t>
      </w:r>
      <w:r w:rsidRPr="00494B0D">
        <w:rPr>
          <w:sz w:val="22"/>
          <w:szCs w:val="24"/>
          <w:lang w:eastAsia="ru-RU"/>
        </w:rPr>
        <w:t>рофес</w:t>
      </w:r>
      <w:r w:rsidRPr="00494B0D">
        <w:rPr>
          <w:spacing w:val="-1"/>
          <w:sz w:val="22"/>
          <w:szCs w:val="24"/>
          <w:lang w:eastAsia="ru-RU"/>
        </w:rPr>
        <w:t>с</w:t>
      </w:r>
      <w:r w:rsidRPr="00494B0D">
        <w:rPr>
          <w:sz w:val="22"/>
          <w:szCs w:val="24"/>
          <w:lang w:eastAsia="ru-RU"/>
        </w:rPr>
        <w:t>ио</w:t>
      </w:r>
      <w:r w:rsidRPr="00494B0D">
        <w:rPr>
          <w:spacing w:val="1"/>
          <w:sz w:val="22"/>
          <w:szCs w:val="24"/>
          <w:lang w:eastAsia="ru-RU"/>
        </w:rPr>
        <w:t>н</w:t>
      </w:r>
      <w:r w:rsidRPr="00494B0D">
        <w:rPr>
          <w:sz w:val="22"/>
          <w:szCs w:val="24"/>
          <w:lang w:eastAsia="ru-RU"/>
        </w:rPr>
        <w:t>аль</w:t>
      </w:r>
      <w:r w:rsidRPr="00494B0D">
        <w:rPr>
          <w:spacing w:val="4"/>
          <w:sz w:val="22"/>
          <w:szCs w:val="24"/>
          <w:lang w:eastAsia="ru-RU"/>
        </w:rPr>
        <w:t>н</w:t>
      </w:r>
      <w:r w:rsidRPr="00494B0D">
        <w:rPr>
          <w:spacing w:val="-4"/>
          <w:sz w:val="22"/>
          <w:szCs w:val="24"/>
          <w:lang w:eastAsia="ru-RU"/>
        </w:rPr>
        <w:t>у</w:t>
      </w:r>
      <w:r w:rsidRPr="00494B0D">
        <w:rPr>
          <w:sz w:val="22"/>
          <w:szCs w:val="24"/>
          <w:lang w:eastAsia="ru-RU"/>
        </w:rPr>
        <w:t>ю</w:t>
      </w:r>
      <w:r w:rsidRPr="00494B0D">
        <w:rPr>
          <w:spacing w:val="153"/>
          <w:sz w:val="22"/>
          <w:szCs w:val="24"/>
          <w:lang w:eastAsia="ru-RU"/>
        </w:rPr>
        <w:t xml:space="preserve"> </w:t>
      </w:r>
      <w:r w:rsidRPr="00494B0D">
        <w:rPr>
          <w:sz w:val="22"/>
          <w:szCs w:val="24"/>
          <w:lang w:eastAsia="ru-RU"/>
        </w:rPr>
        <w:t>компетентность</w:t>
      </w:r>
      <w:r w:rsidRPr="00494B0D">
        <w:rPr>
          <w:spacing w:val="152"/>
          <w:sz w:val="22"/>
          <w:szCs w:val="24"/>
          <w:lang w:eastAsia="ru-RU"/>
        </w:rPr>
        <w:t xml:space="preserve"> </w:t>
      </w:r>
      <w:r w:rsidRPr="00494B0D">
        <w:rPr>
          <w:sz w:val="22"/>
          <w:szCs w:val="24"/>
          <w:lang w:eastAsia="ru-RU"/>
        </w:rPr>
        <w:t>и</w:t>
      </w:r>
      <w:r w:rsidRPr="00494B0D">
        <w:rPr>
          <w:spacing w:val="152"/>
          <w:sz w:val="22"/>
          <w:szCs w:val="24"/>
          <w:lang w:eastAsia="ru-RU"/>
        </w:rPr>
        <w:t xml:space="preserve"> </w:t>
      </w:r>
      <w:r w:rsidRPr="00494B0D">
        <w:rPr>
          <w:spacing w:val="1"/>
          <w:sz w:val="22"/>
          <w:szCs w:val="24"/>
          <w:lang w:eastAsia="ru-RU"/>
        </w:rPr>
        <w:t>зн</w:t>
      </w:r>
      <w:r w:rsidRPr="00494B0D">
        <w:rPr>
          <w:sz w:val="22"/>
          <w:szCs w:val="24"/>
          <w:lang w:eastAsia="ru-RU"/>
        </w:rPr>
        <w:t>а</w:t>
      </w:r>
      <w:r w:rsidRPr="00494B0D">
        <w:rPr>
          <w:spacing w:val="-1"/>
          <w:sz w:val="22"/>
          <w:szCs w:val="24"/>
          <w:lang w:eastAsia="ru-RU"/>
        </w:rPr>
        <w:t>н</w:t>
      </w:r>
      <w:r w:rsidRPr="00494B0D">
        <w:rPr>
          <w:sz w:val="22"/>
          <w:szCs w:val="24"/>
          <w:lang w:eastAsia="ru-RU"/>
        </w:rPr>
        <w:t>ие</w:t>
      </w:r>
      <w:r w:rsidRPr="00494B0D">
        <w:rPr>
          <w:spacing w:val="153"/>
          <w:sz w:val="22"/>
          <w:szCs w:val="24"/>
          <w:lang w:eastAsia="ru-RU"/>
        </w:rPr>
        <w:t xml:space="preserve"> </w:t>
      </w:r>
      <w:r w:rsidRPr="00494B0D">
        <w:rPr>
          <w:spacing w:val="1"/>
          <w:sz w:val="22"/>
          <w:szCs w:val="24"/>
          <w:lang w:eastAsia="ru-RU"/>
        </w:rPr>
        <w:t>к</w:t>
      </w:r>
      <w:r w:rsidRPr="00494B0D">
        <w:rPr>
          <w:spacing w:val="-2"/>
          <w:sz w:val="22"/>
          <w:szCs w:val="24"/>
          <w:lang w:eastAsia="ru-RU"/>
        </w:rPr>
        <w:t>о</w:t>
      </w:r>
      <w:r w:rsidRPr="00494B0D">
        <w:rPr>
          <w:sz w:val="22"/>
          <w:szCs w:val="24"/>
          <w:lang w:eastAsia="ru-RU"/>
        </w:rPr>
        <w:t>н</w:t>
      </w:r>
      <w:r w:rsidRPr="00494B0D">
        <w:rPr>
          <w:spacing w:val="1"/>
          <w:sz w:val="22"/>
          <w:szCs w:val="24"/>
          <w:lang w:eastAsia="ru-RU"/>
        </w:rPr>
        <w:t>к</w:t>
      </w:r>
      <w:r w:rsidRPr="00494B0D">
        <w:rPr>
          <w:sz w:val="22"/>
          <w:szCs w:val="24"/>
          <w:lang w:eastAsia="ru-RU"/>
        </w:rPr>
        <w:t>ре</w:t>
      </w:r>
      <w:r w:rsidRPr="00494B0D">
        <w:rPr>
          <w:spacing w:val="-1"/>
          <w:sz w:val="22"/>
          <w:szCs w:val="24"/>
          <w:lang w:eastAsia="ru-RU"/>
        </w:rPr>
        <w:t>т</w:t>
      </w:r>
      <w:r w:rsidRPr="00494B0D">
        <w:rPr>
          <w:sz w:val="22"/>
          <w:szCs w:val="24"/>
          <w:lang w:eastAsia="ru-RU"/>
        </w:rPr>
        <w:t>н</w:t>
      </w:r>
      <w:r w:rsidRPr="00494B0D">
        <w:rPr>
          <w:spacing w:val="-2"/>
          <w:sz w:val="22"/>
          <w:szCs w:val="24"/>
          <w:lang w:eastAsia="ru-RU"/>
        </w:rPr>
        <w:t>о</w:t>
      </w:r>
      <w:r w:rsidRPr="00494B0D">
        <w:rPr>
          <w:sz w:val="22"/>
          <w:szCs w:val="24"/>
          <w:lang w:eastAsia="ru-RU"/>
        </w:rPr>
        <w:t>й д</w:t>
      </w:r>
      <w:r w:rsidRPr="00494B0D">
        <w:rPr>
          <w:spacing w:val="1"/>
          <w:sz w:val="22"/>
          <w:szCs w:val="24"/>
          <w:lang w:eastAsia="ru-RU"/>
        </w:rPr>
        <w:t>и</w:t>
      </w:r>
      <w:r w:rsidRPr="00494B0D">
        <w:rPr>
          <w:sz w:val="22"/>
          <w:szCs w:val="24"/>
          <w:lang w:eastAsia="ru-RU"/>
        </w:rPr>
        <w:t>сциплины.</w:t>
      </w:r>
      <w:r w:rsidRPr="00494B0D">
        <w:rPr>
          <w:spacing w:val="110"/>
          <w:sz w:val="22"/>
          <w:szCs w:val="24"/>
          <w:lang w:eastAsia="ru-RU"/>
        </w:rPr>
        <w:t xml:space="preserve"> </w:t>
      </w:r>
      <w:r w:rsidRPr="00494B0D">
        <w:rPr>
          <w:spacing w:val="1"/>
          <w:sz w:val="22"/>
          <w:szCs w:val="24"/>
          <w:lang w:eastAsia="ru-RU"/>
        </w:rPr>
        <w:t>Р</w:t>
      </w:r>
      <w:r w:rsidRPr="00494B0D">
        <w:rPr>
          <w:sz w:val="22"/>
          <w:szCs w:val="24"/>
          <w:lang w:eastAsia="ru-RU"/>
        </w:rPr>
        <w:t>е</w:t>
      </w:r>
      <w:r w:rsidRPr="00494B0D">
        <w:rPr>
          <w:spacing w:val="2"/>
          <w:sz w:val="22"/>
          <w:szCs w:val="24"/>
          <w:lang w:eastAsia="ru-RU"/>
        </w:rPr>
        <w:t>з</w:t>
      </w:r>
      <w:r w:rsidRPr="00494B0D">
        <w:rPr>
          <w:spacing w:val="-6"/>
          <w:sz w:val="22"/>
          <w:szCs w:val="24"/>
          <w:lang w:eastAsia="ru-RU"/>
        </w:rPr>
        <w:t>у</w:t>
      </w:r>
      <w:r w:rsidRPr="00494B0D">
        <w:rPr>
          <w:sz w:val="22"/>
          <w:szCs w:val="24"/>
          <w:lang w:eastAsia="ru-RU"/>
        </w:rPr>
        <w:t>льтат</w:t>
      </w:r>
      <w:r w:rsidRPr="00494B0D">
        <w:rPr>
          <w:spacing w:val="110"/>
          <w:sz w:val="22"/>
          <w:szCs w:val="24"/>
          <w:lang w:eastAsia="ru-RU"/>
        </w:rPr>
        <w:t xml:space="preserve"> </w:t>
      </w:r>
      <w:r w:rsidRPr="00494B0D">
        <w:rPr>
          <w:sz w:val="22"/>
          <w:szCs w:val="24"/>
          <w:lang w:eastAsia="ru-RU"/>
        </w:rPr>
        <w:t>с</w:t>
      </w:r>
      <w:r w:rsidRPr="00494B0D">
        <w:rPr>
          <w:spacing w:val="2"/>
          <w:sz w:val="22"/>
          <w:szCs w:val="24"/>
          <w:lang w:eastAsia="ru-RU"/>
        </w:rPr>
        <w:t>а</w:t>
      </w:r>
      <w:r w:rsidRPr="00494B0D">
        <w:rPr>
          <w:sz w:val="22"/>
          <w:szCs w:val="24"/>
          <w:lang w:eastAsia="ru-RU"/>
        </w:rPr>
        <w:t>мостоятел</w:t>
      </w:r>
      <w:r w:rsidRPr="00494B0D">
        <w:rPr>
          <w:spacing w:val="1"/>
          <w:sz w:val="22"/>
          <w:szCs w:val="24"/>
          <w:lang w:eastAsia="ru-RU"/>
        </w:rPr>
        <w:t>ьн</w:t>
      </w:r>
      <w:r w:rsidRPr="00494B0D">
        <w:rPr>
          <w:sz w:val="22"/>
          <w:szCs w:val="24"/>
          <w:lang w:eastAsia="ru-RU"/>
        </w:rPr>
        <w:t>ой</w:t>
      </w:r>
      <w:r w:rsidRPr="00494B0D">
        <w:rPr>
          <w:spacing w:val="111"/>
          <w:sz w:val="22"/>
          <w:szCs w:val="24"/>
          <w:lang w:eastAsia="ru-RU"/>
        </w:rPr>
        <w:t xml:space="preserve"> </w:t>
      </w:r>
      <w:r w:rsidRPr="00494B0D">
        <w:rPr>
          <w:sz w:val="22"/>
          <w:szCs w:val="24"/>
          <w:lang w:eastAsia="ru-RU"/>
        </w:rPr>
        <w:t>р</w:t>
      </w:r>
      <w:r w:rsidRPr="00494B0D">
        <w:rPr>
          <w:spacing w:val="-3"/>
          <w:sz w:val="22"/>
          <w:szCs w:val="24"/>
          <w:lang w:eastAsia="ru-RU"/>
        </w:rPr>
        <w:t>а</w:t>
      </w:r>
      <w:r w:rsidRPr="00494B0D">
        <w:rPr>
          <w:sz w:val="22"/>
          <w:szCs w:val="24"/>
          <w:lang w:eastAsia="ru-RU"/>
        </w:rPr>
        <w:t>бо</w:t>
      </w:r>
      <w:r w:rsidRPr="00494B0D">
        <w:rPr>
          <w:spacing w:val="1"/>
          <w:sz w:val="22"/>
          <w:szCs w:val="24"/>
          <w:lang w:eastAsia="ru-RU"/>
        </w:rPr>
        <w:t>т</w:t>
      </w:r>
      <w:r w:rsidRPr="00494B0D">
        <w:rPr>
          <w:sz w:val="22"/>
          <w:szCs w:val="24"/>
          <w:lang w:eastAsia="ru-RU"/>
        </w:rPr>
        <w:t>ы</w:t>
      </w:r>
      <w:r w:rsidRPr="00494B0D">
        <w:rPr>
          <w:spacing w:val="109"/>
          <w:sz w:val="22"/>
          <w:szCs w:val="24"/>
          <w:lang w:eastAsia="ru-RU"/>
        </w:rPr>
        <w:t xml:space="preserve"> </w:t>
      </w:r>
      <w:r w:rsidRPr="00494B0D">
        <w:rPr>
          <w:spacing w:val="1"/>
          <w:sz w:val="22"/>
          <w:szCs w:val="24"/>
          <w:lang w:eastAsia="ru-RU"/>
        </w:rPr>
        <w:t>к</w:t>
      </w:r>
      <w:r w:rsidRPr="00494B0D">
        <w:rPr>
          <w:sz w:val="22"/>
          <w:szCs w:val="24"/>
          <w:lang w:eastAsia="ru-RU"/>
        </w:rPr>
        <w:t>онтрол</w:t>
      </w:r>
      <w:r w:rsidRPr="00494B0D">
        <w:rPr>
          <w:spacing w:val="1"/>
          <w:sz w:val="22"/>
          <w:szCs w:val="24"/>
          <w:lang w:eastAsia="ru-RU"/>
        </w:rPr>
        <w:t>и</w:t>
      </w:r>
      <w:r w:rsidRPr="00494B0D">
        <w:rPr>
          <w:spacing w:val="2"/>
          <w:sz w:val="22"/>
          <w:szCs w:val="24"/>
          <w:lang w:eastAsia="ru-RU"/>
        </w:rPr>
        <w:t>р</w:t>
      </w:r>
      <w:r w:rsidRPr="00494B0D">
        <w:rPr>
          <w:spacing w:val="-6"/>
          <w:sz w:val="22"/>
          <w:szCs w:val="24"/>
          <w:lang w:eastAsia="ru-RU"/>
        </w:rPr>
        <w:t>у</w:t>
      </w:r>
      <w:r w:rsidRPr="00494B0D">
        <w:rPr>
          <w:spacing w:val="-1"/>
          <w:sz w:val="22"/>
          <w:szCs w:val="24"/>
          <w:lang w:eastAsia="ru-RU"/>
        </w:rPr>
        <w:t>е</w:t>
      </w:r>
      <w:r w:rsidRPr="00494B0D">
        <w:rPr>
          <w:sz w:val="22"/>
          <w:szCs w:val="24"/>
          <w:lang w:eastAsia="ru-RU"/>
        </w:rPr>
        <w:t>тся</w:t>
      </w:r>
      <w:r w:rsidRPr="00494B0D">
        <w:rPr>
          <w:spacing w:val="111"/>
          <w:sz w:val="22"/>
          <w:szCs w:val="24"/>
          <w:lang w:eastAsia="ru-RU"/>
        </w:rPr>
        <w:t xml:space="preserve"> </w:t>
      </w:r>
      <w:r w:rsidRPr="00494B0D">
        <w:rPr>
          <w:spacing w:val="1"/>
          <w:sz w:val="22"/>
          <w:szCs w:val="24"/>
          <w:lang w:eastAsia="ru-RU"/>
        </w:rPr>
        <w:t>п</w:t>
      </w:r>
      <w:r w:rsidRPr="00494B0D">
        <w:rPr>
          <w:sz w:val="22"/>
          <w:szCs w:val="24"/>
          <w:lang w:eastAsia="ru-RU"/>
        </w:rPr>
        <w:t>ре</w:t>
      </w:r>
      <w:r w:rsidRPr="00494B0D">
        <w:rPr>
          <w:spacing w:val="1"/>
          <w:sz w:val="22"/>
          <w:szCs w:val="24"/>
          <w:lang w:eastAsia="ru-RU"/>
        </w:rPr>
        <w:t>п</w:t>
      </w:r>
      <w:r w:rsidRPr="00494B0D">
        <w:rPr>
          <w:sz w:val="22"/>
          <w:szCs w:val="24"/>
          <w:lang w:eastAsia="ru-RU"/>
        </w:rPr>
        <w:t>одав</w:t>
      </w:r>
      <w:r w:rsidRPr="00494B0D">
        <w:rPr>
          <w:spacing w:val="-1"/>
          <w:sz w:val="22"/>
          <w:szCs w:val="24"/>
          <w:lang w:eastAsia="ru-RU"/>
        </w:rPr>
        <w:t>а</w:t>
      </w:r>
      <w:r w:rsidRPr="00494B0D">
        <w:rPr>
          <w:sz w:val="22"/>
          <w:szCs w:val="24"/>
          <w:lang w:eastAsia="ru-RU"/>
        </w:rPr>
        <w:t>тел</w:t>
      </w:r>
      <w:r w:rsidRPr="00494B0D">
        <w:rPr>
          <w:spacing w:val="-1"/>
          <w:sz w:val="22"/>
          <w:szCs w:val="24"/>
          <w:lang w:eastAsia="ru-RU"/>
        </w:rPr>
        <w:t>е</w:t>
      </w:r>
      <w:r w:rsidRPr="00494B0D">
        <w:rPr>
          <w:sz w:val="22"/>
          <w:szCs w:val="24"/>
          <w:lang w:eastAsia="ru-RU"/>
        </w:rPr>
        <w:t>м</w:t>
      </w:r>
      <w:r w:rsidRPr="00494B0D">
        <w:rPr>
          <w:spacing w:val="109"/>
          <w:sz w:val="22"/>
          <w:szCs w:val="24"/>
          <w:lang w:eastAsia="ru-RU"/>
        </w:rPr>
        <w:t xml:space="preserve"> </w:t>
      </w:r>
      <w:r w:rsidRPr="00494B0D">
        <w:rPr>
          <w:spacing w:val="1"/>
          <w:sz w:val="22"/>
          <w:szCs w:val="24"/>
          <w:lang w:eastAsia="ru-RU"/>
        </w:rPr>
        <w:t>п</w:t>
      </w:r>
      <w:r w:rsidRPr="00494B0D">
        <w:rPr>
          <w:sz w:val="22"/>
          <w:szCs w:val="24"/>
          <w:lang w:eastAsia="ru-RU"/>
        </w:rPr>
        <w:t>о д</w:t>
      </w:r>
      <w:r w:rsidRPr="00494B0D">
        <w:rPr>
          <w:spacing w:val="1"/>
          <w:sz w:val="22"/>
          <w:szCs w:val="24"/>
          <w:lang w:eastAsia="ru-RU"/>
        </w:rPr>
        <w:t>и</w:t>
      </w:r>
      <w:r w:rsidRPr="00494B0D">
        <w:rPr>
          <w:sz w:val="22"/>
          <w:szCs w:val="24"/>
          <w:lang w:eastAsia="ru-RU"/>
        </w:rPr>
        <w:t>сциплине.</w:t>
      </w:r>
    </w:p>
    <w:tbl>
      <w:tblPr>
        <w:tblStyle w:val="1b"/>
        <w:tblW w:w="0" w:type="auto"/>
        <w:tblLayout w:type="fixed"/>
        <w:tblLook w:val="04A0" w:firstRow="1" w:lastRow="0" w:firstColumn="1" w:lastColumn="0" w:noHBand="0" w:noVBand="1"/>
      </w:tblPr>
      <w:tblGrid>
        <w:gridCol w:w="1559"/>
        <w:gridCol w:w="3119"/>
        <w:gridCol w:w="1701"/>
        <w:gridCol w:w="1559"/>
        <w:gridCol w:w="1383"/>
      </w:tblGrid>
      <w:tr w:rsidR="009978D6" w:rsidRPr="00DE1A98" w:rsidTr="00015E18">
        <w:tc>
          <w:tcPr>
            <w:tcW w:w="1559" w:type="dxa"/>
          </w:tcPr>
          <w:p w:rsidR="009978D6" w:rsidRPr="00DE1A98" w:rsidRDefault="009978D6" w:rsidP="00C14389">
            <w:pPr>
              <w:keepNext/>
              <w:rPr>
                <w:b/>
                <w:sz w:val="22"/>
                <w:szCs w:val="22"/>
              </w:rPr>
            </w:pPr>
            <w:r w:rsidRPr="00DE1A98">
              <w:rPr>
                <w:b/>
                <w:bCs/>
                <w:sz w:val="22"/>
                <w:szCs w:val="22"/>
              </w:rPr>
              <w:t xml:space="preserve">Наименование </w:t>
            </w:r>
            <w:r w:rsidR="00C14389">
              <w:rPr>
                <w:b/>
                <w:bCs/>
                <w:sz w:val="22"/>
                <w:szCs w:val="22"/>
              </w:rPr>
              <w:t>раздела</w:t>
            </w:r>
          </w:p>
        </w:tc>
        <w:tc>
          <w:tcPr>
            <w:tcW w:w="3119" w:type="dxa"/>
          </w:tcPr>
          <w:p w:rsidR="009978D6" w:rsidRPr="00DE1A98" w:rsidRDefault="009978D6" w:rsidP="002D3F28">
            <w:pPr>
              <w:keepNext/>
              <w:rPr>
                <w:b/>
                <w:sz w:val="22"/>
                <w:szCs w:val="22"/>
              </w:rPr>
            </w:pPr>
            <w:r w:rsidRPr="00DE1A98">
              <w:rPr>
                <w:b/>
                <w:sz w:val="22"/>
                <w:szCs w:val="22"/>
              </w:rPr>
              <w:t>Дополнение - вопросы, вынесенные на самостоятельное изучение</w:t>
            </w:r>
          </w:p>
        </w:tc>
        <w:tc>
          <w:tcPr>
            <w:tcW w:w="1701" w:type="dxa"/>
          </w:tcPr>
          <w:p w:rsidR="009978D6" w:rsidRPr="00DE1A98" w:rsidRDefault="009978D6" w:rsidP="002D3F28">
            <w:pPr>
              <w:keepNext/>
              <w:rPr>
                <w:b/>
                <w:sz w:val="22"/>
                <w:szCs w:val="22"/>
              </w:rPr>
            </w:pPr>
            <w:r w:rsidRPr="00DE1A98">
              <w:rPr>
                <w:b/>
                <w:sz w:val="22"/>
                <w:szCs w:val="22"/>
              </w:rPr>
              <w:t>Формы самостоятельной работы</w:t>
            </w:r>
          </w:p>
        </w:tc>
        <w:tc>
          <w:tcPr>
            <w:tcW w:w="1559" w:type="dxa"/>
          </w:tcPr>
          <w:p w:rsidR="009978D6" w:rsidRPr="00DE1A98" w:rsidRDefault="009978D6" w:rsidP="002D3F28">
            <w:pPr>
              <w:keepNext/>
              <w:rPr>
                <w:b/>
                <w:sz w:val="22"/>
                <w:szCs w:val="22"/>
              </w:rPr>
            </w:pPr>
            <w:r w:rsidRPr="00DE1A98">
              <w:rPr>
                <w:b/>
                <w:sz w:val="22"/>
                <w:szCs w:val="22"/>
              </w:rPr>
              <w:t>Учебно-методическое обеспечение</w:t>
            </w:r>
          </w:p>
        </w:tc>
        <w:tc>
          <w:tcPr>
            <w:tcW w:w="1383" w:type="dxa"/>
          </w:tcPr>
          <w:p w:rsidR="009978D6" w:rsidRPr="00DE1A98" w:rsidRDefault="009978D6" w:rsidP="002D3F28">
            <w:pPr>
              <w:keepNext/>
              <w:rPr>
                <w:b/>
                <w:sz w:val="22"/>
                <w:szCs w:val="22"/>
              </w:rPr>
            </w:pPr>
            <w:r w:rsidRPr="00DE1A98">
              <w:rPr>
                <w:b/>
                <w:sz w:val="22"/>
                <w:szCs w:val="22"/>
              </w:rPr>
              <w:t>Форма контроля</w:t>
            </w:r>
          </w:p>
        </w:tc>
      </w:tr>
      <w:tr w:rsidR="00015E18" w:rsidRPr="00DE1A98" w:rsidTr="00015E18">
        <w:tc>
          <w:tcPr>
            <w:tcW w:w="1559" w:type="dxa"/>
            <w:vAlign w:val="center"/>
          </w:tcPr>
          <w:p w:rsidR="00015E18" w:rsidRPr="00015E18" w:rsidRDefault="00015E18" w:rsidP="00015E18">
            <w:pPr>
              <w:spacing w:line="250" w:lineRule="exact"/>
              <w:rPr>
                <w:color w:val="000000"/>
                <w:sz w:val="22"/>
                <w:szCs w:val="22"/>
                <w:lang w:bidi="ru-RU"/>
              </w:rPr>
            </w:pPr>
            <w:r w:rsidRPr="00015E18">
              <w:rPr>
                <w:rFonts w:eastAsia="Courier New"/>
                <w:sz w:val="22"/>
                <w:szCs w:val="22"/>
              </w:rPr>
              <w:t>Тема 1.Что такое Россия</w:t>
            </w:r>
          </w:p>
        </w:tc>
        <w:tc>
          <w:tcPr>
            <w:tcW w:w="3119" w:type="dxa"/>
            <w:vAlign w:val="bottom"/>
          </w:tcPr>
          <w:p w:rsidR="00015E18" w:rsidRPr="00015E18" w:rsidRDefault="00015E18" w:rsidP="00015E18">
            <w:pPr>
              <w:spacing w:line="250" w:lineRule="exact"/>
              <w:rPr>
                <w:color w:val="000000"/>
                <w:sz w:val="22"/>
                <w:szCs w:val="22"/>
              </w:rPr>
            </w:pPr>
            <w:r w:rsidRPr="00015E18">
              <w:rPr>
                <w:rFonts w:eastAsia="Courier New"/>
                <w:sz w:val="22"/>
                <w:szCs w:val="22"/>
              </w:rPr>
              <w:t>Многообразие российских регионов. Испытания и победы России.</w:t>
            </w:r>
          </w:p>
          <w:p w:rsidR="00015E18" w:rsidRPr="00015E18" w:rsidRDefault="00015E18" w:rsidP="00015E18">
            <w:pPr>
              <w:spacing w:line="250" w:lineRule="exact"/>
              <w:rPr>
                <w:color w:val="000000"/>
                <w:sz w:val="22"/>
                <w:szCs w:val="22"/>
                <w:lang w:bidi="ru-RU"/>
              </w:rPr>
            </w:pPr>
            <w:r w:rsidRPr="00015E18">
              <w:rPr>
                <w:rFonts w:eastAsia="Courier New"/>
                <w:sz w:val="22"/>
                <w:szCs w:val="22"/>
              </w:rPr>
              <w:t>Герои страны, герои народа.</w:t>
            </w:r>
          </w:p>
        </w:tc>
        <w:tc>
          <w:tcPr>
            <w:tcW w:w="1701" w:type="dxa"/>
          </w:tcPr>
          <w:p w:rsidR="00015E18" w:rsidRPr="00DE1A98" w:rsidRDefault="00015E18" w:rsidP="00015E18">
            <w:pPr>
              <w:rPr>
                <w:sz w:val="22"/>
                <w:szCs w:val="22"/>
              </w:rPr>
            </w:pPr>
            <w:r w:rsidRPr="00DE1A98">
              <w:rPr>
                <w:sz w:val="22"/>
                <w:szCs w:val="22"/>
              </w:rPr>
              <w:t xml:space="preserve">Работа в библиотеке, включая ЭБС. </w:t>
            </w:r>
            <w:r w:rsidRPr="00DE1A98">
              <w:rPr>
                <w:sz w:val="22"/>
                <w:szCs w:val="22"/>
                <w:lang w:eastAsia="ru-RU"/>
              </w:rPr>
              <w:t>Дида</w:t>
            </w:r>
            <w:r w:rsidRPr="00DE1A98">
              <w:rPr>
                <w:spacing w:val="1"/>
                <w:sz w:val="22"/>
                <w:szCs w:val="22"/>
                <w:lang w:eastAsia="ru-RU"/>
              </w:rPr>
              <w:t>к</w:t>
            </w:r>
            <w:r w:rsidRPr="00DE1A98">
              <w:rPr>
                <w:sz w:val="22"/>
                <w:szCs w:val="22"/>
                <w:lang w:eastAsia="ru-RU"/>
              </w:rPr>
              <w:t>т</w:t>
            </w:r>
            <w:r w:rsidRPr="00DE1A98">
              <w:rPr>
                <w:spacing w:val="1"/>
                <w:sz w:val="22"/>
                <w:szCs w:val="22"/>
                <w:lang w:eastAsia="ru-RU"/>
              </w:rPr>
              <w:t>и</w:t>
            </w:r>
            <w:r w:rsidRPr="00DE1A98">
              <w:rPr>
                <w:sz w:val="22"/>
                <w:szCs w:val="22"/>
                <w:lang w:eastAsia="ru-RU"/>
              </w:rPr>
              <w:t>ческое те</w:t>
            </w:r>
            <w:r w:rsidRPr="00DE1A98">
              <w:rPr>
                <w:spacing w:val="-1"/>
                <w:sz w:val="22"/>
                <w:szCs w:val="22"/>
                <w:lang w:eastAsia="ru-RU"/>
              </w:rPr>
              <w:t>с</w:t>
            </w:r>
            <w:r w:rsidRPr="00DE1A98">
              <w:rPr>
                <w:sz w:val="22"/>
                <w:szCs w:val="22"/>
                <w:lang w:eastAsia="ru-RU"/>
              </w:rPr>
              <w:t>тирован</w:t>
            </w:r>
            <w:r w:rsidRPr="00DE1A98">
              <w:rPr>
                <w:spacing w:val="1"/>
                <w:sz w:val="22"/>
                <w:szCs w:val="22"/>
                <w:lang w:eastAsia="ru-RU"/>
              </w:rPr>
              <w:t>и</w:t>
            </w:r>
            <w:r w:rsidRPr="00DE1A98">
              <w:rPr>
                <w:sz w:val="22"/>
                <w:szCs w:val="22"/>
                <w:lang w:eastAsia="ru-RU"/>
              </w:rPr>
              <w:t>е</w:t>
            </w:r>
          </w:p>
        </w:tc>
        <w:tc>
          <w:tcPr>
            <w:tcW w:w="1559" w:type="dxa"/>
          </w:tcPr>
          <w:p w:rsidR="00015E18" w:rsidRPr="00DE1A98" w:rsidRDefault="00015E18" w:rsidP="00015E18">
            <w:pPr>
              <w:keepNext/>
              <w:rPr>
                <w:sz w:val="22"/>
                <w:szCs w:val="22"/>
                <w:u w:val="single"/>
              </w:rPr>
            </w:pPr>
            <w:r w:rsidRPr="00DE1A98">
              <w:rPr>
                <w:sz w:val="22"/>
                <w:szCs w:val="22"/>
              </w:rPr>
              <w:t>Литература к теме, работа с интернет источниками</w:t>
            </w:r>
          </w:p>
        </w:tc>
        <w:tc>
          <w:tcPr>
            <w:tcW w:w="1383" w:type="dxa"/>
          </w:tcPr>
          <w:p w:rsidR="00015E18" w:rsidRDefault="00015E18" w:rsidP="00015E18">
            <w:pPr>
              <w:rPr>
                <w:sz w:val="22"/>
                <w:szCs w:val="22"/>
                <w:lang w:eastAsia="en-US"/>
              </w:rPr>
            </w:pPr>
            <w:r w:rsidRPr="00DE1A98">
              <w:rPr>
                <w:sz w:val="22"/>
                <w:szCs w:val="22"/>
                <w:lang w:eastAsia="en-US"/>
              </w:rPr>
              <w:t>Опрос</w:t>
            </w:r>
          </w:p>
          <w:p w:rsidR="00015E18" w:rsidRPr="00DE1A98" w:rsidRDefault="00015E18" w:rsidP="00015E18">
            <w:pPr>
              <w:rPr>
                <w:sz w:val="22"/>
                <w:szCs w:val="22"/>
                <w:lang w:eastAsia="en-US"/>
              </w:rPr>
            </w:pPr>
            <w:r w:rsidRPr="00DE1A98">
              <w:rPr>
                <w:bCs/>
                <w:sz w:val="22"/>
                <w:szCs w:val="22"/>
              </w:rPr>
              <w:t>Доклад-презентация</w:t>
            </w:r>
          </w:p>
        </w:tc>
      </w:tr>
      <w:tr w:rsidR="00015E18" w:rsidRPr="00DE1A98" w:rsidTr="00015E18">
        <w:tc>
          <w:tcPr>
            <w:tcW w:w="1559" w:type="dxa"/>
            <w:vAlign w:val="center"/>
          </w:tcPr>
          <w:p w:rsidR="00015E18" w:rsidRPr="00015E18" w:rsidRDefault="00015E18" w:rsidP="00015E18">
            <w:pPr>
              <w:spacing w:line="250" w:lineRule="exact"/>
              <w:rPr>
                <w:color w:val="000000"/>
                <w:sz w:val="22"/>
                <w:szCs w:val="22"/>
                <w:lang w:bidi="ru-RU"/>
              </w:rPr>
            </w:pPr>
            <w:r w:rsidRPr="00015E18">
              <w:rPr>
                <w:rFonts w:eastAsia="Courier New"/>
                <w:sz w:val="22"/>
                <w:szCs w:val="22"/>
              </w:rPr>
              <w:t xml:space="preserve">Тема 2. Российское </w:t>
            </w:r>
            <w:proofErr w:type="spellStart"/>
            <w:r w:rsidRPr="00015E18">
              <w:rPr>
                <w:rFonts w:eastAsia="Courier New"/>
                <w:sz w:val="22"/>
                <w:szCs w:val="22"/>
              </w:rPr>
              <w:t>государство</w:t>
            </w:r>
            <w:r w:rsidRPr="00015E18">
              <w:rPr>
                <w:rFonts w:eastAsia="Courier New"/>
                <w:sz w:val="22"/>
                <w:szCs w:val="22"/>
              </w:rPr>
              <w:softHyphen/>
              <w:t>цивилизация</w:t>
            </w:r>
            <w:proofErr w:type="spellEnd"/>
          </w:p>
        </w:tc>
        <w:tc>
          <w:tcPr>
            <w:tcW w:w="3119" w:type="dxa"/>
            <w:vAlign w:val="bottom"/>
          </w:tcPr>
          <w:p w:rsidR="00015E18" w:rsidRPr="00015E18" w:rsidRDefault="00015E18" w:rsidP="00015E18">
            <w:pPr>
              <w:spacing w:line="250" w:lineRule="exact"/>
              <w:rPr>
                <w:color w:val="000000"/>
                <w:sz w:val="22"/>
                <w:szCs w:val="22"/>
              </w:rPr>
            </w:pPr>
            <w:r w:rsidRPr="00015E18">
              <w:rPr>
                <w:rFonts w:eastAsia="Courier New"/>
                <w:sz w:val="22"/>
                <w:szCs w:val="22"/>
              </w:rPr>
              <w:t>Применимость и</w:t>
            </w:r>
          </w:p>
          <w:p w:rsidR="00015E18" w:rsidRPr="00015E18" w:rsidRDefault="00015E18" w:rsidP="00015E18">
            <w:pPr>
              <w:spacing w:line="250" w:lineRule="exact"/>
              <w:rPr>
                <w:sz w:val="22"/>
                <w:szCs w:val="22"/>
              </w:rPr>
            </w:pPr>
            <w:r w:rsidRPr="00015E18">
              <w:rPr>
                <w:rFonts w:eastAsia="Courier New"/>
                <w:sz w:val="22"/>
                <w:szCs w:val="22"/>
              </w:rPr>
              <w:t>альтернативы</w:t>
            </w:r>
          </w:p>
          <w:p w:rsidR="00015E18" w:rsidRPr="00015E18" w:rsidRDefault="00015E18" w:rsidP="00015E18">
            <w:pPr>
              <w:spacing w:line="250" w:lineRule="exact"/>
              <w:rPr>
                <w:sz w:val="22"/>
                <w:szCs w:val="22"/>
              </w:rPr>
            </w:pPr>
            <w:r w:rsidRPr="00015E18">
              <w:rPr>
                <w:rFonts w:eastAsia="Courier New"/>
                <w:sz w:val="22"/>
                <w:szCs w:val="22"/>
              </w:rPr>
              <w:t>цивилизационного</w:t>
            </w:r>
          </w:p>
          <w:p w:rsidR="00015E18" w:rsidRPr="00015E18" w:rsidRDefault="00015E18" w:rsidP="00015E18">
            <w:pPr>
              <w:spacing w:line="250" w:lineRule="exact"/>
              <w:rPr>
                <w:sz w:val="22"/>
                <w:szCs w:val="22"/>
              </w:rPr>
            </w:pPr>
            <w:r w:rsidRPr="00015E18">
              <w:rPr>
                <w:rFonts w:eastAsia="Courier New"/>
                <w:sz w:val="22"/>
                <w:szCs w:val="22"/>
              </w:rPr>
              <w:t>подхода.</w:t>
            </w:r>
          </w:p>
          <w:p w:rsidR="00015E18" w:rsidRPr="00015E18" w:rsidRDefault="00015E18" w:rsidP="00015E18">
            <w:pPr>
              <w:spacing w:line="250" w:lineRule="exact"/>
              <w:rPr>
                <w:sz w:val="22"/>
                <w:szCs w:val="22"/>
              </w:rPr>
            </w:pPr>
            <w:r w:rsidRPr="00015E18">
              <w:rPr>
                <w:rFonts w:eastAsia="Courier New"/>
                <w:sz w:val="22"/>
                <w:szCs w:val="22"/>
              </w:rPr>
              <w:t>Российская</w:t>
            </w:r>
          </w:p>
          <w:p w:rsidR="00015E18" w:rsidRPr="00015E18" w:rsidRDefault="00015E18" w:rsidP="00015E18">
            <w:pPr>
              <w:spacing w:line="250" w:lineRule="exact"/>
              <w:rPr>
                <w:sz w:val="22"/>
                <w:szCs w:val="22"/>
              </w:rPr>
            </w:pPr>
            <w:r w:rsidRPr="00015E18">
              <w:rPr>
                <w:rFonts w:eastAsia="Courier New"/>
                <w:sz w:val="22"/>
                <w:szCs w:val="22"/>
              </w:rPr>
              <w:t xml:space="preserve">цивилизация </w:t>
            </w:r>
            <w:proofErr w:type="gramStart"/>
            <w:r w:rsidRPr="00015E18">
              <w:rPr>
                <w:rFonts w:eastAsia="Courier New"/>
                <w:sz w:val="22"/>
                <w:szCs w:val="22"/>
              </w:rPr>
              <w:t>в</w:t>
            </w:r>
            <w:proofErr w:type="gramEnd"/>
          </w:p>
          <w:p w:rsidR="00015E18" w:rsidRPr="00015E18" w:rsidRDefault="00015E18" w:rsidP="00015E18">
            <w:pPr>
              <w:spacing w:line="250" w:lineRule="exact"/>
              <w:rPr>
                <w:sz w:val="22"/>
                <w:szCs w:val="22"/>
              </w:rPr>
            </w:pPr>
            <w:r w:rsidRPr="00015E18">
              <w:rPr>
                <w:rFonts w:eastAsia="Courier New"/>
                <w:sz w:val="22"/>
                <w:szCs w:val="22"/>
              </w:rPr>
              <w:t>академическом</w:t>
            </w:r>
          </w:p>
          <w:p w:rsidR="00015E18" w:rsidRPr="00015E18" w:rsidRDefault="00015E18" w:rsidP="00015E18">
            <w:pPr>
              <w:spacing w:line="250" w:lineRule="exact"/>
              <w:rPr>
                <w:color w:val="000000"/>
                <w:sz w:val="22"/>
                <w:szCs w:val="22"/>
                <w:lang w:bidi="ru-RU"/>
              </w:rPr>
            </w:pPr>
            <w:proofErr w:type="gramStart"/>
            <w:r w:rsidRPr="00015E18">
              <w:rPr>
                <w:rFonts w:eastAsia="Courier New"/>
                <w:sz w:val="22"/>
                <w:szCs w:val="22"/>
              </w:rPr>
              <w:t>дискурсе</w:t>
            </w:r>
            <w:proofErr w:type="gramEnd"/>
            <w:r w:rsidRPr="00015E18">
              <w:rPr>
                <w:rFonts w:eastAsia="Courier New"/>
                <w:sz w:val="22"/>
                <w:szCs w:val="22"/>
              </w:rPr>
              <w:t>.</w:t>
            </w:r>
          </w:p>
        </w:tc>
        <w:tc>
          <w:tcPr>
            <w:tcW w:w="1701" w:type="dxa"/>
          </w:tcPr>
          <w:p w:rsidR="00015E18" w:rsidRPr="00DE1A98" w:rsidRDefault="00015E18" w:rsidP="00015E18">
            <w:pPr>
              <w:rPr>
                <w:sz w:val="22"/>
                <w:szCs w:val="22"/>
              </w:rPr>
            </w:pPr>
            <w:r w:rsidRPr="00DE1A98">
              <w:rPr>
                <w:sz w:val="22"/>
                <w:szCs w:val="22"/>
              </w:rPr>
              <w:t xml:space="preserve">Работа в библиотеке, включая ЭБС. </w:t>
            </w:r>
            <w:r w:rsidRPr="00DE1A98">
              <w:rPr>
                <w:sz w:val="22"/>
                <w:szCs w:val="22"/>
                <w:lang w:eastAsia="ru-RU"/>
              </w:rPr>
              <w:t>Дида</w:t>
            </w:r>
            <w:r w:rsidRPr="00DE1A98">
              <w:rPr>
                <w:spacing w:val="1"/>
                <w:sz w:val="22"/>
                <w:szCs w:val="22"/>
                <w:lang w:eastAsia="ru-RU"/>
              </w:rPr>
              <w:t>к</w:t>
            </w:r>
            <w:r w:rsidRPr="00DE1A98">
              <w:rPr>
                <w:sz w:val="22"/>
                <w:szCs w:val="22"/>
                <w:lang w:eastAsia="ru-RU"/>
              </w:rPr>
              <w:t>т</w:t>
            </w:r>
            <w:r w:rsidRPr="00DE1A98">
              <w:rPr>
                <w:spacing w:val="1"/>
                <w:sz w:val="22"/>
                <w:szCs w:val="22"/>
                <w:lang w:eastAsia="ru-RU"/>
              </w:rPr>
              <w:t>и</w:t>
            </w:r>
            <w:r w:rsidRPr="00DE1A98">
              <w:rPr>
                <w:sz w:val="22"/>
                <w:szCs w:val="22"/>
                <w:lang w:eastAsia="ru-RU"/>
              </w:rPr>
              <w:t>ческое те</w:t>
            </w:r>
            <w:r w:rsidRPr="00DE1A98">
              <w:rPr>
                <w:spacing w:val="-1"/>
                <w:sz w:val="22"/>
                <w:szCs w:val="22"/>
                <w:lang w:eastAsia="ru-RU"/>
              </w:rPr>
              <w:t>с</w:t>
            </w:r>
            <w:r w:rsidRPr="00DE1A98">
              <w:rPr>
                <w:sz w:val="22"/>
                <w:szCs w:val="22"/>
                <w:lang w:eastAsia="ru-RU"/>
              </w:rPr>
              <w:t>тирован</w:t>
            </w:r>
            <w:r w:rsidRPr="00DE1A98">
              <w:rPr>
                <w:spacing w:val="1"/>
                <w:sz w:val="22"/>
                <w:szCs w:val="22"/>
                <w:lang w:eastAsia="ru-RU"/>
              </w:rPr>
              <w:t>и</w:t>
            </w:r>
            <w:r w:rsidRPr="00DE1A98">
              <w:rPr>
                <w:sz w:val="22"/>
                <w:szCs w:val="22"/>
                <w:lang w:eastAsia="ru-RU"/>
              </w:rPr>
              <w:t>е</w:t>
            </w:r>
          </w:p>
        </w:tc>
        <w:tc>
          <w:tcPr>
            <w:tcW w:w="1559" w:type="dxa"/>
          </w:tcPr>
          <w:p w:rsidR="00015E18" w:rsidRPr="00DE1A98" w:rsidRDefault="00015E18" w:rsidP="00015E18">
            <w:pPr>
              <w:keepNext/>
              <w:rPr>
                <w:sz w:val="22"/>
                <w:szCs w:val="22"/>
                <w:u w:val="single"/>
              </w:rPr>
            </w:pPr>
            <w:r w:rsidRPr="00DE1A98">
              <w:rPr>
                <w:sz w:val="22"/>
                <w:szCs w:val="22"/>
              </w:rPr>
              <w:t>Литература к теме, работа с интернет источниками</w:t>
            </w:r>
          </w:p>
        </w:tc>
        <w:tc>
          <w:tcPr>
            <w:tcW w:w="1383" w:type="dxa"/>
          </w:tcPr>
          <w:p w:rsidR="00015E18" w:rsidRPr="00DE1A98" w:rsidRDefault="00015E18" w:rsidP="00015E18">
            <w:pPr>
              <w:rPr>
                <w:sz w:val="22"/>
                <w:szCs w:val="22"/>
                <w:lang w:eastAsia="en-US"/>
              </w:rPr>
            </w:pPr>
            <w:r w:rsidRPr="00DE1A98">
              <w:rPr>
                <w:sz w:val="22"/>
                <w:szCs w:val="22"/>
                <w:lang w:eastAsia="en-US"/>
              </w:rPr>
              <w:t xml:space="preserve">Коллоквиум </w:t>
            </w:r>
          </w:p>
        </w:tc>
      </w:tr>
      <w:tr w:rsidR="00015E18" w:rsidRPr="00DE1A98" w:rsidTr="00015E18">
        <w:tc>
          <w:tcPr>
            <w:tcW w:w="1559" w:type="dxa"/>
            <w:vAlign w:val="center"/>
          </w:tcPr>
          <w:p w:rsidR="00015E18" w:rsidRPr="00015E18" w:rsidRDefault="00015E18" w:rsidP="00015E18">
            <w:pPr>
              <w:spacing w:line="250" w:lineRule="exact"/>
              <w:rPr>
                <w:color w:val="000000"/>
                <w:sz w:val="22"/>
                <w:szCs w:val="22"/>
                <w:lang w:bidi="ru-RU"/>
              </w:rPr>
            </w:pPr>
            <w:r w:rsidRPr="00015E18">
              <w:rPr>
                <w:rFonts w:eastAsia="Courier New"/>
                <w:sz w:val="22"/>
                <w:szCs w:val="22"/>
              </w:rPr>
              <w:t>Тема 3. Российское мировоззрение и ценности российской цивилизации</w:t>
            </w:r>
          </w:p>
        </w:tc>
        <w:tc>
          <w:tcPr>
            <w:tcW w:w="3119" w:type="dxa"/>
            <w:vAlign w:val="bottom"/>
          </w:tcPr>
          <w:p w:rsidR="00015E18" w:rsidRPr="00015E18" w:rsidRDefault="00015E18" w:rsidP="00015E18">
            <w:pPr>
              <w:spacing w:line="250" w:lineRule="exact"/>
              <w:rPr>
                <w:color w:val="000000"/>
                <w:sz w:val="22"/>
                <w:szCs w:val="22"/>
                <w:lang w:bidi="ru-RU"/>
              </w:rPr>
            </w:pPr>
            <w:r w:rsidRPr="00015E18">
              <w:rPr>
                <w:rFonts w:eastAsia="Courier New"/>
                <w:sz w:val="22"/>
                <w:szCs w:val="22"/>
              </w:rPr>
              <w:t>Ценностные вызовы современной политики. Концепт мировоззрения в социальных науках. Системная модель мировоззрения. Ценности российской цивилизации. Мировоззрение и государство.</w:t>
            </w:r>
          </w:p>
        </w:tc>
        <w:tc>
          <w:tcPr>
            <w:tcW w:w="1701" w:type="dxa"/>
          </w:tcPr>
          <w:p w:rsidR="00015E18" w:rsidRPr="00DE1A98" w:rsidRDefault="00015E18" w:rsidP="00015E18">
            <w:pPr>
              <w:rPr>
                <w:sz w:val="22"/>
                <w:szCs w:val="22"/>
              </w:rPr>
            </w:pPr>
            <w:r w:rsidRPr="00DE1A98">
              <w:rPr>
                <w:sz w:val="22"/>
                <w:szCs w:val="22"/>
              </w:rPr>
              <w:t xml:space="preserve">Работа в библиотеке, включая ЭБС. </w:t>
            </w:r>
            <w:r w:rsidRPr="00DE1A98">
              <w:rPr>
                <w:sz w:val="22"/>
                <w:szCs w:val="22"/>
                <w:lang w:eastAsia="ru-RU"/>
              </w:rPr>
              <w:t>Дида</w:t>
            </w:r>
            <w:r w:rsidRPr="00DE1A98">
              <w:rPr>
                <w:spacing w:val="1"/>
                <w:sz w:val="22"/>
                <w:szCs w:val="22"/>
                <w:lang w:eastAsia="ru-RU"/>
              </w:rPr>
              <w:t>к</w:t>
            </w:r>
            <w:r w:rsidRPr="00DE1A98">
              <w:rPr>
                <w:sz w:val="22"/>
                <w:szCs w:val="22"/>
                <w:lang w:eastAsia="ru-RU"/>
              </w:rPr>
              <w:t>т</w:t>
            </w:r>
            <w:r w:rsidRPr="00DE1A98">
              <w:rPr>
                <w:spacing w:val="1"/>
                <w:sz w:val="22"/>
                <w:szCs w:val="22"/>
                <w:lang w:eastAsia="ru-RU"/>
              </w:rPr>
              <w:t>и</w:t>
            </w:r>
            <w:r w:rsidRPr="00DE1A98">
              <w:rPr>
                <w:sz w:val="22"/>
                <w:szCs w:val="22"/>
                <w:lang w:eastAsia="ru-RU"/>
              </w:rPr>
              <w:t>ческое те</w:t>
            </w:r>
            <w:r w:rsidRPr="00DE1A98">
              <w:rPr>
                <w:spacing w:val="-1"/>
                <w:sz w:val="22"/>
                <w:szCs w:val="22"/>
                <w:lang w:eastAsia="ru-RU"/>
              </w:rPr>
              <w:t>с</w:t>
            </w:r>
            <w:r w:rsidRPr="00DE1A98">
              <w:rPr>
                <w:sz w:val="22"/>
                <w:szCs w:val="22"/>
                <w:lang w:eastAsia="ru-RU"/>
              </w:rPr>
              <w:t>тирован</w:t>
            </w:r>
            <w:r w:rsidRPr="00DE1A98">
              <w:rPr>
                <w:spacing w:val="1"/>
                <w:sz w:val="22"/>
                <w:szCs w:val="22"/>
                <w:lang w:eastAsia="ru-RU"/>
              </w:rPr>
              <w:t>и</w:t>
            </w:r>
            <w:r w:rsidRPr="00DE1A98">
              <w:rPr>
                <w:sz w:val="22"/>
                <w:szCs w:val="22"/>
                <w:lang w:eastAsia="ru-RU"/>
              </w:rPr>
              <w:t>е</w:t>
            </w:r>
          </w:p>
        </w:tc>
        <w:tc>
          <w:tcPr>
            <w:tcW w:w="1559" w:type="dxa"/>
          </w:tcPr>
          <w:p w:rsidR="00015E18" w:rsidRPr="00DE1A98" w:rsidRDefault="00015E18" w:rsidP="00015E18">
            <w:pPr>
              <w:keepNext/>
              <w:rPr>
                <w:sz w:val="22"/>
                <w:szCs w:val="22"/>
                <w:u w:val="single"/>
              </w:rPr>
            </w:pPr>
            <w:r w:rsidRPr="00DE1A98">
              <w:rPr>
                <w:sz w:val="22"/>
                <w:szCs w:val="22"/>
              </w:rPr>
              <w:t>Литература к теме, работа с интернет источниками</w:t>
            </w:r>
          </w:p>
        </w:tc>
        <w:tc>
          <w:tcPr>
            <w:tcW w:w="1383" w:type="dxa"/>
          </w:tcPr>
          <w:p w:rsidR="00015E18" w:rsidRPr="00DE1A98" w:rsidRDefault="00015E18" w:rsidP="00015E18">
            <w:pPr>
              <w:rPr>
                <w:sz w:val="22"/>
                <w:szCs w:val="22"/>
                <w:lang w:eastAsia="en-US"/>
              </w:rPr>
            </w:pPr>
            <w:r w:rsidRPr="00DE1A98">
              <w:rPr>
                <w:sz w:val="22"/>
                <w:szCs w:val="22"/>
                <w:lang w:eastAsia="en-US"/>
              </w:rPr>
              <w:t>Опрос</w:t>
            </w:r>
          </w:p>
        </w:tc>
      </w:tr>
      <w:tr w:rsidR="00015E18" w:rsidRPr="00DE1A98" w:rsidTr="00015E18">
        <w:tc>
          <w:tcPr>
            <w:tcW w:w="1559" w:type="dxa"/>
            <w:vAlign w:val="center"/>
          </w:tcPr>
          <w:p w:rsidR="00015E18" w:rsidRPr="00015E18" w:rsidRDefault="00015E18" w:rsidP="00015E18">
            <w:pPr>
              <w:spacing w:line="250" w:lineRule="exact"/>
              <w:rPr>
                <w:color w:val="000000"/>
                <w:sz w:val="22"/>
                <w:szCs w:val="22"/>
                <w:lang w:bidi="ru-RU"/>
              </w:rPr>
            </w:pPr>
            <w:r w:rsidRPr="00015E18">
              <w:rPr>
                <w:rFonts w:eastAsia="Courier New"/>
                <w:sz w:val="22"/>
                <w:szCs w:val="22"/>
              </w:rPr>
              <w:t>Тема 4. Политическое устройство России</w:t>
            </w:r>
          </w:p>
        </w:tc>
        <w:tc>
          <w:tcPr>
            <w:tcW w:w="3119" w:type="dxa"/>
            <w:vAlign w:val="bottom"/>
          </w:tcPr>
          <w:p w:rsidR="00015E18" w:rsidRPr="00015E18" w:rsidRDefault="00015E18" w:rsidP="00015E18">
            <w:pPr>
              <w:spacing w:line="250" w:lineRule="exact"/>
              <w:rPr>
                <w:color w:val="000000"/>
                <w:sz w:val="22"/>
                <w:szCs w:val="22"/>
                <w:lang w:bidi="ru-RU"/>
              </w:rPr>
            </w:pPr>
            <w:r w:rsidRPr="00015E18">
              <w:rPr>
                <w:rFonts w:eastAsia="Courier New"/>
                <w:sz w:val="22"/>
                <w:szCs w:val="22"/>
              </w:rPr>
              <w:t>Власть и легитимность в конституционном преломлении Уровни и ветви власти Планирование будущего: государственные стратегии и гражданское участие</w:t>
            </w:r>
          </w:p>
        </w:tc>
        <w:tc>
          <w:tcPr>
            <w:tcW w:w="1701" w:type="dxa"/>
          </w:tcPr>
          <w:p w:rsidR="00015E18" w:rsidRPr="00DE1A98" w:rsidRDefault="00015E18" w:rsidP="00015E18">
            <w:pPr>
              <w:rPr>
                <w:sz w:val="22"/>
                <w:szCs w:val="22"/>
              </w:rPr>
            </w:pPr>
            <w:r w:rsidRPr="00DE1A98">
              <w:rPr>
                <w:sz w:val="22"/>
                <w:szCs w:val="22"/>
              </w:rPr>
              <w:t xml:space="preserve">Работа в библиотеке, включая ЭБС. </w:t>
            </w:r>
            <w:r w:rsidRPr="00DE1A98">
              <w:rPr>
                <w:sz w:val="22"/>
                <w:szCs w:val="22"/>
                <w:lang w:eastAsia="ru-RU"/>
              </w:rPr>
              <w:t>Дида</w:t>
            </w:r>
            <w:r w:rsidRPr="00DE1A98">
              <w:rPr>
                <w:spacing w:val="1"/>
                <w:sz w:val="22"/>
                <w:szCs w:val="22"/>
                <w:lang w:eastAsia="ru-RU"/>
              </w:rPr>
              <w:t>к</w:t>
            </w:r>
            <w:r w:rsidRPr="00DE1A98">
              <w:rPr>
                <w:sz w:val="22"/>
                <w:szCs w:val="22"/>
                <w:lang w:eastAsia="ru-RU"/>
              </w:rPr>
              <w:t>т</w:t>
            </w:r>
            <w:r w:rsidRPr="00DE1A98">
              <w:rPr>
                <w:spacing w:val="1"/>
                <w:sz w:val="22"/>
                <w:szCs w:val="22"/>
                <w:lang w:eastAsia="ru-RU"/>
              </w:rPr>
              <w:t>и</w:t>
            </w:r>
            <w:r w:rsidRPr="00DE1A98">
              <w:rPr>
                <w:sz w:val="22"/>
                <w:szCs w:val="22"/>
                <w:lang w:eastAsia="ru-RU"/>
              </w:rPr>
              <w:t>ческое те</w:t>
            </w:r>
            <w:r w:rsidRPr="00DE1A98">
              <w:rPr>
                <w:spacing w:val="-1"/>
                <w:sz w:val="22"/>
                <w:szCs w:val="22"/>
                <w:lang w:eastAsia="ru-RU"/>
              </w:rPr>
              <w:t>с</w:t>
            </w:r>
            <w:r w:rsidRPr="00DE1A98">
              <w:rPr>
                <w:sz w:val="22"/>
                <w:szCs w:val="22"/>
                <w:lang w:eastAsia="ru-RU"/>
              </w:rPr>
              <w:t>тирован</w:t>
            </w:r>
            <w:r w:rsidRPr="00DE1A98">
              <w:rPr>
                <w:spacing w:val="1"/>
                <w:sz w:val="22"/>
                <w:szCs w:val="22"/>
                <w:lang w:eastAsia="ru-RU"/>
              </w:rPr>
              <w:t>и</w:t>
            </w:r>
            <w:r w:rsidRPr="00DE1A98">
              <w:rPr>
                <w:sz w:val="22"/>
                <w:szCs w:val="22"/>
                <w:lang w:eastAsia="ru-RU"/>
              </w:rPr>
              <w:t>е</w:t>
            </w:r>
          </w:p>
        </w:tc>
        <w:tc>
          <w:tcPr>
            <w:tcW w:w="1559" w:type="dxa"/>
          </w:tcPr>
          <w:p w:rsidR="00015E18" w:rsidRPr="00DE1A98" w:rsidRDefault="00015E18" w:rsidP="00015E18">
            <w:pPr>
              <w:keepNext/>
              <w:rPr>
                <w:sz w:val="22"/>
                <w:szCs w:val="22"/>
                <w:u w:val="single"/>
              </w:rPr>
            </w:pPr>
            <w:r w:rsidRPr="00DE1A98">
              <w:rPr>
                <w:sz w:val="22"/>
                <w:szCs w:val="22"/>
              </w:rPr>
              <w:t>Литература к теме, работа с интернет источниками</w:t>
            </w:r>
          </w:p>
        </w:tc>
        <w:tc>
          <w:tcPr>
            <w:tcW w:w="1383" w:type="dxa"/>
          </w:tcPr>
          <w:p w:rsidR="00015E18" w:rsidRDefault="00015E18" w:rsidP="00015E18">
            <w:pPr>
              <w:rPr>
                <w:sz w:val="22"/>
                <w:szCs w:val="22"/>
                <w:lang w:eastAsia="en-US"/>
              </w:rPr>
            </w:pPr>
            <w:r w:rsidRPr="00DE1A98">
              <w:rPr>
                <w:sz w:val="22"/>
                <w:szCs w:val="22"/>
                <w:lang w:eastAsia="en-US"/>
              </w:rPr>
              <w:t>Коллоквиум</w:t>
            </w:r>
          </w:p>
          <w:p w:rsidR="00015E18" w:rsidRPr="00DE1A98" w:rsidRDefault="00015E18" w:rsidP="00015E18">
            <w:pPr>
              <w:rPr>
                <w:sz w:val="22"/>
                <w:szCs w:val="22"/>
                <w:lang w:eastAsia="en-US"/>
              </w:rPr>
            </w:pPr>
            <w:r w:rsidRPr="00DE1A98">
              <w:rPr>
                <w:bCs/>
                <w:sz w:val="22"/>
                <w:szCs w:val="22"/>
              </w:rPr>
              <w:t>Доклад-презентация</w:t>
            </w:r>
            <w:r w:rsidRPr="00DE1A98">
              <w:rPr>
                <w:sz w:val="22"/>
                <w:szCs w:val="22"/>
                <w:lang w:eastAsia="en-US"/>
              </w:rPr>
              <w:t xml:space="preserve"> </w:t>
            </w:r>
          </w:p>
        </w:tc>
      </w:tr>
      <w:tr w:rsidR="00015E18" w:rsidRPr="00DE1A98" w:rsidTr="00015E18">
        <w:tc>
          <w:tcPr>
            <w:tcW w:w="1559" w:type="dxa"/>
            <w:vAlign w:val="center"/>
          </w:tcPr>
          <w:p w:rsidR="00015E18" w:rsidRPr="00015E18" w:rsidRDefault="00015E18" w:rsidP="00015E18">
            <w:pPr>
              <w:spacing w:line="254" w:lineRule="exact"/>
              <w:rPr>
                <w:color w:val="000000"/>
                <w:sz w:val="22"/>
                <w:szCs w:val="22"/>
                <w:lang w:bidi="ru-RU"/>
              </w:rPr>
            </w:pPr>
            <w:r w:rsidRPr="00015E18">
              <w:rPr>
                <w:rFonts w:eastAsia="Courier New"/>
                <w:sz w:val="22"/>
                <w:szCs w:val="22"/>
              </w:rPr>
              <w:t>Тема 5. Вызовы будущего и развитие страны</w:t>
            </w:r>
          </w:p>
        </w:tc>
        <w:tc>
          <w:tcPr>
            <w:tcW w:w="3119" w:type="dxa"/>
            <w:vAlign w:val="bottom"/>
          </w:tcPr>
          <w:p w:rsidR="00015E18" w:rsidRPr="00015E18" w:rsidRDefault="00015E18" w:rsidP="00015E18">
            <w:pPr>
              <w:spacing w:line="250" w:lineRule="exact"/>
              <w:rPr>
                <w:color w:val="000000"/>
                <w:sz w:val="22"/>
                <w:szCs w:val="22"/>
              </w:rPr>
            </w:pPr>
            <w:r w:rsidRPr="00015E18">
              <w:rPr>
                <w:rFonts w:eastAsia="Courier New"/>
                <w:sz w:val="22"/>
                <w:szCs w:val="22"/>
              </w:rPr>
              <w:t>Россия и глобальные вызовы</w:t>
            </w:r>
          </w:p>
          <w:p w:rsidR="00015E18" w:rsidRPr="00015E18" w:rsidRDefault="00015E18" w:rsidP="00015E18">
            <w:pPr>
              <w:spacing w:line="250" w:lineRule="exact"/>
              <w:rPr>
                <w:sz w:val="22"/>
                <w:szCs w:val="22"/>
              </w:rPr>
            </w:pPr>
            <w:r w:rsidRPr="00015E18">
              <w:rPr>
                <w:rFonts w:eastAsia="Courier New"/>
                <w:sz w:val="22"/>
                <w:szCs w:val="22"/>
              </w:rPr>
              <w:t>Внутренние вызовы</w:t>
            </w:r>
          </w:p>
          <w:p w:rsidR="00015E18" w:rsidRPr="00015E18" w:rsidRDefault="00015E18" w:rsidP="00015E18">
            <w:pPr>
              <w:spacing w:line="250" w:lineRule="exact"/>
              <w:rPr>
                <w:sz w:val="22"/>
                <w:szCs w:val="22"/>
              </w:rPr>
            </w:pPr>
            <w:r w:rsidRPr="00015E18">
              <w:rPr>
                <w:rFonts w:eastAsia="Courier New"/>
                <w:sz w:val="22"/>
                <w:szCs w:val="22"/>
              </w:rPr>
              <w:t>общественного</w:t>
            </w:r>
          </w:p>
          <w:p w:rsidR="00015E18" w:rsidRPr="00015E18" w:rsidRDefault="00015E18" w:rsidP="00015E18">
            <w:pPr>
              <w:spacing w:line="250" w:lineRule="exact"/>
              <w:rPr>
                <w:sz w:val="22"/>
                <w:szCs w:val="22"/>
              </w:rPr>
            </w:pPr>
            <w:r w:rsidRPr="00015E18">
              <w:rPr>
                <w:rFonts w:eastAsia="Courier New"/>
                <w:sz w:val="22"/>
                <w:szCs w:val="22"/>
              </w:rPr>
              <w:t>развития</w:t>
            </w:r>
          </w:p>
          <w:p w:rsidR="00015E18" w:rsidRPr="00015E18" w:rsidRDefault="00015E18" w:rsidP="00015E18">
            <w:pPr>
              <w:spacing w:line="250" w:lineRule="exact"/>
              <w:rPr>
                <w:sz w:val="22"/>
                <w:szCs w:val="22"/>
              </w:rPr>
            </w:pPr>
            <w:r w:rsidRPr="00015E18">
              <w:rPr>
                <w:rFonts w:eastAsia="Courier New"/>
                <w:sz w:val="22"/>
                <w:szCs w:val="22"/>
              </w:rPr>
              <w:t>Образы будущего</w:t>
            </w:r>
          </w:p>
          <w:p w:rsidR="00015E18" w:rsidRPr="00015E18" w:rsidRDefault="00015E18" w:rsidP="00015E18">
            <w:pPr>
              <w:spacing w:line="250" w:lineRule="exact"/>
              <w:rPr>
                <w:sz w:val="22"/>
                <w:szCs w:val="22"/>
              </w:rPr>
            </w:pPr>
            <w:r w:rsidRPr="00015E18">
              <w:rPr>
                <w:rFonts w:eastAsia="Courier New"/>
                <w:sz w:val="22"/>
                <w:szCs w:val="22"/>
              </w:rPr>
              <w:t>России</w:t>
            </w:r>
          </w:p>
          <w:p w:rsidR="00015E18" w:rsidRPr="00015E18" w:rsidRDefault="00015E18" w:rsidP="00015E18">
            <w:pPr>
              <w:spacing w:line="250" w:lineRule="exact"/>
              <w:rPr>
                <w:sz w:val="22"/>
                <w:szCs w:val="22"/>
              </w:rPr>
            </w:pPr>
            <w:r w:rsidRPr="00015E18">
              <w:rPr>
                <w:rFonts w:eastAsia="Courier New"/>
                <w:sz w:val="22"/>
                <w:szCs w:val="22"/>
              </w:rPr>
              <w:t>Ориентиры</w:t>
            </w:r>
          </w:p>
          <w:p w:rsidR="00015E18" w:rsidRPr="00015E18" w:rsidRDefault="00015E18" w:rsidP="00015E18">
            <w:pPr>
              <w:spacing w:line="250" w:lineRule="exact"/>
              <w:rPr>
                <w:sz w:val="22"/>
                <w:szCs w:val="22"/>
              </w:rPr>
            </w:pPr>
            <w:r w:rsidRPr="00015E18">
              <w:rPr>
                <w:rFonts w:eastAsia="Courier New"/>
                <w:sz w:val="22"/>
                <w:szCs w:val="22"/>
              </w:rPr>
              <w:t>стратегического</w:t>
            </w:r>
          </w:p>
          <w:p w:rsidR="00015E18" w:rsidRPr="00015E18" w:rsidRDefault="00015E18" w:rsidP="00015E18">
            <w:pPr>
              <w:spacing w:line="250" w:lineRule="exact"/>
              <w:rPr>
                <w:sz w:val="22"/>
                <w:szCs w:val="22"/>
              </w:rPr>
            </w:pPr>
            <w:r w:rsidRPr="00015E18">
              <w:rPr>
                <w:rFonts w:eastAsia="Courier New"/>
                <w:sz w:val="22"/>
                <w:szCs w:val="22"/>
              </w:rPr>
              <w:t>развития</w:t>
            </w:r>
          </w:p>
          <w:p w:rsidR="00015E18" w:rsidRPr="00015E18" w:rsidRDefault="00015E18" w:rsidP="00015E18">
            <w:pPr>
              <w:spacing w:line="250" w:lineRule="exact"/>
              <w:rPr>
                <w:sz w:val="22"/>
                <w:szCs w:val="22"/>
              </w:rPr>
            </w:pPr>
            <w:r w:rsidRPr="00015E18">
              <w:rPr>
                <w:rFonts w:eastAsia="Courier New"/>
                <w:sz w:val="22"/>
                <w:szCs w:val="22"/>
              </w:rPr>
              <w:t>Сценарии развития</w:t>
            </w:r>
          </w:p>
          <w:p w:rsidR="00015E18" w:rsidRPr="00015E18" w:rsidRDefault="00015E18" w:rsidP="00015E18">
            <w:pPr>
              <w:spacing w:line="250" w:lineRule="exact"/>
              <w:rPr>
                <w:sz w:val="22"/>
                <w:szCs w:val="22"/>
              </w:rPr>
            </w:pPr>
            <w:r w:rsidRPr="00015E18">
              <w:rPr>
                <w:rFonts w:eastAsia="Courier New"/>
                <w:sz w:val="22"/>
                <w:szCs w:val="22"/>
              </w:rPr>
              <w:t>российской</w:t>
            </w:r>
          </w:p>
          <w:p w:rsidR="00015E18" w:rsidRPr="00015E18" w:rsidRDefault="00015E18" w:rsidP="00015E18">
            <w:pPr>
              <w:spacing w:line="250" w:lineRule="exact"/>
              <w:rPr>
                <w:color w:val="000000"/>
                <w:sz w:val="22"/>
                <w:szCs w:val="22"/>
                <w:lang w:bidi="ru-RU"/>
              </w:rPr>
            </w:pPr>
            <w:r w:rsidRPr="00015E18">
              <w:rPr>
                <w:rFonts w:eastAsia="Courier New"/>
                <w:sz w:val="22"/>
                <w:szCs w:val="22"/>
              </w:rPr>
              <w:t>цивилизации</w:t>
            </w:r>
          </w:p>
        </w:tc>
        <w:tc>
          <w:tcPr>
            <w:tcW w:w="1701" w:type="dxa"/>
          </w:tcPr>
          <w:p w:rsidR="00015E18" w:rsidRDefault="00015E18">
            <w:r>
              <w:t xml:space="preserve">Работа в библиотеке, включая ЭБС. </w:t>
            </w:r>
            <w:r>
              <w:rPr>
                <w:lang w:eastAsia="ru-RU"/>
              </w:rPr>
              <w:t>Дида</w:t>
            </w:r>
            <w:r>
              <w:rPr>
                <w:spacing w:val="1"/>
                <w:lang w:eastAsia="ru-RU"/>
              </w:rPr>
              <w:t>к</w:t>
            </w:r>
            <w:r>
              <w:rPr>
                <w:lang w:eastAsia="ru-RU"/>
              </w:rPr>
              <w:t>т</w:t>
            </w:r>
            <w:r>
              <w:rPr>
                <w:spacing w:val="1"/>
                <w:lang w:eastAsia="ru-RU"/>
              </w:rPr>
              <w:t>и</w:t>
            </w:r>
            <w:r>
              <w:rPr>
                <w:lang w:eastAsia="ru-RU"/>
              </w:rPr>
              <w:t>ческое те</w:t>
            </w:r>
            <w:r>
              <w:rPr>
                <w:spacing w:val="-1"/>
                <w:lang w:eastAsia="ru-RU"/>
              </w:rPr>
              <w:t>с</w:t>
            </w:r>
            <w:r>
              <w:rPr>
                <w:lang w:eastAsia="ru-RU"/>
              </w:rPr>
              <w:t>тирован</w:t>
            </w:r>
            <w:r>
              <w:rPr>
                <w:spacing w:val="1"/>
                <w:lang w:eastAsia="ru-RU"/>
              </w:rPr>
              <w:t>и</w:t>
            </w:r>
            <w:r>
              <w:rPr>
                <w:lang w:eastAsia="ru-RU"/>
              </w:rPr>
              <w:t>е</w:t>
            </w:r>
          </w:p>
        </w:tc>
        <w:tc>
          <w:tcPr>
            <w:tcW w:w="1559" w:type="dxa"/>
          </w:tcPr>
          <w:p w:rsidR="00015E18" w:rsidRDefault="00015E18">
            <w:pPr>
              <w:keepNext/>
              <w:rPr>
                <w:u w:val="single"/>
              </w:rPr>
            </w:pPr>
            <w:r>
              <w:t>Литература к теме, работа с интернет источниками</w:t>
            </w:r>
          </w:p>
        </w:tc>
        <w:tc>
          <w:tcPr>
            <w:tcW w:w="1383" w:type="dxa"/>
          </w:tcPr>
          <w:p w:rsidR="00015E18" w:rsidRDefault="00015E18">
            <w:pPr>
              <w:rPr>
                <w:lang w:eastAsia="en-US"/>
              </w:rPr>
            </w:pPr>
            <w:r>
              <w:rPr>
                <w:lang w:eastAsia="en-US"/>
              </w:rPr>
              <w:t>Опрос</w:t>
            </w:r>
          </w:p>
        </w:tc>
      </w:tr>
    </w:tbl>
    <w:p w:rsidR="009978D6" w:rsidRDefault="009978D6" w:rsidP="00F60A44">
      <w:pPr>
        <w:suppressAutoHyphens w:val="0"/>
        <w:autoSpaceDE/>
        <w:ind w:left="816" w:right="-20"/>
        <w:rPr>
          <w:sz w:val="24"/>
          <w:szCs w:val="24"/>
          <w:lang w:eastAsia="ru-RU"/>
        </w:rPr>
      </w:pPr>
    </w:p>
    <w:p w:rsidR="00D52487" w:rsidRDefault="00D52487" w:rsidP="00F60A44">
      <w:pPr>
        <w:suppressAutoHyphens w:val="0"/>
        <w:autoSpaceDE/>
        <w:ind w:left="816" w:right="-20"/>
        <w:rPr>
          <w:sz w:val="24"/>
          <w:szCs w:val="24"/>
          <w:lang w:eastAsia="ru-RU"/>
        </w:rPr>
      </w:pPr>
    </w:p>
    <w:p w:rsidR="00D52487" w:rsidRDefault="00D52487" w:rsidP="00F60A44">
      <w:pPr>
        <w:suppressAutoHyphens w:val="0"/>
        <w:autoSpaceDE/>
        <w:ind w:left="816" w:right="-20"/>
        <w:rPr>
          <w:sz w:val="24"/>
          <w:szCs w:val="24"/>
          <w:lang w:eastAsia="ru-RU"/>
        </w:rPr>
      </w:pPr>
    </w:p>
    <w:p w:rsidR="00D52487" w:rsidRDefault="00D52487" w:rsidP="00F60A44">
      <w:pPr>
        <w:suppressAutoHyphens w:val="0"/>
        <w:autoSpaceDE/>
        <w:ind w:left="816" w:right="-20"/>
        <w:rPr>
          <w:sz w:val="24"/>
          <w:szCs w:val="24"/>
          <w:lang w:eastAsia="ru-RU"/>
        </w:rPr>
      </w:pPr>
    </w:p>
    <w:p w:rsidR="00D52487" w:rsidRDefault="00D52487" w:rsidP="00F60A44">
      <w:pPr>
        <w:suppressAutoHyphens w:val="0"/>
        <w:autoSpaceDE/>
        <w:ind w:left="816" w:right="-20"/>
        <w:rPr>
          <w:sz w:val="24"/>
          <w:szCs w:val="24"/>
          <w:lang w:eastAsia="ru-RU"/>
        </w:rPr>
      </w:pPr>
    </w:p>
    <w:p w:rsidR="00D52487" w:rsidRDefault="00D52487" w:rsidP="00F60A44">
      <w:pPr>
        <w:suppressAutoHyphens w:val="0"/>
        <w:autoSpaceDE/>
        <w:ind w:left="816" w:right="-20"/>
        <w:rPr>
          <w:sz w:val="24"/>
          <w:szCs w:val="24"/>
          <w:lang w:eastAsia="ru-RU"/>
        </w:rPr>
      </w:pPr>
    </w:p>
    <w:p w:rsidR="00D52487" w:rsidRDefault="00D52487" w:rsidP="00F60A44">
      <w:pPr>
        <w:suppressAutoHyphens w:val="0"/>
        <w:autoSpaceDE/>
        <w:ind w:left="816" w:right="-20"/>
        <w:rPr>
          <w:sz w:val="24"/>
          <w:szCs w:val="24"/>
          <w:lang w:eastAsia="ru-RU"/>
        </w:rPr>
      </w:pPr>
    </w:p>
    <w:p w:rsidR="00D52487" w:rsidRDefault="00D52487" w:rsidP="00F60A44">
      <w:pPr>
        <w:suppressAutoHyphens w:val="0"/>
        <w:autoSpaceDE/>
        <w:ind w:left="816" w:right="-20"/>
        <w:rPr>
          <w:sz w:val="24"/>
          <w:szCs w:val="24"/>
          <w:lang w:eastAsia="ru-RU"/>
        </w:rPr>
      </w:pPr>
    </w:p>
    <w:p w:rsidR="00D52487" w:rsidRPr="00DE1A98" w:rsidRDefault="00D52487" w:rsidP="00F60A44">
      <w:pPr>
        <w:suppressAutoHyphens w:val="0"/>
        <w:autoSpaceDE/>
        <w:ind w:left="816" w:right="-20"/>
        <w:rPr>
          <w:sz w:val="24"/>
          <w:szCs w:val="24"/>
          <w:lang w:eastAsia="ru-RU"/>
        </w:rPr>
      </w:pPr>
    </w:p>
    <w:p w:rsidR="003B570E" w:rsidRPr="00DE1A98" w:rsidRDefault="00C9602F" w:rsidP="00C602D0">
      <w:pPr>
        <w:ind w:firstLine="567"/>
        <w:jc w:val="both"/>
        <w:rPr>
          <w:b/>
          <w:sz w:val="24"/>
          <w:szCs w:val="24"/>
        </w:rPr>
      </w:pPr>
      <w:r w:rsidRPr="00DE1A98">
        <w:rPr>
          <w:b/>
          <w:sz w:val="24"/>
          <w:szCs w:val="24"/>
        </w:rPr>
        <w:lastRenderedPageBreak/>
        <w:t xml:space="preserve">6. </w:t>
      </w:r>
      <w:r w:rsidRPr="00DE1A98">
        <w:rPr>
          <w:b/>
          <w:sz w:val="24"/>
          <w:szCs w:val="24"/>
          <w:lang w:eastAsia="ar-SA"/>
        </w:rPr>
        <w:t xml:space="preserve">Оценочные материалы для проведения промежуточной аттестации </w:t>
      </w:r>
      <w:proofErr w:type="gramStart"/>
      <w:r w:rsidRPr="00DE1A98">
        <w:rPr>
          <w:b/>
          <w:sz w:val="24"/>
          <w:szCs w:val="24"/>
          <w:lang w:eastAsia="ar-SA"/>
        </w:rPr>
        <w:t>обучающихся</w:t>
      </w:r>
      <w:proofErr w:type="gramEnd"/>
      <w:r w:rsidRPr="00DE1A98">
        <w:rPr>
          <w:b/>
          <w:sz w:val="24"/>
          <w:szCs w:val="24"/>
          <w:lang w:eastAsia="ar-SA"/>
        </w:rPr>
        <w:t xml:space="preserve"> по дисциплине </w:t>
      </w:r>
      <w:r w:rsidR="008258B6" w:rsidRPr="00DE1A98">
        <w:rPr>
          <w:b/>
          <w:spacing w:val="-5"/>
          <w:sz w:val="24"/>
          <w:szCs w:val="24"/>
        </w:rPr>
        <w:t>«</w:t>
      </w:r>
      <w:r w:rsidR="00015E18" w:rsidRPr="00015E18">
        <w:rPr>
          <w:b/>
          <w:sz w:val="24"/>
          <w:szCs w:val="24"/>
        </w:rPr>
        <w:t>Основы российской государственности</w:t>
      </w:r>
      <w:r w:rsidR="008258B6" w:rsidRPr="00DE1A98">
        <w:rPr>
          <w:b/>
          <w:sz w:val="24"/>
          <w:szCs w:val="24"/>
        </w:rPr>
        <w:t>»</w:t>
      </w:r>
    </w:p>
    <w:p w:rsidR="008258B6" w:rsidRPr="00DE1A98" w:rsidRDefault="008258B6" w:rsidP="001C4913">
      <w:pPr>
        <w:tabs>
          <w:tab w:val="left" w:pos="1134"/>
        </w:tabs>
        <w:outlineLvl w:val="0"/>
        <w:rPr>
          <w:b/>
          <w:bCs/>
          <w:kern w:val="1"/>
          <w:sz w:val="24"/>
          <w:szCs w:val="24"/>
        </w:rPr>
      </w:pPr>
    </w:p>
    <w:p w:rsidR="001C4913" w:rsidRPr="00DE1A98" w:rsidRDefault="001C4913" w:rsidP="00C602D0">
      <w:pPr>
        <w:tabs>
          <w:tab w:val="left" w:pos="1134"/>
        </w:tabs>
        <w:jc w:val="both"/>
        <w:outlineLvl w:val="0"/>
        <w:rPr>
          <w:b/>
          <w:bCs/>
          <w:kern w:val="1"/>
          <w:sz w:val="24"/>
          <w:szCs w:val="24"/>
          <w:lang w:val="x-none"/>
        </w:rPr>
      </w:pPr>
      <w:r w:rsidRPr="00DE1A98">
        <w:rPr>
          <w:b/>
          <w:bCs/>
          <w:kern w:val="1"/>
          <w:sz w:val="24"/>
          <w:szCs w:val="24"/>
          <w:lang w:val="x-none"/>
        </w:rPr>
        <w:t>6.1. Описание показателей и критериев оценивания компетенций, описание шкал оценивания</w:t>
      </w:r>
    </w:p>
    <w:tbl>
      <w:tblPr>
        <w:tblpPr w:leftFromText="180" w:rightFromText="180" w:vertAnchor="text" w:horzAnchor="margin" w:tblpY="604"/>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0"/>
        <w:gridCol w:w="1689"/>
        <w:gridCol w:w="2681"/>
        <w:gridCol w:w="3136"/>
        <w:gridCol w:w="1541"/>
      </w:tblGrid>
      <w:tr w:rsidR="00EB727B" w:rsidRPr="00DE1A98" w:rsidTr="001C4913">
        <w:tc>
          <w:tcPr>
            <w:tcW w:w="700" w:type="dxa"/>
          </w:tcPr>
          <w:p w:rsidR="00EB727B" w:rsidRPr="00DE1A98" w:rsidRDefault="00EB727B" w:rsidP="00EB727B">
            <w:pPr>
              <w:keepNext/>
              <w:autoSpaceDN w:val="0"/>
              <w:adjustRightInd w:val="0"/>
              <w:jc w:val="both"/>
              <w:rPr>
                <w:bCs/>
                <w:sz w:val="22"/>
                <w:szCs w:val="22"/>
              </w:rPr>
            </w:pPr>
            <w:r w:rsidRPr="00DE1A98">
              <w:rPr>
                <w:b/>
                <w:bCs/>
                <w:sz w:val="22"/>
                <w:szCs w:val="22"/>
              </w:rPr>
              <w:t xml:space="preserve">№ </w:t>
            </w:r>
            <w:proofErr w:type="gramStart"/>
            <w:r w:rsidRPr="00DE1A98">
              <w:rPr>
                <w:b/>
                <w:bCs/>
                <w:sz w:val="22"/>
                <w:szCs w:val="22"/>
              </w:rPr>
              <w:t>п</w:t>
            </w:r>
            <w:proofErr w:type="gramEnd"/>
            <w:r w:rsidRPr="00DE1A98">
              <w:rPr>
                <w:b/>
                <w:bCs/>
                <w:sz w:val="22"/>
                <w:szCs w:val="22"/>
              </w:rPr>
              <w:t>/п</w:t>
            </w:r>
          </w:p>
        </w:tc>
        <w:tc>
          <w:tcPr>
            <w:tcW w:w="1689" w:type="dxa"/>
          </w:tcPr>
          <w:p w:rsidR="00EB727B" w:rsidRPr="00DE1A98" w:rsidRDefault="00EB727B" w:rsidP="00EB727B">
            <w:pPr>
              <w:keepNext/>
              <w:autoSpaceDN w:val="0"/>
              <w:adjustRightInd w:val="0"/>
              <w:jc w:val="both"/>
              <w:rPr>
                <w:b/>
                <w:bCs/>
                <w:sz w:val="22"/>
                <w:szCs w:val="22"/>
              </w:rPr>
            </w:pPr>
            <w:r w:rsidRPr="00DE1A98">
              <w:rPr>
                <w:b/>
                <w:bCs/>
                <w:sz w:val="22"/>
                <w:szCs w:val="22"/>
              </w:rPr>
              <w:t>Наименование оценочного средства</w:t>
            </w:r>
          </w:p>
        </w:tc>
        <w:tc>
          <w:tcPr>
            <w:tcW w:w="2681" w:type="dxa"/>
          </w:tcPr>
          <w:p w:rsidR="00EB727B" w:rsidRPr="00DE1A98" w:rsidRDefault="00EB727B" w:rsidP="00EB727B">
            <w:pPr>
              <w:keepNext/>
              <w:autoSpaceDN w:val="0"/>
              <w:adjustRightInd w:val="0"/>
              <w:jc w:val="both"/>
              <w:rPr>
                <w:b/>
                <w:bCs/>
                <w:sz w:val="22"/>
                <w:szCs w:val="22"/>
              </w:rPr>
            </w:pPr>
            <w:r w:rsidRPr="00DE1A98">
              <w:rPr>
                <w:b/>
                <w:bCs/>
                <w:sz w:val="22"/>
                <w:szCs w:val="22"/>
              </w:rPr>
              <w:t>Краткая характеристика оценочного средства</w:t>
            </w:r>
          </w:p>
        </w:tc>
        <w:tc>
          <w:tcPr>
            <w:tcW w:w="3136" w:type="dxa"/>
          </w:tcPr>
          <w:p w:rsidR="00EB727B" w:rsidRPr="00DE1A98" w:rsidRDefault="00EB727B" w:rsidP="00EB727B">
            <w:pPr>
              <w:keepNext/>
              <w:autoSpaceDN w:val="0"/>
              <w:adjustRightInd w:val="0"/>
              <w:jc w:val="both"/>
              <w:rPr>
                <w:b/>
                <w:bCs/>
                <w:sz w:val="22"/>
                <w:szCs w:val="22"/>
              </w:rPr>
            </w:pPr>
            <w:r w:rsidRPr="00DE1A98">
              <w:rPr>
                <w:b/>
                <w:bCs/>
                <w:sz w:val="22"/>
                <w:szCs w:val="22"/>
              </w:rPr>
              <w:t>Шкала и критерии оценки, балл</w:t>
            </w:r>
          </w:p>
        </w:tc>
        <w:tc>
          <w:tcPr>
            <w:tcW w:w="1541" w:type="dxa"/>
          </w:tcPr>
          <w:p w:rsidR="00EB727B" w:rsidRPr="00DE1A98" w:rsidRDefault="00EB727B" w:rsidP="00EB727B">
            <w:pPr>
              <w:keepNext/>
              <w:autoSpaceDN w:val="0"/>
              <w:adjustRightInd w:val="0"/>
              <w:jc w:val="both"/>
              <w:rPr>
                <w:b/>
                <w:bCs/>
                <w:sz w:val="22"/>
                <w:szCs w:val="22"/>
              </w:rPr>
            </w:pPr>
            <w:r w:rsidRPr="00DE1A98">
              <w:rPr>
                <w:b/>
                <w:bCs/>
                <w:sz w:val="22"/>
                <w:szCs w:val="22"/>
              </w:rPr>
              <w:t>Критерии оценивания компетенции</w:t>
            </w:r>
          </w:p>
        </w:tc>
      </w:tr>
      <w:tr w:rsidR="00EB727B" w:rsidRPr="00DE1A98" w:rsidTr="001C4913">
        <w:trPr>
          <w:trHeight w:val="557"/>
        </w:trPr>
        <w:tc>
          <w:tcPr>
            <w:tcW w:w="700" w:type="dxa"/>
          </w:tcPr>
          <w:p w:rsidR="00EB727B" w:rsidRPr="00DE1A98" w:rsidRDefault="00EB727B" w:rsidP="00EB727B">
            <w:pPr>
              <w:keepNext/>
              <w:autoSpaceDN w:val="0"/>
              <w:adjustRightInd w:val="0"/>
              <w:jc w:val="both"/>
              <w:rPr>
                <w:bCs/>
                <w:sz w:val="22"/>
                <w:szCs w:val="22"/>
              </w:rPr>
            </w:pPr>
            <w:r w:rsidRPr="00DE1A98">
              <w:rPr>
                <w:bCs/>
                <w:sz w:val="22"/>
                <w:szCs w:val="22"/>
              </w:rPr>
              <w:t>1.</w:t>
            </w:r>
          </w:p>
        </w:tc>
        <w:tc>
          <w:tcPr>
            <w:tcW w:w="1689" w:type="dxa"/>
          </w:tcPr>
          <w:p w:rsidR="00EB727B" w:rsidRPr="00DE1A98" w:rsidRDefault="00EB727B" w:rsidP="00EB727B">
            <w:pPr>
              <w:keepNext/>
              <w:autoSpaceDN w:val="0"/>
              <w:adjustRightInd w:val="0"/>
              <w:jc w:val="both"/>
              <w:rPr>
                <w:bCs/>
                <w:sz w:val="22"/>
                <w:szCs w:val="22"/>
              </w:rPr>
            </w:pPr>
            <w:r w:rsidRPr="00DE1A98">
              <w:rPr>
                <w:bCs/>
                <w:sz w:val="22"/>
                <w:szCs w:val="22"/>
              </w:rPr>
              <w:t>Опрос</w:t>
            </w:r>
          </w:p>
        </w:tc>
        <w:tc>
          <w:tcPr>
            <w:tcW w:w="2681" w:type="dxa"/>
          </w:tcPr>
          <w:p w:rsidR="00EB727B" w:rsidRPr="00DE1A98" w:rsidRDefault="00EB727B" w:rsidP="00C602D0">
            <w:pPr>
              <w:keepNext/>
              <w:autoSpaceDN w:val="0"/>
              <w:adjustRightInd w:val="0"/>
              <w:rPr>
                <w:bCs/>
                <w:sz w:val="22"/>
                <w:szCs w:val="22"/>
              </w:rPr>
            </w:pPr>
            <w:r w:rsidRPr="00DE1A98">
              <w:rPr>
                <w:bCs/>
                <w:sz w:val="22"/>
                <w:szCs w:val="22"/>
              </w:rPr>
              <w:t>Сбор первичной информации по выяснению уровня усвоения пройденного материала</w:t>
            </w:r>
          </w:p>
        </w:tc>
        <w:tc>
          <w:tcPr>
            <w:tcW w:w="3136" w:type="dxa"/>
          </w:tcPr>
          <w:p w:rsidR="00EB727B" w:rsidRPr="00DE1A98" w:rsidRDefault="00EB727B" w:rsidP="00C602D0">
            <w:pPr>
              <w:keepNext/>
              <w:autoSpaceDN w:val="0"/>
              <w:adjustRightInd w:val="0"/>
              <w:jc w:val="both"/>
              <w:rPr>
                <w:bCs/>
                <w:sz w:val="22"/>
                <w:szCs w:val="22"/>
              </w:rPr>
            </w:pPr>
            <w:r w:rsidRPr="00DE1A98">
              <w:rPr>
                <w:bCs/>
                <w:sz w:val="22"/>
                <w:szCs w:val="22"/>
              </w:rPr>
              <w:t xml:space="preserve">«Зачтено» - если </w:t>
            </w:r>
            <w:proofErr w:type="gramStart"/>
            <w:r w:rsidRPr="00DE1A98">
              <w:rPr>
                <w:bCs/>
                <w:sz w:val="22"/>
                <w:szCs w:val="22"/>
              </w:rPr>
              <w:t>обучающийся</w:t>
            </w:r>
            <w:proofErr w:type="gramEnd"/>
            <w:r w:rsidRPr="00DE1A98">
              <w:rPr>
                <w:bCs/>
                <w:sz w:val="22"/>
                <w:szCs w:val="22"/>
              </w:rPr>
              <w:t xml:space="preserve">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rsidR="00EB727B" w:rsidRPr="00DE1A98" w:rsidRDefault="00EB727B" w:rsidP="00C602D0">
            <w:pPr>
              <w:keepNext/>
              <w:autoSpaceDN w:val="0"/>
              <w:adjustRightInd w:val="0"/>
              <w:jc w:val="both"/>
              <w:rPr>
                <w:sz w:val="22"/>
                <w:szCs w:val="22"/>
                <w:lang w:eastAsia="ru-RU"/>
              </w:rPr>
            </w:pPr>
            <w:r w:rsidRPr="00DE1A98">
              <w:rPr>
                <w:bCs/>
                <w:sz w:val="22"/>
                <w:szCs w:val="22"/>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541" w:type="dxa"/>
          </w:tcPr>
          <w:p w:rsidR="007C6961" w:rsidRPr="00DE1A98" w:rsidRDefault="007C6961" w:rsidP="007C6961">
            <w:pPr>
              <w:keepNext/>
              <w:autoSpaceDN w:val="0"/>
              <w:adjustRightInd w:val="0"/>
              <w:jc w:val="both"/>
              <w:rPr>
                <w:iCs/>
                <w:sz w:val="24"/>
                <w:szCs w:val="24"/>
              </w:rPr>
            </w:pPr>
          </w:p>
          <w:p w:rsidR="00EB727B" w:rsidRPr="00DE1A98" w:rsidRDefault="007C6961" w:rsidP="00EB727B">
            <w:pPr>
              <w:keepNext/>
              <w:autoSpaceDN w:val="0"/>
              <w:adjustRightInd w:val="0"/>
              <w:jc w:val="both"/>
              <w:rPr>
                <w:iCs/>
                <w:sz w:val="24"/>
                <w:szCs w:val="24"/>
              </w:rPr>
            </w:pPr>
            <w:r w:rsidRPr="00DE1A98">
              <w:rPr>
                <w:iCs/>
                <w:sz w:val="24"/>
                <w:szCs w:val="24"/>
              </w:rPr>
              <w:t>У</w:t>
            </w:r>
            <w:r w:rsidR="00EB727B" w:rsidRPr="00DE1A98">
              <w:rPr>
                <w:iCs/>
                <w:sz w:val="24"/>
                <w:szCs w:val="24"/>
              </w:rPr>
              <w:t>К – 5</w:t>
            </w:r>
          </w:p>
          <w:p w:rsidR="00EB727B" w:rsidRPr="00DE1A98" w:rsidRDefault="00EB727B" w:rsidP="00EB727B">
            <w:pPr>
              <w:keepNext/>
              <w:autoSpaceDN w:val="0"/>
              <w:adjustRightInd w:val="0"/>
              <w:jc w:val="both"/>
              <w:rPr>
                <w:iCs/>
                <w:sz w:val="24"/>
                <w:szCs w:val="24"/>
              </w:rPr>
            </w:pPr>
          </w:p>
        </w:tc>
      </w:tr>
      <w:tr w:rsidR="00EB727B" w:rsidRPr="00DE1A98" w:rsidTr="001C4913">
        <w:tc>
          <w:tcPr>
            <w:tcW w:w="700" w:type="dxa"/>
          </w:tcPr>
          <w:p w:rsidR="00EB727B" w:rsidRPr="00DE1A98" w:rsidRDefault="00EB727B" w:rsidP="00EB727B">
            <w:pPr>
              <w:keepNext/>
              <w:autoSpaceDN w:val="0"/>
              <w:adjustRightInd w:val="0"/>
              <w:jc w:val="both"/>
              <w:rPr>
                <w:bCs/>
                <w:sz w:val="22"/>
                <w:szCs w:val="22"/>
              </w:rPr>
            </w:pPr>
            <w:r w:rsidRPr="00DE1A98">
              <w:rPr>
                <w:bCs/>
                <w:sz w:val="22"/>
                <w:szCs w:val="22"/>
              </w:rPr>
              <w:t>2</w:t>
            </w:r>
          </w:p>
        </w:tc>
        <w:tc>
          <w:tcPr>
            <w:tcW w:w="1689" w:type="dxa"/>
          </w:tcPr>
          <w:p w:rsidR="00EB727B" w:rsidRPr="00DE1A98" w:rsidRDefault="00EB727B" w:rsidP="00EB727B">
            <w:pPr>
              <w:keepNext/>
              <w:autoSpaceDN w:val="0"/>
              <w:adjustRightInd w:val="0"/>
              <w:jc w:val="both"/>
              <w:rPr>
                <w:bCs/>
                <w:sz w:val="22"/>
                <w:szCs w:val="22"/>
              </w:rPr>
            </w:pPr>
            <w:r w:rsidRPr="00DE1A98">
              <w:rPr>
                <w:bCs/>
                <w:sz w:val="22"/>
                <w:szCs w:val="22"/>
              </w:rPr>
              <w:t>Доклад-презентация</w:t>
            </w:r>
          </w:p>
        </w:tc>
        <w:tc>
          <w:tcPr>
            <w:tcW w:w="2681" w:type="dxa"/>
          </w:tcPr>
          <w:p w:rsidR="00EB727B" w:rsidRPr="00DE1A98" w:rsidRDefault="00EB727B" w:rsidP="00C602D0">
            <w:pPr>
              <w:keepNext/>
              <w:autoSpaceDN w:val="0"/>
              <w:adjustRightInd w:val="0"/>
              <w:rPr>
                <w:spacing w:val="-2"/>
                <w:sz w:val="22"/>
                <w:szCs w:val="22"/>
              </w:rPr>
            </w:pPr>
            <w:r w:rsidRPr="00DE1A98">
              <w:rPr>
                <w:sz w:val="22"/>
                <w:szCs w:val="22"/>
              </w:rPr>
              <w:t xml:space="preserve">Публичное выступление по представлению полученных результатов в программе </w:t>
            </w:r>
            <w:r w:rsidRPr="00DE1A98">
              <w:rPr>
                <w:sz w:val="22"/>
                <w:szCs w:val="22"/>
                <w:lang w:val="en-US"/>
              </w:rPr>
              <w:t>Microsoft</w:t>
            </w:r>
            <w:r w:rsidRPr="00DE1A98">
              <w:rPr>
                <w:sz w:val="22"/>
                <w:szCs w:val="22"/>
              </w:rPr>
              <w:t xml:space="preserve"> </w:t>
            </w:r>
            <w:r w:rsidRPr="00DE1A98">
              <w:rPr>
                <w:sz w:val="22"/>
                <w:szCs w:val="22"/>
                <w:lang w:val="en-US"/>
              </w:rPr>
              <w:t>PowerPoint</w:t>
            </w:r>
          </w:p>
        </w:tc>
        <w:tc>
          <w:tcPr>
            <w:tcW w:w="3136" w:type="dxa"/>
          </w:tcPr>
          <w:p w:rsidR="00EB727B" w:rsidRPr="00DE1A98" w:rsidRDefault="00EB727B" w:rsidP="00C602D0">
            <w:pPr>
              <w:keepNext/>
              <w:tabs>
                <w:tab w:val="left" w:pos="373"/>
              </w:tabs>
              <w:autoSpaceDN w:val="0"/>
              <w:adjustRightInd w:val="0"/>
              <w:jc w:val="both"/>
              <w:rPr>
                <w:bCs/>
                <w:sz w:val="22"/>
                <w:szCs w:val="22"/>
              </w:rPr>
            </w:pPr>
            <w:r w:rsidRPr="00DE1A98">
              <w:rPr>
                <w:bCs/>
                <w:sz w:val="22"/>
                <w:szCs w:val="22"/>
              </w:rPr>
              <w:t>«5» – доклад выполнен в соответствии с заявленной темой, презентация легко читаема и ясна для понимания, грамотное использование терминологии, свободное изложение рассматриваемых проблем, докладчик правильно ответил на все вопросы в ходе дискуссии;</w:t>
            </w:r>
          </w:p>
          <w:p w:rsidR="00EB727B" w:rsidRPr="00DE1A98" w:rsidRDefault="00EB727B" w:rsidP="00C602D0">
            <w:pPr>
              <w:keepNext/>
              <w:tabs>
                <w:tab w:val="left" w:pos="373"/>
              </w:tabs>
              <w:autoSpaceDN w:val="0"/>
              <w:adjustRightInd w:val="0"/>
              <w:jc w:val="both"/>
              <w:rPr>
                <w:bCs/>
                <w:sz w:val="22"/>
                <w:szCs w:val="22"/>
              </w:rPr>
            </w:pPr>
            <w:r w:rsidRPr="00DE1A98">
              <w:rPr>
                <w:bCs/>
                <w:sz w:val="22"/>
                <w:szCs w:val="22"/>
              </w:rPr>
              <w:t>«4» – некорректное оформление презентации, грамотное использование терминологии, в основном свободное изложение рассматриваемых проблем, докладчик частично правильно ответил на все вопросы в ходе дискуссии;</w:t>
            </w:r>
          </w:p>
          <w:p w:rsidR="00EB727B" w:rsidRPr="00DE1A98" w:rsidRDefault="00EB727B" w:rsidP="00C602D0">
            <w:pPr>
              <w:keepNext/>
              <w:tabs>
                <w:tab w:val="left" w:pos="373"/>
              </w:tabs>
              <w:autoSpaceDN w:val="0"/>
              <w:adjustRightInd w:val="0"/>
              <w:jc w:val="both"/>
              <w:rPr>
                <w:bCs/>
                <w:sz w:val="22"/>
                <w:szCs w:val="22"/>
              </w:rPr>
            </w:pPr>
            <w:r w:rsidRPr="00DE1A98">
              <w:rPr>
                <w:bCs/>
                <w:sz w:val="22"/>
                <w:szCs w:val="22"/>
              </w:rPr>
              <w:t xml:space="preserve">«3» – отсутствие презентации, докладчик испытывал затруднения при выступлении и ответе на вопросы в ходе </w:t>
            </w:r>
            <w:r w:rsidRPr="00DE1A98">
              <w:rPr>
                <w:bCs/>
                <w:sz w:val="22"/>
                <w:szCs w:val="22"/>
              </w:rPr>
              <w:lastRenderedPageBreak/>
              <w:t>дискуссии;</w:t>
            </w:r>
          </w:p>
          <w:p w:rsidR="00EB727B" w:rsidRPr="00DE1A98" w:rsidRDefault="00EB727B" w:rsidP="00C602D0">
            <w:pPr>
              <w:keepNext/>
              <w:tabs>
                <w:tab w:val="left" w:pos="373"/>
              </w:tabs>
              <w:autoSpaceDN w:val="0"/>
              <w:adjustRightInd w:val="0"/>
              <w:jc w:val="both"/>
              <w:rPr>
                <w:bCs/>
                <w:sz w:val="22"/>
                <w:szCs w:val="22"/>
              </w:rPr>
            </w:pPr>
            <w:r w:rsidRPr="00DE1A98">
              <w:rPr>
                <w:bCs/>
                <w:sz w:val="22"/>
                <w:szCs w:val="22"/>
              </w:rPr>
              <w:t>«2» - докладчик не раскрыл тему</w:t>
            </w:r>
          </w:p>
        </w:tc>
        <w:tc>
          <w:tcPr>
            <w:tcW w:w="1541" w:type="dxa"/>
          </w:tcPr>
          <w:p w:rsidR="007C6961" w:rsidRPr="00DE1A98" w:rsidRDefault="007C6961" w:rsidP="007C6961">
            <w:pPr>
              <w:keepNext/>
              <w:autoSpaceDN w:val="0"/>
              <w:adjustRightInd w:val="0"/>
              <w:jc w:val="both"/>
              <w:rPr>
                <w:iCs/>
                <w:sz w:val="24"/>
                <w:szCs w:val="24"/>
              </w:rPr>
            </w:pPr>
            <w:r w:rsidRPr="00DE1A98">
              <w:rPr>
                <w:iCs/>
                <w:sz w:val="24"/>
                <w:szCs w:val="24"/>
              </w:rPr>
              <w:lastRenderedPageBreak/>
              <w:t>УК – 5</w:t>
            </w:r>
          </w:p>
          <w:p w:rsidR="00EB727B" w:rsidRPr="00DE1A98" w:rsidRDefault="00EB727B" w:rsidP="00EB727B">
            <w:pPr>
              <w:keepNext/>
              <w:autoSpaceDN w:val="0"/>
              <w:adjustRightInd w:val="0"/>
              <w:jc w:val="both"/>
              <w:rPr>
                <w:bCs/>
                <w:sz w:val="22"/>
                <w:szCs w:val="22"/>
              </w:rPr>
            </w:pPr>
          </w:p>
        </w:tc>
      </w:tr>
      <w:tr w:rsidR="00EB727B" w:rsidRPr="00DE1A98" w:rsidTr="001C4913">
        <w:tc>
          <w:tcPr>
            <w:tcW w:w="700" w:type="dxa"/>
            <w:tcBorders>
              <w:top w:val="single" w:sz="4" w:space="0" w:color="000000"/>
              <w:left w:val="single" w:sz="4" w:space="0" w:color="000000"/>
              <w:bottom w:val="single" w:sz="4" w:space="0" w:color="000000"/>
              <w:right w:val="single" w:sz="4" w:space="0" w:color="000000"/>
            </w:tcBorders>
          </w:tcPr>
          <w:p w:rsidR="00EB727B" w:rsidRPr="00DE1A98" w:rsidRDefault="00EB727B" w:rsidP="00EB727B">
            <w:pPr>
              <w:keepNext/>
              <w:autoSpaceDN w:val="0"/>
              <w:adjustRightInd w:val="0"/>
              <w:jc w:val="both"/>
              <w:rPr>
                <w:bCs/>
                <w:sz w:val="22"/>
                <w:szCs w:val="22"/>
              </w:rPr>
            </w:pPr>
            <w:r w:rsidRPr="00DE1A98">
              <w:rPr>
                <w:bCs/>
                <w:sz w:val="22"/>
                <w:szCs w:val="22"/>
              </w:rPr>
              <w:lastRenderedPageBreak/>
              <w:t>3</w:t>
            </w:r>
          </w:p>
        </w:tc>
        <w:tc>
          <w:tcPr>
            <w:tcW w:w="1689" w:type="dxa"/>
            <w:tcBorders>
              <w:top w:val="single" w:sz="4" w:space="0" w:color="000000"/>
              <w:left w:val="single" w:sz="4" w:space="0" w:color="000000"/>
              <w:bottom w:val="single" w:sz="4" w:space="0" w:color="000000"/>
              <w:right w:val="single" w:sz="4" w:space="0" w:color="000000"/>
            </w:tcBorders>
          </w:tcPr>
          <w:p w:rsidR="00EB727B" w:rsidRPr="00DE1A98" w:rsidRDefault="00EB727B" w:rsidP="00EB727B">
            <w:pPr>
              <w:keepNext/>
              <w:autoSpaceDN w:val="0"/>
              <w:adjustRightInd w:val="0"/>
              <w:jc w:val="both"/>
              <w:rPr>
                <w:bCs/>
                <w:sz w:val="22"/>
                <w:szCs w:val="22"/>
              </w:rPr>
            </w:pPr>
            <w:r w:rsidRPr="00DE1A98">
              <w:rPr>
                <w:bCs/>
                <w:sz w:val="22"/>
                <w:szCs w:val="22"/>
              </w:rPr>
              <w:t>Коллоквиум</w:t>
            </w:r>
          </w:p>
        </w:tc>
        <w:tc>
          <w:tcPr>
            <w:tcW w:w="2681" w:type="dxa"/>
            <w:tcBorders>
              <w:top w:val="single" w:sz="4" w:space="0" w:color="000000"/>
              <w:left w:val="single" w:sz="4" w:space="0" w:color="000000"/>
              <w:bottom w:val="single" w:sz="4" w:space="0" w:color="000000"/>
              <w:right w:val="single" w:sz="4" w:space="0" w:color="000000"/>
            </w:tcBorders>
          </w:tcPr>
          <w:p w:rsidR="00EB727B" w:rsidRPr="00DE1A98" w:rsidRDefault="00EB727B" w:rsidP="00C602D0">
            <w:pPr>
              <w:keepNext/>
              <w:autoSpaceDN w:val="0"/>
              <w:adjustRightInd w:val="0"/>
              <w:jc w:val="both"/>
              <w:rPr>
                <w:sz w:val="22"/>
                <w:szCs w:val="22"/>
              </w:rPr>
            </w:pPr>
            <w:r w:rsidRPr="00DE1A98">
              <w:rPr>
                <w:sz w:val="22"/>
                <w:szCs w:val="22"/>
              </w:rPr>
              <w:t>Беседа преподавателя с учащимися на определенную тему из учебной программы</w:t>
            </w:r>
          </w:p>
        </w:tc>
        <w:tc>
          <w:tcPr>
            <w:tcW w:w="3136" w:type="dxa"/>
            <w:tcBorders>
              <w:top w:val="single" w:sz="4" w:space="0" w:color="000000"/>
              <w:left w:val="single" w:sz="4" w:space="0" w:color="000000"/>
              <w:bottom w:val="single" w:sz="4" w:space="0" w:color="000000"/>
              <w:right w:val="single" w:sz="4" w:space="0" w:color="000000"/>
            </w:tcBorders>
          </w:tcPr>
          <w:p w:rsidR="00EB727B" w:rsidRPr="00DE1A98" w:rsidRDefault="00EB727B" w:rsidP="00C602D0">
            <w:pPr>
              <w:keepNext/>
              <w:tabs>
                <w:tab w:val="left" w:pos="373"/>
              </w:tabs>
              <w:autoSpaceDN w:val="0"/>
              <w:adjustRightInd w:val="0"/>
              <w:jc w:val="both"/>
              <w:rPr>
                <w:bCs/>
                <w:sz w:val="22"/>
                <w:szCs w:val="22"/>
              </w:rPr>
            </w:pPr>
            <w:r w:rsidRPr="00DE1A98">
              <w:rPr>
                <w:bCs/>
                <w:sz w:val="22"/>
                <w:szCs w:val="22"/>
              </w:rPr>
              <w:t xml:space="preserve">«Зачтено» - если </w:t>
            </w:r>
            <w:proofErr w:type="gramStart"/>
            <w:r w:rsidRPr="00DE1A98">
              <w:rPr>
                <w:bCs/>
                <w:sz w:val="22"/>
                <w:szCs w:val="22"/>
              </w:rPr>
              <w:t>обучающийся</w:t>
            </w:r>
            <w:proofErr w:type="gramEnd"/>
            <w:r w:rsidRPr="00DE1A98">
              <w:rPr>
                <w:bCs/>
                <w:sz w:val="22"/>
                <w:szCs w:val="22"/>
              </w:rPr>
              <w:t xml:space="preserve">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rsidR="00EB727B" w:rsidRPr="00DE1A98" w:rsidRDefault="00EB727B" w:rsidP="00C602D0">
            <w:pPr>
              <w:keepNext/>
              <w:tabs>
                <w:tab w:val="left" w:pos="373"/>
              </w:tabs>
              <w:autoSpaceDN w:val="0"/>
              <w:adjustRightInd w:val="0"/>
              <w:jc w:val="both"/>
              <w:rPr>
                <w:bCs/>
                <w:sz w:val="22"/>
                <w:szCs w:val="22"/>
              </w:rPr>
            </w:pPr>
            <w:r w:rsidRPr="00DE1A98">
              <w:rPr>
                <w:bCs/>
                <w:sz w:val="22"/>
                <w:szCs w:val="22"/>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541" w:type="dxa"/>
            <w:tcBorders>
              <w:top w:val="single" w:sz="4" w:space="0" w:color="000000"/>
              <w:left w:val="single" w:sz="4" w:space="0" w:color="000000"/>
              <w:bottom w:val="single" w:sz="4" w:space="0" w:color="000000"/>
              <w:right w:val="single" w:sz="4" w:space="0" w:color="000000"/>
            </w:tcBorders>
          </w:tcPr>
          <w:p w:rsidR="007C6961" w:rsidRPr="00DE1A98" w:rsidRDefault="007C6961" w:rsidP="007C6961">
            <w:pPr>
              <w:keepNext/>
              <w:autoSpaceDN w:val="0"/>
              <w:adjustRightInd w:val="0"/>
              <w:jc w:val="both"/>
              <w:rPr>
                <w:iCs/>
                <w:sz w:val="24"/>
                <w:szCs w:val="24"/>
              </w:rPr>
            </w:pPr>
            <w:r w:rsidRPr="00DE1A98">
              <w:rPr>
                <w:iCs/>
                <w:sz w:val="24"/>
                <w:szCs w:val="24"/>
              </w:rPr>
              <w:t>УК – 5</w:t>
            </w:r>
          </w:p>
          <w:p w:rsidR="00EB727B" w:rsidRPr="00DE1A98" w:rsidRDefault="00EB727B" w:rsidP="00EB727B">
            <w:pPr>
              <w:keepNext/>
              <w:autoSpaceDN w:val="0"/>
              <w:adjustRightInd w:val="0"/>
              <w:jc w:val="both"/>
              <w:rPr>
                <w:bCs/>
                <w:sz w:val="22"/>
                <w:szCs w:val="22"/>
              </w:rPr>
            </w:pPr>
          </w:p>
        </w:tc>
      </w:tr>
      <w:tr w:rsidR="00EB727B" w:rsidRPr="00DE1A98" w:rsidTr="001C4913">
        <w:tc>
          <w:tcPr>
            <w:tcW w:w="700" w:type="dxa"/>
            <w:tcBorders>
              <w:top w:val="single" w:sz="4" w:space="0" w:color="000000"/>
              <w:left w:val="single" w:sz="4" w:space="0" w:color="000000"/>
              <w:bottom w:val="single" w:sz="4" w:space="0" w:color="000000"/>
              <w:right w:val="single" w:sz="4" w:space="0" w:color="000000"/>
            </w:tcBorders>
          </w:tcPr>
          <w:p w:rsidR="00EB727B" w:rsidRPr="00DE1A98" w:rsidRDefault="00EB727B" w:rsidP="00EB727B">
            <w:pPr>
              <w:keepNext/>
              <w:autoSpaceDN w:val="0"/>
              <w:adjustRightInd w:val="0"/>
              <w:jc w:val="both"/>
              <w:rPr>
                <w:bCs/>
                <w:sz w:val="22"/>
                <w:szCs w:val="22"/>
              </w:rPr>
            </w:pPr>
            <w:r w:rsidRPr="00DE1A98">
              <w:rPr>
                <w:bCs/>
                <w:sz w:val="22"/>
                <w:szCs w:val="22"/>
              </w:rPr>
              <w:t>4</w:t>
            </w:r>
          </w:p>
        </w:tc>
        <w:tc>
          <w:tcPr>
            <w:tcW w:w="1689" w:type="dxa"/>
            <w:tcBorders>
              <w:top w:val="single" w:sz="4" w:space="0" w:color="000000"/>
              <w:left w:val="single" w:sz="4" w:space="0" w:color="000000"/>
              <w:bottom w:val="single" w:sz="4" w:space="0" w:color="000000"/>
              <w:right w:val="single" w:sz="4" w:space="0" w:color="000000"/>
            </w:tcBorders>
          </w:tcPr>
          <w:p w:rsidR="00EB727B" w:rsidRPr="00DE1A98" w:rsidRDefault="00EB727B" w:rsidP="00EB727B">
            <w:pPr>
              <w:keepNext/>
              <w:autoSpaceDN w:val="0"/>
              <w:adjustRightInd w:val="0"/>
              <w:jc w:val="both"/>
              <w:rPr>
                <w:bCs/>
                <w:sz w:val="22"/>
                <w:szCs w:val="22"/>
              </w:rPr>
            </w:pPr>
            <w:r w:rsidRPr="00DE1A98">
              <w:rPr>
                <w:bCs/>
                <w:sz w:val="22"/>
                <w:szCs w:val="22"/>
              </w:rPr>
              <w:t>Тестирование</w:t>
            </w:r>
          </w:p>
        </w:tc>
        <w:tc>
          <w:tcPr>
            <w:tcW w:w="2681" w:type="dxa"/>
            <w:tcBorders>
              <w:top w:val="single" w:sz="4" w:space="0" w:color="000000"/>
              <w:left w:val="single" w:sz="4" w:space="0" w:color="000000"/>
              <w:bottom w:val="single" w:sz="4" w:space="0" w:color="000000"/>
              <w:right w:val="single" w:sz="4" w:space="0" w:color="000000"/>
            </w:tcBorders>
          </w:tcPr>
          <w:p w:rsidR="00EB727B" w:rsidRPr="00DE1A98" w:rsidRDefault="00EB727B" w:rsidP="00C602D0">
            <w:pPr>
              <w:keepNext/>
              <w:autoSpaceDN w:val="0"/>
              <w:adjustRightInd w:val="0"/>
              <w:jc w:val="both"/>
              <w:rPr>
                <w:sz w:val="22"/>
                <w:szCs w:val="22"/>
              </w:rPr>
            </w:pPr>
            <w:r w:rsidRPr="00DE1A98">
              <w:rPr>
                <w:sz w:val="22"/>
                <w:szCs w:val="22"/>
              </w:rPr>
              <w:t xml:space="preserve">Тестирование можно проводить в форме: </w:t>
            </w:r>
          </w:p>
          <w:p w:rsidR="00EB727B" w:rsidRPr="00DE1A98" w:rsidRDefault="00EB727B" w:rsidP="00EB727B">
            <w:pPr>
              <w:keepNext/>
              <w:widowControl/>
              <w:numPr>
                <w:ilvl w:val="0"/>
                <w:numId w:val="3"/>
              </w:numPr>
              <w:suppressAutoHyphens w:val="0"/>
              <w:autoSpaceDE/>
              <w:autoSpaceDN w:val="0"/>
              <w:adjustRightInd w:val="0"/>
              <w:ind w:left="0" w:firstLine="709"/>
              <w:jc w:val="both"/>
              <w:rPr>
                <w:sz w:val="22"/>
                <w:szCs w:val="22"/>
              </w:rPr>
            </w:pPr>
            <w:r w:rsidRPr="00DE1A98">
              <w:rPr>
                <w:sz w:val="22"/>
                <w:szCs w:val="22"/>
              </w:rPr>
              <w:t>компьютерного тестирования, т.е. компьютер произвольно выбирает вопросы из базы данных по степени сложности;</w:t>
            </w:r>
          </w:p>
          <w:p w:rsidR="00EB727B" w:rsidRPr="00DE1A98" w:rsidRDefault="00EB727B" w:rsidP="00EB727B">
            <w:pPr>
              <w:keepNext/>
              <w:widowControl/>
              <w:numPr>
                <w:ilvl w:val="0"/>
                <w:numId w:val="3"/>
              </w:numPr>
              <w:suppressAutoHyphens w:val="0"/>
              <w:autoSpaceDE/>
              <w:autoSpaceDN w:val="0"/>
              <w:adjustRightInd w:val="0"/>
              <w:ind w:left="0" w:firstLine="709"/>
              <w:jc w:val="both"/>
              <w:rPr>
                <w:sz w:val="22"/>
                <w:szCs w:val="22"/>
              </w:rPr>
            </w:pPr>
            <w:r w:rsidRPr="00DE1A98">
              <w:rPr>
                <w:sz w:val="22"/>
                <w:szCs w:val="22"/>
              </w:rPr>
              <w:t xml:space="preserve">письменных ответов, т.е. </w:t>
            </w:r>
            <w:proofErr w:type="gramStart"/>
            <w:r w:rsidRPr="00DE1A98">
              <w:rPr>
                <w:sz w:val="22"/>
                <w:szCs w:val="22"/>
              </w:rPr>
              <w:t>преподаватель</w:t>
            </w:r>
            <w:proofErr w:type="gramEnd"/>
            <w:r w:rsidRPr="00DE1A98">
              <w:rPr>
                <w:sz w:val="22"/>
                <w:szCs w:val="22"/>
              </w:rPr>
              <w:t xml:space="preserve"> задает вопрос и дает несколько вариантов ответа, а студент на отдельном листе записывает номера вопросов и номера соответствующих ответов</w:t>
            </w:r>
          </w:p>
        </w:tc>
        <w:tc>
          <w:tcPr>
            <w:tcW w:w="3136" w:type="dxa"/>
            <w:tcBorders>
              <w:top w:val="single" w:sz="4" w:space="0" w:color="000000"/>
              <w:left w:val="single" w:sz="4" w:space="0" w:color="000000"/>
              <w:bottom w:val="single" w:sz="4" w:space="0" w:color="000000"/>
              <w:right w:val="single" w:sz="4" w:space="0" w:color="000000"/>
            </w:tcBorders>
          </w:tcPr>
          <w:p w:rsidR="00EB727B" w:rsidRPr="00DE1A98" w:rsidRDefault="00EB727B" w:rsidP="00C602D0">
            <w:pPr>
              <w:keepNext/>
              <w:tabs>
                <w:tab w:val="left" w:pos="373"/>
              </w:tabs>
              <w:autoSpaceDN w:val="0"/>
              <w:adjustRightInd w:val="0"/>
              <w:jc w:val="both"/>
              <w:rPr>
                <w:bCs/>
                <w:sz w:val="22"/>
                <w:szCs w:val="22"/>
              </w:rPr>
            </w:pPr>
            <w:r w:rsidRPr="00DE1A98">
              <w:rPr>
                <w:bCs/>
                <w:sz w:val="22"/>
                <w:szCs w:val="22"/>
              </w:rPr>
              <w:t>«отлично» - процент правильных ответов 80-100%;</w:t>
            </w:r>
          </w:p>
          <w:p w:rsidR="00EB727B" w:rsidRPr="00DE1A98" w:rsidRDefault="00EB727B" w:rsidP="00C602D0">
            <w:pPr>
              <w:keepNext/>
              <w:tabs>
                <w:tab w:val="left" w:pos="373"/>
              </w:tabs>
              <w:autoSpaceDN w:val="0"/>
              <w:adjustRightInd w:val="0"/>
              <w:jc w:val="both"/>
              <w:rPr>
                <w:bCs/>
                <w:sz w:val="22"/>
                <w:szCs w:val="22"/>
              </w:rPr>
            </w:pPr>
            <w:r w:rsidRPr="00DE1A98">
              <w:rPr>
                <w:bCs/>
                <w:sz w:val="22"/>
                <w:szCs w:val="22"/>
              </w:rPr>
              <w:t xml:space="preserve"> «хорошо» - процент правильных ответов 65-79,9%;</w:t>
            </w:r>
          </w:p>
          <w:p w:rsidR="00EB727B" w:rsidRPr="00DE1A98" w:rsidRDefault="00EB727B" w:rsidP="00C602D0">
            <w:pPr>
              <w:keepNext/>
              <w:tabs>
                <w:tab w:val="left" w:pos="373"/>
              </w:tabs>
              <w:autoSpaceDN w:val="0"/>
              <w:adjustRightInd w:val="0"/>
              <w:jc w:val="both"/>
              <w:rPr>
                <w:bCs/>
                <w:sz w:val="22"/>
                <w:szCs w:val="22"/>
              </w:rPr>
            </w:pPr>
            <w:r w:rsidRPr="00DE1A98">
              <w:rPr>
                <w:bCs/>
                <w:sz w:val="22"/>
                <w:szCs w:val="22"/>
              </w:rPr>
              <w:t>«удовлетворительно» - процент правильных ответов 50-64,9%;</w:t>
            </w:r>
          </w:p>
          <w:p w:rsidR="00EB727B" w:rsidRPr="00DE1A98" w:rsidRDefault="00EB727B" w:rsidP="00C602D0">
            <w:pPr>
              <w:keepNext/>
              <w:tabs>
                <w:tab w:val="left" w:pos="373"/>
              </w:tabs>
              <w:autoSpaceDN w:val="0"/>
              <w:adjustRightInd w:val="0"/>
              <w:jc w:val="both"/>
              <w:rPr>
                <w:bCs/>
                <w:sz w:val="22"/>
                <w:szCs w:val="22"/>
              </w:rPr>
            </w:pPr>
            <w:r w:rsidRPr="00DE1A98">
              <w:rPr>
                <w:bCs/>
                <w:sz w:val="22"/>
                <w:szCs w:val="22"/>
              </w:rPr>
              <w:t>«неудовлетворительно» - процент правильных ответов менее 50%.</w:t>
            </w:r>
          </w:p>
        </w:tc>
        <w:tc>
          <w:tcPr>
            <w:tcW w:w="1541" w:type="dxa"/>
            <w:tcBorders>
              <w:top w:val="single" w:sz="4" w:space="0" w:color="000000"/>
              <w:left w:val="single" w:sz="4" w:space="0" w:color="000000"/>
              <w:bottom w:val="single" w:sz="4" w:space="0" w:color="000000"/>
              <w:right w:val="single" w:sz="4" w:space="0" w:color="000000"/>
            </w:tcBorders>
          </w:tcPr>
          <w:p w:rsidR="007C6961" w:rsidRPr="00DE1A98" w:rsidRDefault="007C6961" w:rsidP="007C6961">
            <w:pPr>
              <w:keepNext/>
              <w:autoSpaceDN w:val="0"/>
              <w:adjustRightInd w:val="0"/>
              <w:jc w:val="both"/>
              <w:rPr>
                <w:iCs/>
                <w:sz w:val="24"/>
                <w:szCs w:val="24"/>
              </w:rPr>
            </w:pPr>
            <w:r w:rsidRPr="00DE1A98">
              <w:rPr>
                <w:iCs/>
                <w:sz w:val="24"/>
                <w:szCs w:val="24"/>
              </w:rPr>
              <w:t>УК – 5</w:t>
            </w:r>
          </w:p>
          <w:p w:rsidR="00EB727B" w:rsidRPr="00DE1A98" w:rsidRDefault="00EB727B" w:rsidP="00EB727B">
            <w:pPr>
              <w:keepNext/>
              <w:autoSpaceDN w:val="0"/>
              <w:adjustRightInd w:val="0"/>
              <w:jc w:val="both"/>
              <w:rPr>
                <w:bCs/>
                <w:sz w:val="22"/>
                <w:szCs w:val="22"/>
              </w:rPr>
            </w:pPr>
          </w:p>
        </w:tc>
      </w:tr>
    </w:tbl>
    <w:p w:rsidR="0083065C" w:rsidRPr="00DE1A98" w:rsidRDefault="0083065C" w:rsidP="007C0C44">
      <w:pPr>
        <w:keepNext/>
        <w:autoSpaceDN w:val="0"/>
        <w:adjustRightInd w:val="0"/>
        <w:jc w:val="both"/>
        <w:rPr>
          <w:b/>
          <w:bCs/>
          <w:kern w:val="1"/>
          <w:sz w:val="24"/>
          <w:szCs w:val="24"/>
        </w:rPr>
      </w:pPr>
    </w:p>
    <w:p w:rsidR="00C9602F" w:rsidRPr="00DE1A98" w:rsidRDefault="00220FFD" w:rsidP="001C4913">
      <w:pPr>
        <w:keepNext/>
        <w:autoSpaceDN w:val="0"/>
        <w:adjustRightInd w:val="0"/>
        <w:rPr>
          <w:b/>
          <w:sz w:val="24"/>
          <w:szCs w:val="24"/>
        </w:rPr>
      </w:pPr>
      <w:r w:rsidRPr="00DE1A98">
        <w:rPr>
          <w:b/>
          <w:sz w:val="24"/>
          <w:szCs w:val="24"/>
        </w:rPr>
        <w:t>6</w:t>
      </w:r>
      <w:r w:rsidR="00C9602F" w:rsidRPr="00DE1A98">
        <w:rPr>
          <w:b/>
          <w:sz w:val="24"/>
          <w:szCs w:val="24"/>
        </w:rPr>
        <w:t>.2.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p w:rsidR="00C9602F" w:rsidRPr="00DE1A98" w:rsidRDefault="00C9602F" w:rsidP="007C0C44">
      <w:pPr>
        <w:keepNext/>
        <w:autoSpaceDN w:val="0"/>
        <w:adjustRightInd w:val="0"/>
        <w:ind w:firstLine="709"/>
        <w:jc w:val="both"/>
        <w:rPr>
          <w:b/>
          <w:sz w:val="24"/>
          <w:szCs w:val="24"/>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126"/>
        <w:gridCol w:w="2835"/>
        <w:gridCol w:w="4003"/>
      </w:tblGrid>
      <w:tr w:rsidR="00DF5A05" w:rsidRPr="00DE1A98" w:rsidTr="00C602D0">
        <w:tc>
          <w:tcPr>
            <w:tcW w:w="817" w:type="dxa"/>
          </w:tcPr>
          <w:p w:rsidR="00C9602F" w:rsidRPr="00DE1A98" w:rsidRDefault="00C9602F" w:rsidP="00C602D0">
            <w:pPr>
              <w:keepNext/>
              <w:autoSpaceDN w:val="0"/>
              <w:adjustRightInd w:val="0"/>
              <w:jc w:val="both"/>
              <w:rPr>
                <w:bCs/>
                <w:sz w:val="22"/>
                <w:szCs w:val="22"/>
              </w:rPr>
            </w:pPr>
            <w:r w:rsidRPr="00DE1A98">
              <w:rPr>
                <w:bCs/>
                <w:sz w:val="22"/>
                <w:szCs w:val="22"/>
              </w:rPr>
              <w:t>№</w:t>
            </w:r>
          </w:p>
        </w:tc>
        <w:tc>
          <w:tcPr>
            <w:tcW w:w="2126" w:type="dxa"/>
          </w:tcPr>
          <w:p w:rsidR="00C9602F" w:rsidRPr="00DE1A98" w:rsidRDefault="00C9602F" w:rsidP="00C602D0">
            <w:pPr>
              <w:keepNext/>
              <w:autoSpaceDN w:val="0"/>
              <w:adjustRightInd w:val="0"/>
              <w:jc w:val="both"/>
              <w:rPr>
                <w:b/>
                <w:bCs/>
                <w:sz w:val="22"/>
                <w:szCs w:val="22"/>
              </w:rPr>
            </w:pPr>
            <w:r w:rsidRPr="00DE1A98">
              <w:rPr>
                <w:b/>
                <w:bCs/>
                <w:sz w:val="22"/>
                <w:szCs w:val="22"/>
              </w:rPr>
              <w:t>Форма контроля/ коды оцениваемых компетенций</w:t>
            </w:r>
          </w:p>
        </w:tc>
        <w:tc>
          <w:tcPr>
            <w:tcW w:w="2835" w:type="dxa"/>
          </w:tcPr>
          <w:p w:rsidR="00C9602F" w:rsidRPr="00DE1A98" w:rsidRDefault="00C9602F" w:rsidP="00C602D0">
            <w:pPr>
              <w:keepNext/>
              <w:autoSpaceDN w:val="0"/>
              <w:adjustRightInd w:val="0"/>
              <w:jc w:val="both"/>
              <w:rPr>
                <w:b/>
                <w:bCs/>
                <w:sz w:val="22"/>
                <w:szCs w:val="22"/>
              </w:rPr>
            </w:pPr>
            <w:r w:rsidRPr="00DE1A98">
              <w:rPr>
                <w:b/>
                <w:bCs/>
                <w:sz w:val="22"/>
                <w:szCs w:val="22"/>
              </w:rPr>
              <w:t>Процедура оценивания</w:t>
            </w:r>
          </w:p>
        </w:tc>
        <w:tc>
          <w:tcPr>
            <w:tcW w:w="4003" w:type="dxa"/>
          </w:tcPr>
          <w:p w:rsidR="00C9602F" w:rsidRPr="00DE1A98" w:rsidRDefault="00C9602F" w:rsidP="00C602D0">
            <w:pPr>
              <w:keepNext/>
              <w:autoSpaceDN w:val="0"/>
              <w:adjustRightInd w:val="0"/>
              <w:jc w:val="both"/>
              <w:rPr>
                <w:bCs/>
                <w:sz w:val="22"/>
                <w:szCs w:val="22"/>
              </w:rPr>
            </w:pPr>
            <w:r w:rsidRPr="00DE1A98">
              <w:rPr>
                <w:b/>
                <w:bCs/>
                <w:sz w:val="22"/>
                <w:szCs w:val="22"/>
              </w:rPr>
              <w:t>Шкала и критерии оценки, балл</w:t>
            </w:r>
          </w:p>
        </w:tc>
      </w:tr>
      <w:tr w:rsidR="00DF5A05" w:rsidRPr="00DE1A98" w:rsidTr="00C602D0">
        <w:tc>
          <w:tcPr>
            <w:tcW w:w="817" w:type="dxa"/>
            <w:tcBorders>
              <w:top w:val="single" w:sz="4" w:space="0" w:color="000000"/>
              <w:left w:val="single" w:sz="4" w:space="0" w:color="000000"/>
              <w:bottom w:val="single" w:sz="4" w:space="0" w:color="000000"/>
              <w:right w:val="single" w:sz="4" w:space="0" w:color="000000"/>
            </w:tcBorders>
          </w:tcPr>
          <w:p w:rsidR="00C9602F" w:rsidRPr="00DE1A98" w:rsidRDefault="00C9602F" w:rsidP="00C602D0">
            <w:pPr>
              <w:keepNext/>
              <w:autoSpaceDN w:val="0"/>
              <w:adjustRightInd w:val="0"/>
              <w:jc w:val="both"/>
              <w:rPr>
                <w:bCs/>
                <w:sz w:val="22"/>
                <w:szCs w:val="22"/>
              </w:rPr>
            </w:pPr>
            <w:r w:rsidRPr="00DE1A98">
              <w:rPr>
                <w:bCs/>
                <w:sz w:val="22"/>
                <w:szCs w:val="22"/>
              </w:rPr>
              <w:t>1.</w:t>
            </w:r>
          </w:p>
        </w:tc>
        <w:tc>
          <w:tcPr>
            <w:tcW w:w="2126" w:type="dxa"/>
            <w:tcBorders>
              <w:top w:val="single" w:sz="4" w:space="0" w:color="000000"/>
              <w:left w:val="single" w:sz="4" w:space="0" w:color="000000"/>
              <w:bottom w:val="single" w:sz="4" w:space="0" w:color="000000"/>
              <w:right w:val="single" w:sz="4" w:space="0" w:color="000000"/>
            </w:tcBorders>
          </w:tcPr>
          <w:p w:rsidR="007C6961" w:rsidRPr="00DE1A98" w:rsidRDefault="00C9602F" w:rsidP="007C6961">
            <w:pPr>
              <w:keepNext/>
              <w:autoSpaceDN w:val="0"/>
              <w:adjustRightInd w:val="0"/>
              <w:jc w:val="both"/>
              <w:rPr>
                <w:b/>
                <w:bCs/>
                <w:sz w:val="22"/>
                <w:szCs w:val="22"/>
              </w:rPr>
            </w:pPr>
            <w:r w:rsidRPr="00DE1A98">
              <w:rPr>
                <w:b/>
                <w:bCs/>
                <w:sz w:val="22"/>
                <w:szCs w:val="22"/>
              </w:rPr>
              <w:t>Тестирование (</w:t>
            </w:r>
            <w:r w:rsidR="002D3F28" w:rsidRPr="00DE1A98">
              <w:rPr>
                <w:b/>
                <w:bCs/>
                <w:sz w:val="22"/>
                <w:szCs w:val="22"/>
              </w:rPr>
              <w:t>на зачете</w:t>
            </w:r>
            <w:r w:rsidRPr="00DE1A98">
              <w:rPr>
                <w:b/>
                <w:bCs/>
                <w:sz w:val="22"/>
                <w:szCs w:val="22"/>
              </w:rPr>
              <w:t xml:space="preserve">) </w:t>
            </w:r>
            <w:r w:rsidR="002D2B12" w:rsidRPr="00DE1A98">
              <w:rPr>
                <w:b/>
                <w:bCs/>
                <w:sz w:val="22"/>
                <w:szCs w:val="22"/>
              </w:rPr>
              <w:t>–</w:t>
            </w:r>
            <w:r w:rsidRPr="00DE1A98">
              <w:rPr>
                <w:b/>
                <w:bCs/>
                <w:sz w:val="22"/>
                <w:szCs w:val="22"/>
              </w:rPr>
              <w:t xml:space="preserve"> </w:t>
            </w:r>
          </w:p>
          <w:p w:rsidR="007C6961" w:rsidRPr="00DE1A98" w:rsidRDefault="007C6961" w:rsidP="007C6961">
            <w:pPr>
              <w:keepNext/>
              <w:framePr w:hSpace="180" w:wrap="around" w:vAnchor="text" w:hAnchor="margin" w:y="604"/>
              <w:autoSpaceDN w:val="0"/>
              <w:adjustRightInd w:val="0"/>
              <w:jc w:val="both"/>
              <w:rPr>
                <w:iCs/>
                <w:sz w:val="24"/>
                <w:szCs w:val="24"/>
              </w:rPr>
            </w:pPr>
            <w:r w:rsidRPr="00DE1A98">
              <w:rPr>
                <w:iCs/>
                <w:sz w:val="24"/>
                <w:szCs w:val="24"/>
              </w:rPr>
              <w:t>УК – 5</w:t>
            </w:r>
          </w:p>
          <w:p w:rsidR="00C9602F" w:rsidRPr="00DE1A98" w:rsidRDefault="00C9602F" w:rsidP="0083065C">
            <w:pPr>
              <w:keepNext/>
              <w:autoSpaceDN w:val="0"/>
              <w:adjustRightInd w:val="0"/>
              <w:ind w:firstLine="709"/>
              <w:jc w:val="both"/>
              <w:rPr>
                <w:b/>
                <w:bCs/>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0B4170" w:rsidRPr="00DE1A98" w:rsidRDefault="00C9602F" w:rsidP="00C602D0">
            <w:pPr>
              <w:widowControl/>
              <w:jc w:val="both"/>
              <w:rPr>
                <w:sz w:val="22"/>
                <w:szCs w:val="22"/>
                <w:lang w:eastAsia="en-US"/>
              </w:rPr>
            </w:pPr>
            <w:r w:rsidRPr="00DE1A98">
              <w:rPr>
                <w:sz w:val="22"/>
                <w:szCs w:val="22"/>
                <w:lang w:eastAsia="en-US"/>
              </w:rPr>
              <w:t xml:space="preserve">Полнота знаний теоретического контролируемого материала. </w:t>
            </w:r>
          </w:p>
          <w:p w:rsidR="00C9602F" w:rsidRPr="00DE1A98" w:rsidRDefault="00C9602F" w:rsidP="00C602D0">
            <w:pPr>
              <w:widowControl/>
              <w:jc w:val="both"/>
              <w:rPr>
                <w:sz w:val="22"/>
                <w:szCs w:val="22"/>
                <w:lang w:eastAsia="en-US"/>
              </w:rPr>
            </w:pPr>
            <w:r w:rsidRPr="00DE1A98">
              <w:rPr>
                <w:sz w:val="22"/>
                <w:szCs w:val="22"/>
                <w:lang w:eastAsia="en-US"/>
              </w:rPr>
              <w:lastRenderedPageBreak/>
              <w:t>Количество правильных ответов</w:t>
            </w:r>
          </w:p>
        </w:tc>
        <w:tc>
          <w:tcPr>
            <w:tcW w:w="4003" w:type="dxa"/>
            <w:tcBorders>
              <w:top w:val="single" w:sz="4" w:space="0" w:color="000000"/>
              <w:left w:val="single" w:sz="4" w:space="0" w:color="000000"/>
              <w:bottom w:val="single" w:sz="4" w:space="0" w:color="000000"/>
              <w:right w:val="single" w:sz="4" w:space="0" w:color="000000"/>
            </w:tcBorders>
            <w:vAlign w:val="center"/>
          </w:tcPr>
          <w:p w:rsidR="00C9602F" w:rsidRPr="00DE1A98" w:rsidRDefault="00C9602F" w:rsidP="007C0C44">
            <w:pPr>
              <w:keepNext/>
              <w:tabs>
                <w:tab w:val="left" w:pos="373"/>
              </w:tabs>
              <w:autoSpaceDN w:val="0"/>
              <w:adjustRightInd w:val="0"/>
              <w:ind w:firstLine="709"/>
              <w:jc w:val="both"/>
              <w:rPr>
                <w:bCs/>
              </w:rPr>
            </w:pPr>
            <w:r w:rsidRPr="00DE1A98">
              <w:rPr>
                <w:bCs/>
              </w:rPr>
              <w:lastRenderedPageBreak/>
              <w:t>«зачтено» - 100%-50%;</w:t>
            </w:r>
          </w:p>
          <w:p w:rsidR="00C9602F" w:rsidRPr="00DE1A98" w:rsidRDefault="00C9602F" w:rsidP="007C0C44">
            <w:pPr>
              <w:keepNext/>
              <w:tabs>
                <w:tab w:val="left" w:pos="373"/>
              </w:tabs>
              <w:autoSpaceDN w:val="0"/>
              <w:adjustRightInd w:val="0"/>
              <w:ind w:firstLine="709"/>
              <w:jc w:val="both"/>
              <w:rPr>
                <w:sz w:val="22"/>
                <w:szCs w:val="22"/>
              </w:rPr>
            </w:pPr>
            <w:r w:rsidRPr="00DE1A98">
              <w:rPr>
                <w:bCs/>
              </w:rPr>
              <w:t>«не зачтено» - менее 50%.</w:t>
            </w:r>
          </w:p>
        </w:tc>
      </w:tr>
      <w:tr w:rsidR="00C14389" w:rsidRPr="00DE1A98" w:rsidTr="00C14389">
        <w:tc>
          <w:tcPr>
            <w:tcW w:w="817" w:type="dxa"/>
            <w:tcBorders>
              <w:top w:val="single" w:sz="4" w:space="0" w:color="000000"/>
              <w:left w:val="single" w:sz="4" w:space="0" w:color="000000"/>
              <w:bottom w:val="single" w:sz="4" w:space="0" w:color="000000"/>
              <w:right w:val="single" w:sz="4" w:space="0" w:color="000000"/>
            </w:tcBorders>
          </w:tcPr>
          <w:p w:rsidR="00C14389" w:rsidRPr="00DE1A98" w:rsidRDefault="00C14389" w:rsidP="00C602D0">
            <w:pPr>
              <w:keepNext/>
              <w:autoSpaceDN w:val="0"/>
              <w:adjustRightInd w:val="0"/>
              <w:jc w:val="both"/>
              <w:rPr>
                <w:bCs/>
                <w:sz w:val="22"/>
                <w:szCs w:val="22"/>
              </w:rPr>
            </w:pPr>
            <w:r>
              <w:rPr>
                <w:bCs/>
                <w:sz w:val="22"/>
                <w:szCs w:val="22"/>
              </w:rPr>
              <w:lastRenderedPageBreak/>
              <w:t>2</w:t>
            </w:r>
          </w:p>
        </w:tc>
        <w:tc>
          <w:tcPr>
            <w:tcW w:w="2126" w:type="dxa"/>
            <w:tcBorders>
              <w:top w:val="single" w:sz="4" w:space="0" w:color="000000"/>
              <w:left w:val="single" w:sz="4" w:space="0" w:color="000000"/>
              <w:bottom w:val="single" w:sz="4" w:space="0" w:color="000000"/>
              <w:right w:val="single" w:sz="4" w:space="0" w:color="000000"/>
            </w:tcBorders>
          </w:tcPr>
          <w:p w:rsidR="00C14389" w:rsidRPr="00DE1A98" w:rsidRDefault="00C14389" w:rsidP="007C6961">
            <w:pPr>
              <w:keepNext/>
              <w:autoSpaceDN w:val="0"/>
              <w:adjustRightInd w:val="0"/>
              <w:jc w:val="both"/>
              <w:rPr>
                <w:b/>
                <w:bCs/>
                <w:sz w:val="22"/>
                <w:szCs w:val="22"/>
              </w:rPr>
            </w:pPr>
            <w:r w:rsidRPr="00DE1A98">
              <w:rPr>
                <w:b/>
                <w:bCs/>
                <w:sz w:val="22"/>
                <w:szCs w:val="22"/>
              </w:rPr>
              <w:t>Зачет</w:t>
            </w:r>
          </w:p>
          <w:p w:rsidR="00C14389" w:rsidRPr="00DE1A98" w:rsidRDefault="00C14389" w:rsidP="007C6961">
            <w:pPr>
              <w:keepNext/>
              <w:framePr w:hSpace="180" w:wrap="around" w:vAnchor="text" w:hAnchor="margin" w:y="604"/>
              <w:autoSpaceDN w:val="0"/>
              <w:adjustRightInd w:val="0"/>
              <w:jc w:val="both"/>
              <w:rPr>
                <w:iCs/>
                <w:sz w:val="24"/>
                <w:szCs w:val="24"/>
              </w:rPr>
            </w:pPr>
            <w:r w:rsidRPr="00DE1A98">
              <w:rPr>
                <w:iCs/>
                <w:sz w:val="24"/>
                <w:szCs w:val="24"/>
              </w:rPr>
              <w:t>УК – 5</w:t>
            </w:r>
          </w:p>
        </w:tc>
        <w:tc>
          <w:tcPr>
            <w:tcW w:w="2835" w:type="dxa"/>
            <w:tcBorders>
              <w:top w:val="single" w:sz="4" w:space="0" w:color="000000"/>
              <w:left w:val="single" w:sz="4" w:space="0" w:color="000000"/>
              <w:bottom w:val="single" w:sz="4" w:space="0" w:color="000000"/>
              <w:right w:val="single" w:sz="4" w:space="0" w:color="000000"/>
            </w:tcBorders>
          </w:tcPr>
          <w:p w:rsidR="00C14389" w:rsidRDefault="00C14389">
            <w:pPr>
              <w:tabs>
                <w:tab w:val="left" w:pos="629"/>
              </w:tabs>
              <w:snapToGrid w:val="0"/>
              <w:jc w:val="both"/>
              <w:rPr>
                <w:sz w:val="22"/>
                <w:szCs w:val="22"/>
              </w:rPr>
            </w:pPr>
            <w:r>
              <w:rPr>
                <w:sz w:val="22"/>
                <w:szCs w:val="22"/>
              </w:rPr>
              <w:t>Правильность ответов на все вопросы (верное, четкое и достаточно глубокое изложение идей, понятий, фактов и т.д.);</w:t>
            </w:r>
          </w:p>
          <w:p w:rsidR="00C14389" w:rsidRDefault="00C14389">
            <w:pPr>
              <w:tabs>
                <w:tab w:val="left" w:pos="629"/>
              </w:tabs>
              <w:snapToGrid w:val="0"/>
              <w:jc w:val="both"/>
              <w:rPr>
                <w:sz w:val="22"/>
                <w:szCs w:val="22"/>
              </w:rPr>
            </w:pPr>
            <w:r>
              <w:rPr>
                <w:sz w:val="22"/>
                <w:szCs w:val="22"/>
              </w:rPr>
              <w:t>Сочетание полноты и лаконичности ответа;</w:t>
            </w:r>
          </w:p>
          <w:p w:rsidR="00C14389" w:rsidRDefault="00C14389">
            <w:pPr>
              <w:tabs>
                <w:tab w:val="left" w:pos="629"/>
              </w:tabs>
              <w:snapToGrid w:val="0"/>
              <w:jc w:val="both"/>
              <w:rPr>
                <w:sz w:val="22"/>
                <w:szCs w:val="22"/>
              </w:rPr>
            </w:pPr>
            <w:r>
              <w:rPr>
                <w:sz w:val="22"/>
                <w:szCs w:val="22"/>
              </w:rPr>
              <w:t>Наличие практических навыков по дисциплине (решение задач или заданий);</w:t>
            </w:r>
          </w:p>
          <w:p w:rsidR="00C14389" w:rsidRDefault="00C14389">
            <w:pPr>
              <w:tabs>
                <w:tab w:val="left" w:pos="629"/>
              </w:tabs>
              <w:snapToGrid w:val="0"/>
              <w:jc w:val="both"/>
              <w:rPr>
                <w:sz w:val="22"/>
                <w:szCs w:val="22"/>
              </w:rPr>
            </w:pPr>
            <w:r>
              <w:rPr>
                <w:sz w:val="22"/>
                <w:szCs w:val="22"/>
              </w:rPr>
              <w:t>Ориентирование в учебной, научной и специальной литературе;</w:t>
            </w:r>
          </w:p>
          <w:p w:rsidR="00C14389" w:rsidRDefault="00C14389">
            <w:pPr>
              <w:tabs>
                <w:tab w:val="left" w:pos="629"/>
              </w:tabs>
              <w:snapToGrid w:val="0"/>
              <w:jc w:val="both"/>
              <w:rPr>
                <w:sz w:val="22"/>
                <w:szCs w:val="22"/>
              </w:rPr>
            </w:pPr>
            <w:r>
              <w:rPr>
                <w:sz w:val="22"/>
                <w:szCs w:val="22"/>
              </w:rPr>
              <w:t>Логика и аргументированность изложения;</w:t>
            </w:r>
          </w:p>
          <w:p w:rsidR="00C14389" w:rsidRDefault="00C14389">
            <w:pPr>
              <w:tabs>
                <w:tab w:val="left" w:pos="629"/>
              </w:tabs>
              <w:snapToGrid w:val="0"/>
              <w:jc w:val="both"/>
              <w:rPr>
                <w:sz w:val="22"/>
                <w:szCs w:val="22"/>
              </w:rPr>
            </w:pPr>
            <w:r>
              <w:rPr>
                <w:sz w:val="22"/>
                <w:szCs w:val="22"/>
              </w:rPr>
              <w:t>Грамотное комментирование, приведение примеров, аналогий;</w:t>
            </w:r>
          </w:p>
          <w:p w:rsidR="00C14389" w:rsidRDefault="00C14389">
            <w:pPr>
              <w:tabs>
                <w:tab w:val="left" w:pos="629"/>
              </w:tabs>
              <w:snapToGrid w:val="0"/>
              <w:jc w:val="both"/>
              <w:rPr>
                <w:sz w:val="22"/>
                <w:szCs w:val="22"/>
              </w:rPr>
            </w:pPr>
            <w:r>
              <w:rPr>
                <w:sz w:val="22"/>
                <w:szCs w:val="22"/>
              </w:rPr>
              <w:t>Культура ответа.</w:t>
            </w:r>
          </w:p>
        </w:tc>
        <w:tc>
          <w:tcPr>
            <w:tcW w:w="4003" w:type="dxa"/>
            <w:tcBorders>
              <w:top w:val="single" w:sz="4" w:space="0" w:color="000000"/>
              <w:left w:val="single" w:sz="4" w:space="0" w:color="000000"/>
              <w:bottom w:val="single" w:sz="4" w:space="0" w:color="000000"/>
              <w:right w:val="single" w:sz="4" w:space="0" w:color="000000"/>
            </w:tcBorders>
          </w:tcPr>
          <w:p w:rsidR="00C14389" w:rsidRDefault="00C14389">
            <w:pPr>
              <w:autoSpaceDN w:val="0"/>
              <w:adjustRightInd w:val="0"/>
              <w:jc w:val="both"/>
              <w:rPr>
                <w:kern w:val="28"/>
                <w:sz w:val="22"/>
                <w:szCs w:val="22"/>
                <w:lang w:eastAsia="ru-RU"/>
              </w:rPr>
            </w:pPr>
            <w:r>
              <w:rPr>
                <w:sz w:val="22"/>
                <w:szCs w:val="22"/>
              </w:rPr>
              <w:t>оценка «</w:t>
            </w:r>
            <w:r>
              <w:rPr>
                <w:bCs/>
                <w:sz w:val="22"/>
                <w:szCs w:val="22"/>
                <w:lang w:eastAsia="ru-RU"/>
              </w:rPr>
              <w:t>Зачтено</w:t>
            </w:r>
            <w:r>
              <w:rPr>
                <w:sz w:val="22"/>
                <w:szCs w:val="22"/>
              </w:rPr>
              <w:t xml:space="preserve">» - </w:t>
            </w:r>
            <w:proofErr w:type="gramStart"/>
            <w:r>
              <w:rPr>
                <w:kern w:val="28"/>
                <w:sz w:val="22"/>
                <w:szCs w:val="22"/>
                <w:lang w:eastAsia="ru-RU"/>
              </w:rPr>
              <w:t>обучающийся</w:t>
            </w:r>
            <w:proofErr w:type="gramEnd"/>
            <w:r>
              <w:rPr>
                <w:kern w:val="28"/>
                <w:sz w:val="22"/>
                <w:szCs w:val="22"/>
                <w:lang w:eastAsia="ru-RU"/>
              </w:rPr>
              <w:t xml:space="preserve"> должен:</w:t>
            </w:r>
          </w:p>
          <w:p w:rsidR="00C14389" w:rsidRDefault="00C14389">
            <w:pPr>
              <w:autoSpaceDN w:val="0"/>
              <w:adjustRightInd w:val="0"/>
              <w:jc w:val="both"/>
              <w:rPr>
                <w:kern w:val="28"/>
                <w:sz w:val="22"/>
                <w:szCs w:val="22"/>
                <w:lang w:eastAsia="ru-RU"/>
              </w:rPr>
            </w:pPr>
            <w:r>
              <w:rPr>
                <w:kern w:val="28"/>
                <w:sz w:val="22"/>
                <w:szCs w:val="22"/>
                <w:lang w:eastAsia="ru-RU"/>
              </w:rPr>
              <w:t>- продемонстрировать глубокое и прочное усвоение знаний программного материала;</w:t>
            </w:r>
          </w:p>
          <w:p w:rsidR="00C14389" w:rsidRDefault="00C14389">
            <w:pPr>
              <w:autoSpaceDN w:val="0"/>
              <w:adjustRightInd w:val="0"/>
              <w:jc w:val="both"/>
              <w:rPr>
                <w:kern w:val="28"/>
                <w:sz w:val="22"/>
                <w:szCs w:val="22"/>
                <w:lang w:eastAsia="ru-RU"/>
              </w:rPr>
            </w:pPr>
            <w:r>
              <w:rPr>
                <w:kern w:val="28"/>
                <w:sz w:val="22"/>
                <w:szCs w:val="22"/>
                <w:lang w:eastAsia="ru-RU"/>
              </w:rPr>
              <w:t>- исчерпывающе, последовательно, грамотно и логически стройно изложить теоретический материал;</w:t>
            </w:r>
          </w:p>
          <w:p w:rsidR="00C14389" w:rsidRDefault="00C14389">
            <w:pPr>
              <w:autoSpaceDN w:val="0"/>
              <w:adjustRightInd w:val="0"/>
              <w:jc w:val="both"/>
              <w:rPr>
                <w:kern w:val="28"/>
                <w:sz w:val="22"/>
                <w:szCs w:val="22"/>
                <w:lang w:eastAsia="ru-RU"/>
              </w:rPr>
            </w:pPr>
            <w:r>
              <w:rPr>
                <w:kern w:val="28"/>
                <w:sz w:val="22"/>
                <w:szCs w:val="22"/>
                <w:lang w:eastAsia="ru-RU"/>
              </w:rPr>
              <w:t>- правильно формулировать определения;</w:t>
            </w:r>
          </w:p>
          <w:p w:rsidR="00C14389" w:rsidRDefault="00C14389">
            <w:pPr>
              <w:autoSpaceDN w:val="0"/>
              <w:adjustRightInd w:val="0"/>
              <w:jc w:val="both"/>
              <w:rPr>
                <w:kern w:val="28"/>
                <w:sz w:val="22"/>
                <w:szCs w:val="22"/>
                <w:lang w:eastAsia="ru-RU"/>
              </w:rPr>
            </w:pPr>
            <w:r>
              <w:rPr>
                <w:kern w:val="28"/>
                <w:sz w:val="22"/>
                <w:szCs w:val="22"/>
                <w:lang w:eastAsia="ru-RU"/>
              </w:rPr>
              <w:t>- продемонстрировать умения самостоятельной работы с литературой;</w:t>
            </w:r>
          </w:p>
          <w:p w:rsidR="00C14389" w:rsidRDefault="00C14389">
            <w:pPr>
              <w:tabs>
                <w:tab w:val="num" w:pos="927"/>
              </w:tabs>
              <w:overflowPunct w:val="0"/>
              <w:ind w:right="-79"/>
              <w:jc w:val="both"/>
              <w:rPr>
                <w:sz w:val="22"/>
                <w:szCs w:val="22"/>
              </w:rPr>
            </w:pPr>
            <w:r>
              <w:rPr>
                <w:kern w:val="28"/>
                <w:sz w:val="22"/>
                <w:szCs w:val="22"/>
                <w:lang w:eastAsia="ru-RU"/>
              </w:rPr>
              <w:t>- уметь сделать выводы по излагаемому материалу.</w:t>
            </w:r>
          </w:p>
          <w:p w:rsidR="00C14389" w:rsidRDefault="00C14389">
            <w:pPr>
              <w:autoSpaceDN w:val="0"/>
              <w:adjustRightInd w:val="0"/>
              <w:jc w:val="both"/>
              <w:rPr>
                <w:kern w:val="28"/>
                <w:sz w:val="22"/>
                <w:szCs w:val="22"/>
                <w:lang w:eastAsia="ru-RU"/>
              </w:rPr>
            </w:pPr>
            <w:r>
              <w:rPr>
                <w:sz w:val="22"/>
                <w:szCs w:val="22"/>
              </w:rPr>
              <w:t>оценка «</w:t>
            </w:r>
            <w:r>
              <w:rPr>
                <w:bCs/>
                <w:sz w:val="22"/>
                <w:szCs w:val="22"/>
                <w:lang w:eastAsia="ru-RU"/>
              </w:rPr>
              <w:t>Не зачтено</w:t>
            </w:r>
            <w:r>
              <w:rPr>
                <w:sz w:val="22"/>
                <w:szCs w:val="22"/>
              </w:rPr>
              <w:t xml:space="preserve">» - </w:t>
            </w:r>
            <w:proofErr w:type="gramStart"/>
            <w:r>
              <w:rPr>
                <w:sz w:val="22"/>
                <w:szCs w:val="22"/>
              </w:rPr>
              <w:t>обучающийся</w:t>
            </w:r>
            <w:proofErr w:type="gramEnd"/>
            <w:r>
              <w:rPr>
                <w:sz w:val="22"/>
                <w:szCs w:val="22"/>
              </w:rPr>
              <w:t xml:space="preserve"> </w:t>
            </w:r>
            <w:r>
              <w:rPr>
                <w:kern w:val="28"/>
                <w:sz w:val="22"/>
                <w:szCs w:val="22"/>
                <w:lang w:eastAsia="ru-RU"/>
              </w:rPr>
              <w:t>демонстрирует:</w:t>
            </w:r>
          </w:p>
          <w:p w:rsidR="00C14389" w:rsidRDefault="00C14389">
            <w:pPr>
              <w:autoSpaceDN w:val="0"/>
              <w:adjustRightInd w:val="0"/>
              <w:jc w:val="both"/>
              <w:rPr>
                <w:kern w:val="28"/>
                <w:sz w:val="22"/>
                <w:szCs w:val="22"/>
                <w:lang w:eastAsia="ru-RU"/>
              </w:rPr>
            </w:pPr>
            <w:r>
              <w:rPr>
                <w:kern w:val="28"/>
                <w:sz w:val="22"/>
                <w:szCs w:val="22"/>
                <w:lang w:eastAsia="ru-RU"/>
              </w:rPr>
              <w:t>- незнание значительной части программного материала;</w:t>
            </w:r>
          </w:p>
          <w:p w:rsidR="00C14389" w:rsidRDefault="00C14389">
            <w:pPr>
              <w:autoSpaceDN w:val="0"/>
              <w:adjustRightInd w:val="0"/>
              <w:jc w:val="both"/>
              <w:rPr>
                <w:kern w:val="28"/>
                <w:sz w:val="22"/>
                <w:szCs w:val="22"/>
                <w:lang w:eastAsia="ru-RU"/>
              </w:rPr>
            </w:pPr>
            <w:r>
              <w:rPr>
                <w:kern w:val="28"/>
                <w:sz w:val="22"/>
                <w:szCs w:val="22"/>
                <w:lang w:eastAsia="ru-RU"/>
              </w:rPr>
              <w:t xml:space="preserve">- </w:t>
            </w:r>
            <w:proofErr w:type="gramStart"/>
            <w:r>
              <w:rPr>
                <w:kern w:val="28"/>
                <w:sz w:val="22"/>
                <w:szCs w:val="22"/>
                <w:lang w:eastAsia="ru-RU"/>
              </w:rPr>
              <w:t>не владение</w:t>
            </w:r>
            <w:proofErr w:type="gramEnd"/>
            <w:r>
              <w:rPr>
                <w:kern w:val="28"/>
                <w:sz w:val="22"/>
                <w:szCs w:val="22"/>
                <w:lang w:eastAsia="ru-RU"/>
              </w:rPr>
              <w:t xml:space="preserve"> понятийным аппаратом дисциплины;</w:t>
            </w:r>
          </w:p>
          <w:p w:rsidR="00C14389" w:rsidRDefault="00C14389">
            <w:pPr>
              <w:autoSpaceDN w:val="0"/>
              <w:adjustRightInd w:val="0"/>
              <w:jc w:val="both"/>
              <w:rPr>
                <w:kern w:val="28"/>
                <w:sz w:val="22"/>
                <w:szCs w:val="22"/>
                <w:lang w:eastAsia="ru-RU"/>
              </w:rPr>
            </w:pPr>
            <w:r>
              <w:rPr>
                <w:kern w:val="28"/>
                <w:sz w:val="22"/>
                <w:szCs w:val="22"/>
                <w:lang w:eastAsia="ru-RU"/>
              </w:rPr>
              <w:t>- существенные ошибки при изложении учебного материала;</w:t>
            </w:r>
          </w:p>
          <w:p w:rsidR="00C14389" w:rsidRDefault="00C14389">
            <w:pPr>
              <w:autoSpaceDN w:val="0"/>
              <w:adjustRightInd w:val="0"/>
              <w:jc w:val="both"/>
              <w:rPr>
                <w:kern w:val="28"/>
                <w:sz w:val="22"/>
                <w:szCs w:val="22"/>
                <w:lang w:eastAsia="ru-RU"/>
              </w:rPr>
            </w:pPr>
            <w:r>
              <w:rPr>
                <w:kern w:val="28"/>
                <w:sz w:val="22"/>
                <w:szCs w:val="22"/>
                <w:lang w:eastAsia="ru-RU"/>
              </w:rPr>
              <w:t xml:space="preserve">- неумение строить ответ в соответствии со структурой </w:t>
            </w:r>
          </w:p>
          <w:p w:rsidR="00C14389" w:rsidRDefault="00C14389">
            <w:pPr>
              <w:autoSpaceDN w:val="0"/>
              <w:adjustRightInd w:val="0"/>
              <w:jc w:val="both"/>
              <w:rPr>
                <w:kern w:val="28"/>
                <w:sz w:val="22"/>
                <w:szCs w:val="22"/>
                <w:lang w:eastAsia="ru-RU"/>
              </w:rPr>
            </w:pPr>
            <w:r>
              <w:rPr>
                <w:kern w:val="28"/>
                <w:sz w:val="22"/>
                <w:szCs w:val="22"/>
                <w:lang w:eastAsia="ru-RU"/>
              </w:rPr>
              <w:t>излагаемого вопроса;</w:t>
            </w:r>
          </w:p>
          <w:p w:rsidR="00C14389" w:rsidRDefault="00C14389">
            <w:pPr>
              <w:autoSpaceDN w:val="0"/>
              <w:adjustRightInd w:val="0"/>
              <w:jc w:val="both"/>
              <w:rPr>
                <w:kern w:val="28"/>
                <w:sz w:val="22"/>
                <w:szCs w:val="22"/>
                <w:lang w:eastAsia="ru-RU"/>
              </w:rPr>
            </w:pPr>
            <w:r>
              <w:rPr>
                <w:kern w:val="28"/>
                <w:sz w:val="22"/>
                <w:szCs w:val="22"/>
                <w:lang w:eastAsia="ru-RU"/>
              </w:rPr>
              <w:t>- неумение делать выводы по излагаемому материалу.</w:t>
            </w:r>
          </w:p>
        </w:tc>
      </w:tr>
    </w:tbl>
    <w:p w:rsidR="0083065C" w:rsidRPr="00DE1A98" w:rsidRDefault="0083065C" w:rsidP="00930AF2">
      <w:pPr>
        <w:keepNext/>
        <w:autoSpaceDN w:val="0"/>
        <w:adjustRightInd w:val="0"/>
        <w:ind w:firstLine="709"/>
        <w:jc w:val="center"/>
        <w:rPr>
          <w:b/>
          <w:sz w:val="24"/>
          <w:szCs w:val="24"/>
        </w:rPr>
      </w:pPr>
    </w:p>
    <w:p w:rsidR="00220FFD" w:rsidRPr="00DE1A98" w:rsidRDefault="00220FFD" w:rsidP="00C14389">
      <w:pPr>
        <w:keepNext/>
        <w:autoSpaceDN w:val="0"/>
        <w:adjustRightInd w:val="0"/>
        <w:ind w:firstLine="709"/>
        <w:jc w:val="both"/>
        <w:rPr>
          <w:b/>
          <w:sz w:val="24"/>
          <w:szCs w:val="24"/>
        </w:rPr>
      </w:pPr>
      <w:r w:rsidRPr="00DE1A98">
        <w:rPr>
          <w:b/>
          <w:sz w:val="24"/>
          <w:szCs w:val="24"/>
        </w:rPr>
        <w:t>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p w:rsidR="00220FFD" w:rsidRPr="00DE1A98" w:rsidRDefault="00220FFD" w:rsidP="001C4913">
      <w:pPr>
        <w:keepNext/>
        <w:autoSpaceDN w:val="0"/>
        <w:adjustRightInd w:val="0"/>
        <w:ind w:firstLine="709"/>
        <w:rPr>
          <w:b/>
          <w:sz w:val="24"/>
          <w:szCs w:val="24"/>
        </w:rPr>
      </w:pPr>
    </w:p>
    <w:p w:rsidR="00220FFD" w:rsidRPr="00DE1A98" w:rsidRDefault="00220FFD" w:rsidP="001C4913">
      <w:pPr>
        <w:ind w:firstLine="709"/>
        <w:rPr>
          <w:b/>
          <w:sz w:val="24"/>
          <w:szCs w:val="24"/>
        </w:rPr>
      </w:pPr>
      <w:r w:rsidRPr="00DE1A98">
        <w:rPr>
          <w:b/>
          <w:sz w:val="24"/>
          <w:szCs w:val="24"/>
        </w:rPr>
        <w:t xml:space="preserve">6.3.1. </w:t>
      </w:r>
      <w:r w:rsidR="00C14389" w:rsidRPr="00C14389">
        <w:rPr>
          <w:b/>
          <w:sz w:val="24"/>
          <w:szCs w:val="24"/>
          <w:lang w:val="x-none"/>
        </w:rPr>
        <w:t>Типовые задания для проведения текущего контроля обучающихся</w:t>
      </w:r>
    </w:p>
    <w:p w:rsidR="00D062E1" w:rsidRDefault="00D062E1" w:rsidP="007C6961">
      <w:pPr>
        <w:widowControl/>
        <w:ind w:left="707" w:firstLine="709"/>
        <w:rPr>
          <w:b/>
          <w:bCs/>
          <w:sz w:val="24"/>
          <w:szCs w:val="24"/>
          <w:lang w:eastAsia="ar-SA"/>
        </w:rPr>
      </w:pPr>
    </w:p>
    <w:p w:rsidR="00740C60" w:rsidRPr="00740C60" w:rsidRDefault="00740C60" w:rsidP="00740C60">
      <w:pPr>
        <w:pStyle w:val="26"/>
        <w:shd w:val="clear" w:color="auto" w:fill="auto"/>
        <w:tabs>
          <w:tab w:val="left" w:pos="993"/>
        </w:tabs>
        <w:spacing w:after="0" w:line="274" w:lineRule="exact"/>
        <w:ind w:firstLine="709"/>
        <w:jc w:val="both"/>
        <w:rPr>
          <w:b/>
          <w:sz w:val="24"/>
          <w:szCs w:val="24"/>
        </w:rPr>
      </w:pPr>
      <w:r w:rsidRPr="00740C60">
        <w:rPr>
          <w:b/>
          <w:sz w:val="24"/>
          <w:szCs w:val="24"/>
        </w:rPr>
        <w:t>Перечень вопросов для обсу</w:t>
      </w:r>
      <w:r>
        <w:rPr>
          <w:b/>
          <w:sz w:val="24"/>
          <w:szCs w:val="24"/>
        </w:rPr>
        <w:t>ждения на практических занятиях</w:t>
      </w:r>
    </w:p>
    <w:p w:rsidR="00015E18" w:rsidRPr="00740C60" w:rsidRDefault="00015E18" w:rsidP="00740C60">
      <w:pPr>
        <w:pStyle w:val="60"/>
        <w:shd w:val="clear" w:color="auto" w:fill="auto"/>
        <w:tabs>
          <w:tab w:val="left" w:pos="993"/>
        </w:tabs>
        <w:ind w:firstLine="709"/>
        <w:rPr>
          <w:b w:val="0"/>
          <w:i/>
          <w:sz w:val="24"/>
          <w:szCs w:val="24"/>
        </w:rPr>
      </w:pPr>
      <w:r w:rsidRPr="00740C60">
        <w:rPr>
          <w:b w:val="0"/>
          <w:i/>
          <w:sz w:val="24"/>
          <w:szCs w:val="24"/>
        </w:rPr>
        <w:t>Тема 1. Что такое Россия</w:t>
      </w:r>
    </w:p>
    <w:p w:rsidR="00015E18" w:rsidRPr="00740C60" w:rsidRDefault="00015E18" w:rsidP="00C733C5">
      <w:pPr>
        <w:pStyle w:val="26"/>
        <w:numPr>
          <w:ilvl w:val="0"/>
          <w:numId w:val="9"/>
        </w:numPr>
        <w:shd w:val="clear" w:color="auto" w:fill="auto"/>
        <w:tabs>
          <w:tab w:val="left" w:pos="951"/>
          <w:tab w:val="left" w:pos="993"/>
        </w:tabs>
        <w:spacing w:after="0" w:line="274" w:lineRule="exact"/>
        <w:ind w:firstLine="709"/>
        <w:rPr>
          <w:sz w:val="24"/>
          <w:szCs w:val="24"/>
        </w:rPr>
      </w:pPr>
      <w:r w:rsidRPr="00740C60">
        <w:rPr>
          <w:sz w:val="24"/>
          <w:szCs w:val="24"/>
        </w:rPr>
        <w:t>Объективные и характерные данные о России, её географии, ресурсах, экономике.</w:t>
      </w:r>
    </w:p>
    <w:p w:rsidR="00015E18" w:rsidRPr="00740C60" w:rsidRDefault="00015E18" w:rsidP="00C733C5">
      <w:pPr>
        <w:pStyle w:val="26"/>
        <w:numPr>
          <w:ilvl w:val="0"/>
          <w:numId w:val="9"/>
        </w:numPr>
        <w:shd w:val="clear" w:color="auto" w:fill="auto"/>
        <w:tabs>
          <w:tab w:val="left" w:pos="954"/>
          <w:tab w:val="left" w:pos="993"/>
        </w:tabs>
        <w:spacing w:after="0" w:line="274" w:lineRule="exact"/>
        <w:ind w:firstLine="709"/>
        <w:rPr>
          <w:sz w:val="24"/>
          <w:szCs w:val="24"/>
        </w:rPr>
      </w:pPr>
      <w:r w:rsidRPr="00740C60">
        <w:rPr>
          <w:sz w:val="24"/>
          <w:szCs w:val="24"/>
        </w:rPr>
        <w:t>Население, культура, религии и языки.</w:t>
      </w:r>
    </w:p>
    <w:p w:rsidR="00015E18" w:rsidRPr="00740C60" w:rsidRDefault="00015E18" w:rsidP="00C733C5">
      <w:pPr>
        <w:pStyle w:val="26"/>
        <w:numPr>
          <w:ilvl w:val="0"/>
          <w:numId w:val="9"/>
        </w:numPr>
        <w:shd w:val="clear" w:color="auto" w:fill="auto"/>
        <w:tabs>
          <w:tab w:val="left" w:pos="954"/>
          <w:tab w:val="left" w:pos="993"/>
        </w:tabs>
        <w:spacing w:after="0" w:line="274" w:lineRule="exact"/>
        <w:ind w:firstLine="709"/>
        <w:rPr>
          <w:sz w:val="24"/>
          <w:szCs w:val="24"/>
        </w:rPr>
      </w:pPr>
      <w:r w:rsidRPr="00740C60">
        <w:rPr>
          <w:sz w:val="24"/>
          <w:szCs w:val="24"/>
        </w:rPr>
        <w:t>Современное положение российских регионов.</w:t>
      </w:r>
    </w:p>
    <w:p w:rsidR="00015E18" w:rsidRPr="00740C60" w:rsidRDefault="00015E18" w:rsidP="00C733C5">
      <w:pPr>
        <w:pStyle w:val="26"/>
        <w:numPr>
          <w:ilvl w:val="0"/>
          <w:numId w:val="9"/>
        </w:numPr>
        <w:shd w:val="clear" w:color="auto" w:fill="auto"/>
        <w:tabs>
          <w:tab w:val="left" w:pos="954"/>
          <w:tab w:val="left" w:pos="993"/>
        </w:tabs>
        <w:spacing w:after="0" w:line="274" w:lineRule="exact"/>
        <w:ind w:firstLine="709"/>
        <w:rPr>
          <w:sz w:val="24"/>
          <w:szCs w:val="24"/>
        </w:rPr>
      </w:pPr>
      <w:r w:rsidRPr="00740C60">
        <w:rPr>
          <w:sz w:val="24"/>
          <w:szCs w:val="24"/>
        </w:rPr>
        <w:t>Выдающиеся персоналии («герои»).</w:t>
      </w:r>
    </w:p>
    <w:p w:rsidR="00015E18" w:rsidRPr="00740C60" w:rsidRDefault="00015E18" w:rsidP="00C733C5">
      <w:pPr>
        <w:pStyle w:val="26"/>
        <w:numPr>
          <w:ilvl w:val="0"/>
          <w:numId w:val="9"/>
        </w:numPr>
        <w:shd w:val="clear" w:color="auto" w:fill="auto"/>
        <w:tabs>
          <w:tab w:val="left" w:pos="954"/>
          <w:tab w:val="left" w:pos="993"/>
        </w:tabs>
        <w:spacing w:after="0" w:line="274" w:lineRule="exact"/>
        <w:ind w:firstLine="709"/>
        <w:rPr>
          <w:sz w:val="24"/>
          <w:szCs w:val="24"/>
        </w:rPr>
      </w:pPr>
      <w:r w:rsidRPr="00740C60">
        <w:rPr>
          <w:sz w:val="24"/>
          <w:szCs w:val="24"/>
        </w:rPr>
        <w:t>Ключевые испытания и победы России, отразившиеся</w:t>
      </w:r>
      <w:r w:rsidR="00740C60">
        <w:rPr>
          <w:sz w:val="24"/>
          <w:szCs w:val="24"/>
        </w:rPr>
        <w:t xml:space="preserve"> </w:t>
      </w:r>
      <w:r w:rsidRPr="00740C60">
        <w:rPr>
          <w:sz w:val="24"/>
          <w:szCs w:val="24"/>
        </w:rPr>
        <w:t>в её современной истории.</w:t>
      </w:r>
    </w:p>
    <w:p w:rsidR="00015E18" w:rsidRPr="00740C60" w:rsidRDefault="00015E18" w:rsidP="00740C60">
      <w:pPr>
        <w:pStyle w:val="60"/>
        <w:shd w:val="clear" w:color="auto" w:fill="auto"/>
        <w:tabs>
          <w:tab w:val="left" w:pos="993"/>
        </w:tabs>
        <w:ind w:firstLine="709"/>
        <w:rPr>
          <w:b w:val="0"/>
          <w:i/>
          <w:sz w:val="24"/>
          <w:szCs w:val="24"/>
        </w:rPr>
      </w:pPr>
      <w:r w:rsidRPr="00740C60">
        <w:rPr>
          <w:b w:val="0"/>
          <w:i/>
          <w:sz w:val="24"/>
          <w:szCs w:val="24"/>
        </w:rPr>
        <w:t>Тема 2. Российское государство-цивилизация</w:t>
      </w:r>
    </w:p>
    <w:p w:rsidR="00015E18" w:rsidRPr="00740C60" w:rsidRDefault="00015E18" w:rsidP="00C733C5">
      <w:pPr>
        <w:pStyle w:val="26"/>
        <w:numPr>
          <w:ilvl w:val="0"/>
          <w:numId w:val="10"/>
        </w:numPr>
        <w:shd w:val="clear" w:color="auto" w:fill="auto"/>
        <w:tabs>
          <w:tab w:val="left" w:pos="993"/>
          <w:tab w:val="left" w:pos="1672"/>
        </w:tabs>
        <w:spacing w:after="0" w:line="274" w:lineRule="exact"/>
        <w:ind w:right="200" w:firstLine="709"/>
        <w:jc w:val="both"/>
        <w:rPr>
          <w:sz w:val="24"/>
          <w:szCs w:val="24"/>
        </w:rPr>
      </w:pPr>
      <w:r w:rsidRPr="00740C60">
        <w:rPr>
          <w:sz w:val="24"/>
          <w:szCs w:val="24"/>
        </w:rPr>
        <w:t>Что такое цивилизация? Какими они были и бывают? Плюсы и минусы цивилизационного подхода.</w:t>
      </w:r>
    </w:p>
    <w:p w:rsidR="00015E18" w:rsidRPr="00740C60" w:rsidRDefault="00015E18" w:rsidP="00C733C5">
      <w:pPr>
        <w:pStyle w:val="26"/>
        <w:numPr>
          <w:ilvl w:val="0"/>
          <w:numId w:val="10"/>
        </w:numPr>
        <w:shd w:val="clear" w:color="auto" w:fill="auto"/>
        <w:tabs>
          <w:tab w:val="left" w:pos="993"/>
          <w:tab w:val="left" w:pos="1672"/>
        </w:tabs>
        <w:spacing w:after="0" w:line="274" w:lineRule="exact"/>
        <w:ind w:right="200" w:firstLine="709"/>
        <w:jc w:val="both"/>
        <w:rPr>
          <w:sz w:val="24"/>
          <w:szCs w:val="24"/>
        </w:rPr>
      </w:pPr>
      <w:r w:rsidRPr="00740C60">
        <w:rPr>
          <w:sz w:val="24"/>
          <w:szCs w:val="24"/>
        </w:rPr>
        <w:t xml:space="preserve">Особенности цивилизационного развития России: история многонационального (наднационального) характера общества, перехода от имперской организации к федеративной, </w:t>
      </w:r>
      <w:proofErr w:type="spellStart"/>
      <w:r w:rsidRPr="00740C60">
        <w:rPr>
          <w:sz w:val="24"/>
          <w:szCs w:val="24"/>
        </w:rPr>
        <w:t>межцивилизационного</w:t>
      </w:r>
      <w:proofErr w:type="spellEnd"/>
      <w:r w:rsidRPr="00740C60">
        <w:rPr>
          <w:sz w:val="24"/>
          <w:szCs w:val="24"/>
        </w:rPr>
        <w:t xml:space="preserve"> диалога за пределами России (и внутри неё).</w:t>
      </w:r>
    </w:p>
    <w:p w:rsidR="00015E18" w:rsidRPr="00740C60" w:rsidRDefault="00015E18" w:rsidP="00C733C5">
      <w:pPr>
        <w:pStyle w:val="26"/>
        <w:numPr>
          <w:ilvl w:val="0"/>
          <w:numId w:val="10"/>
        </w:numPr>
        <w:shd w:val="clear" w:color="auto" w:fill="auto"/>
        <w:tabs>
          <w:tab w:val="left" w:pos="993"/>
          <w:tab w:val="left" w:pos="1672"/>
        </w:tabs>
        <w:spacing w:after="0" w:line="274" w:lineRule="exact"/>
        <w:ind w:right="200" w:firstLine="709"/>
        <w:jc w:val="both"/>
        <w:rPr>
          <w:sz w:val="24"/>
          <w:szCs w:val="24"/>
        </w:rPr>
      </w:pPr>
      <w:r w:rsidRPr="00740C60">
        <w:rPr>
          <w:sz w:val="24"/>
          <w:szCs w:val="24"/>
        </w:rPr>
        <w:t>Роль и миссия России в работах различных отечественных и зарубежных философов, историков, политиков, деятелей культуры.</w:t>
      </w:r>
    </w:p>
    <w:p w:rsidR="00015E18" w:rsidRPr="00740C60" w:rsidRDefault="00015E18" w:rsidP="00740C60">
      <w:pPr>
        <w:pStyle w:val="60"/>
        <w:shd w:val="clear" w:color="auto" w:fill="auto"/>
        <w:tabs>
          <w:tab w:val="left" w:pos="993"/>
        </w:tabs>
        <w:ind w:firstLine="709"/>
        <w:rPr>
          <w:b w:val="0"/>
          <w:i/>
          <w:sz w:val="24"/>
          <w:szCs w:val="24"/>
        </w:rPr>
      </w:pPr>
      <w:r w:rsidRPr="00740C60">
        <w:rPr>
          <w:b w:val="0"/>
          <w:i/>
          <w:sz w:val="24"/>
          <w:szCs w:val="24"/>
        </w:rPr>
        <w:t>Тема 3. Российское мировоззрение и ценности российской цивилизации</w:t>
      </w:r>
    </w:p>
    <w:p w:rsidR="00015E18" w:rsidRPr="00740C60" w:rsidRDefault="00015E18" w:rsidP="00C733C5">
      <w:pPr>
        <w:pStyle w:val="26"/>
        <w:numPr>
          <w:ilvl w:val="0"/>
          <w:numId w:val="11"/>
        </w:numPr>
        <w:shd w:val="clear" w:color="auto" w:fill="auto"/>
        <w:tabs>
          <w:tab w:val="left" w:pos="993"/>
          <w:tab w:val="left" w:pos="1672"/>
        </w:tabs>
        <w:spacing w:after="0" w:line="274" w:lineRule="exact"/>
        <w:ind w:firstLine="709"/>
        <w:jc w:val="both"/>
        <w:rPr>
          <w:sz w:val="24"/>
          <w:szCs w:val="24"/>
        </w:rPr>
      </w:pPr>
      <w:r w:rsidRPr="00740C60">
        <w:rPr>
          <w:sz w:val="24"/>
          <w:szCs w:val="24"/>
        </w:rPr>
        <w:lastRenderedPageBreak/>
        <w:t>Что такое мировоззрение? Теория вопроса и смежные научные концепты.</w:t>
      </w:r>
    </w:p>
    <w:p w:rsidR="00015E18" w:rsidRPr="00740C60" w:rsidRDefault="00015E18" w:rsidP="00C733C5">
      <w:pPr>
        <w:pStyle w:val="26"/>
        <w:numPr>
          <w:ilvl w:val="0"/>
          <w:numId w:val="11"/>
        </w:numPr>
        <w:shd w:val="clear" w:color="auto" w:fill="auto"/>
        <w:tabs>
          <w:tab w:val="left" w:pos="993"/>
          <w:tab w:val="left" w:pos="1672"/>
        </w:tabs>
        <w:spacing w:after="0" w:line="274" w:lineRule="exact"/>
        <w:ind w:right="200" w:firstLine="709"/>
        <w:jc w:val="both"/>
        <w:rPr>
          <w:sz w:val="24"/>
          <w:szCs w:val="24"/>
        </w:rPr>
      </w:pPr>
      <w:r w:rsidRPr="00740C60">
        <w:rPr>
          <w:sz w:val="24"/>
          <w:szCs w:val="24"/>
        </w:rPr>
        <w:t>Мировоззрение как функциональная система. Мировоззренческая система российской цивилизации.</w:t>
      </w:r>
    </w:p>
    <w:p w:rsidR="00015E18" w:rsidRPr="00740C60" w:rsidRDefault="00015E18" w:rsidP="00C733C5">
      <w:pPr>
        <w:pStyle w:val="26"/>
        <w:numPr>
          <w:ilvl w:val="0"/>
          <w:numId w:val="11"/>
        </w:numPr>
        <w:shd w:val="clear" w:color="auto" w:fill="auto"/>
        <w:tabs>
          <w:tab w:val="left" w:pos="993"/>
          <w:tab w:val="left" w:pos="1672"/>
        </w:tabs>
        <w:spacing w:after="0" w:line="274" w:lineRule="exact"/>
        <w:ind w:right="200" w:firstLine="709"/>
        <w:jc w:val="both"/>
        <w:rPr>
          <w:sz w:val="24"/>
          <w:szCs w:val="24"/>
        </w:rPr>
      </w:pPr>
      <w:r w:rsidRPr="00740C60">
        <w:rPr>
          <w:sz w:val="24"/>
          <w:szCs w:val="24"/>
        </w:rPr>
        <w:t>Представление ключевых мировоззренческих позиций и понятий, связанных с российской идентичностью, в историческом измерении и в контексте российского федерализма. Рассмотрение этих мировоззренческих позиций с точки зрения ключевых элементов общественно-политической жизни (мифы, ценности и убеждения, потребности и стратегии).</w:t>
      </w:r>
    </w:p>
    <w:p w:rsidR="00015E18" w:rsidRPr="00740C60" w:rsidRDefault="00015E18" w:rsidP="00C733C5">
      <w:pPr>
        <w:pStyle w:val="26"/>
        <w:numPr>
          <w:ilvl w:val="0"/>
          <w:numId w:val="11"/>
        </w:numPr>
        <w:shd w:val="clear" w:color="auto" w:fill="auto"/>
        <w:tabs>
          <w:tab w:val="left" w:pos="993"/>
          <w:tab w:val="left" w:pos="1672"/>
        </w:tabs>
        <w:spacing w:after="0" w:line="274" w:lineRule="exact"/>
        <w:ind w:right="200" w:firstLine="709"/>
        <w:jc w:val="both"/>
        <w:rPr>
          <w:sz w:val="24"/>
          <w:szCs w:val="24"/>
        </w:rPr>
      </w:pPr>
      <w:r w:rsidRPr="00740C60">
        <w:rPr>
          <w:sz w:val="24"/>
          <w:szCs w:val="24"/>
        </w:rPr>
        <w:t>Значение коммуникационных практик и государственных решений в области мировоззрения (политика памяти, символическая политика и пр.)</w:t>
      </w:r>
    </w:p>
    <w:p w:rsidR="00015E18" w:rsidRPr="00740C60" w:rsidRDefault="00015E18" w:rsidP="00C733C5">
      <w:pPr>
        <w:pStyle w:val="26"/>
        <w:numPr>
          <w:ilvl w:val="0"/>
          <w:numId w:val="11"/>
        </w:numPr>
        <w:shd w:val="clear" w:color="auto" w:fill="auto"/>
        <w:tabs>
          <w:tab w:val="left" w:pos="993"/>
          <w:tab w:val="left" w:pos="1672"/>
        </w:tabs>
        <w:spacing w:after="0" w:line="274" w:lineRule="exact"/>
        <w:ind w:firstLine="709"/>
        <w:jc w:val="both"/>
        <w:rPr>
          <w:sz w:val="24"/>
          <w:szCs w:val="24"/>
        </w:rPr>
      </w:pPr>
      <w:r w:rsidRPr="00740C60">
        <w:rPr>
          <w:sz w:val="24"/>
          <w:szCs w:val="24"/>
        </w:rPr>
        <w:t xml:space="preserve">Самостоятельная картина мира и история особого мировоззрение </w:t>
      </w:r>
      <w:proofErr w:type="gramStart"/>
      <w:r w:rsidRPr="00740C60">
        <w:rPr>
          <w:sz w:val="24"/>
          <w:szCs w:val="24"/>
        </w:rPr>
        <w:t>российской</w:t>
      </w:r>
      <w:proofErr w:type="gramEnd"/>
    </w:p>
    <w:p w:rsidR="00015E18" w:rsidRPr="00740C60" w:rsidRDefault="00015E18" w:rsidP="00740C60">
      <w:pPr>
        <w:pStyle w:val="26"/>
        <w:shd w:val="clear" w:color="auto" w:fill="auto"/>
        <w:tabs>
          <w:tab w:val="left" w:pos="993"/>
          <w:tab w:val="left" w:pos="9221"/>
        </w:tabs>
        <w:spacing w:after="0" w:line="274" w:lineRule="exact"/>
        <w:ind w:firstLine="709"/>
        <w:jc w:val="both"/>
        <w:rPr>
          <w:sz w:val="24"/>
          <w:szCs w:val="24"/>
        </w:rPr>
      </w:pPr>
      <w:r w:rsidRPr="00740C60">
        <w:rPr>
          <w:sz w:val="24"/>
          <w:szCs w:val="24"/>
        </w:rPr>
        <w:t>цивилизации. Ценностные принципы (константы) российской цивилизации:</w:t>
      </w:r>
      <w:r w:rsidR="00740C60">
        <w:rPr>
          <w:sz w:val="24"/>
          <w:szCs w:val="24"/>
        </w:rPr>
        <w:t xml:space="preserve"> </w:t>
      </w:r>
      <w:r w:rsidRPr="00740C60">
        <w:rPr>
          <w:sz w:val="24"/>
          <w:szCs w:val="24"/>
        </w:rPr>
        <w:t>единство</w:t>
      </w:r>
      <w:r w:rsidR="00740C60">
        <w:rPr>
          <w:sz w:val="24"/>
          <w:szCs w:val="24"/>
        </w:rPr>
        <w:t xml:space="preserve"> </w:t>
      </w:r>
      <w:r w:rsidRPr="00740C60">
        <w:rPr>
          <w:sz w:val="24"/>
          <w:szCs w:val="24"/>
        </w:rPr>
        <w:t>многообразия (1), суверенитет (сила и доверие) (2), согласие и сотрудничество (3), любовь и ответственность (4), созидание и развитие (5). Их отражение в актуальных социологических данных и политических исследованиях.</w:t>
      </w:r>
    </w:p>
    <w:p w:rsidR="00015E18" w:rsidRPr="00740C60" w:rsidRDefault="00015E18" w:rsidP="00C733C5">
      <w:pPr>
        <w:pStyle w:val="26"/>
        <w:numPr>
          <w:ilvl w:val="0"/>
          <w:numId w:val="11"/>
        </w:numPr>
        <w:shd w:val="clear" w:color="auto" w:fill="auto"/>
        <w:tabs>
          <w:tab w:val="left" w:pos="993"/>
          <w:tab w:val="left" w:pos="1672"/>
        </w:tabs>
        <w:spacing w:after="0" w:line="274" w:lineRule="exact"/>
        <w:ind w:right="200" w:firstLine="709"/>
        <w:jc w:val="both"/>
        <w:rPr>
          <w:sz w:val="24"/>
          <w:szCs w:val="24"/>
        </w:rPr>
      </w:pPr>
      <w:proofErr w:type="gramStart"/>
      <w:r w:rsidRPr="00740C60">
        <w:rPr>
          <w:sz w:val="24"/>
          <w:szCs w:val="24"/>
        </w:rPr>
        <w:t>«Системная модель мировоззрения» («человек - семья - общество - государство - страна») и её репрезентации («символы - идеи и язык - нормы - ритуалы - институты»).</w:t>
      </w:r>
      <w:proofErr w:type="gramEnd"/>
    </w:p>
    <w:p w:rsidR="00015E18" w:rsidRPr="00740C60" w:rsidRDefault="00015E18" w:rsidP="00740C60">
      <w:pPr>
        <w:pStyle w:val="60"/>
        <w:shd w:val="clear" w:color="auto" w:fill="auto"/>
        <w:tabs>
          <w:tab w:val="left" w:pos="993"/>
        </w:tabs>
        <w:ind w:firstLine="709"/>
        <w:jc w:val="left"/>
        <w:rPr>
          <w:b w:val="0"/>
          <w:i/>
          <w:sz w:val="24"/>
          <w:szCs w:val="24"/>
        </w:rPr>
      </w:pPr>
      <w:r w:rsidRPr="00740C60">
        <w:rPr>
          <w:b w:val="0"/>
          <w:i/>
          <w:sz w:val="24"/>
          <w:szCs w:val="24"/>
        </w:rPr>
        <w:t>Тема 4. Политическое устройство России</w:t>
      </w:r>
    </w:p>
    <w:p w:rsidR="00015E18" w:rsidRPr="00740C60" w:rsidRDefault="00015E18" w:rsidP="00C733C5">
      <w:pPr>
        <w:pStyle w:val="26"/>
        <w:numPr>
          <w:ilvl w:val="0"/>
          <w:numId w:val="12"/>
        </w:numPr>
        <w:shd w:val="clear" w:color="auto" w:fill="auto"/>
        <w:tabs>
          <w:tab w:val="left" w:pos="993"/>
          <w:tab w:val="left" w:pos="1672"/>
        </w:tabs>
        <w:spacing w:after="0" w:line="274" w:lineRule="exact"/>
        <w:ind w:firstLine="709"/>
        <w:jc w:val="both"/>
        <w:rPr>
          <w:sz w:val="24"/>
          <w:szCs w:val="24"/>
        </w:rPr>
      </w:pPr>
      <w:r w:rsidRPr="00740C60">
        <w:rPr>
          <w:sz w:val="24"/>
          <w:szCs w:val="24"/>
        </w:rPr>
        <w:t>Основы конституционного строя России.</w:t>
      </w:r>
    </w:p>
    <w:p w:rsidR="00015E18" w:rsidRPr="00740C60" w:rsidRDefault="00015E18" w:rsidP="00C733C5">
      <w:pPr>
        <w:pStyle w:val="26"/>
        <w:numPr>
          <w:ilvl w:val="0"/>
          <w:numId w:val="12"/>
        </w:numPr>
        <w:shd w:val="clear" w:color="auto" w:fill="auto"/>
        <w:tabs>
          <w:tab w:val="left" w:pos="993"/>
          <w:tab w:val="left" w:pos="1672"/>
        </w:tabs>
        <w:spacing w:after="0" w:line="274" w:lineRule="exact"/>
        <w:ind w:firstLine="709"/>
        <w:jc w:val="both"/>
        <w:rPr>
          <w:sz w:val="24"/>
          <w:szCs w:val="24"/>
        </w:rPr>
      </w:pPr>
      <w:r w:rsidRPr="00740C60">
        <w:rPr>
          <w:sz w:val="24"/>
          <w:szCs w:val="24"/>
        </w:rPr>
        <w:t>Принцип разделения властей и демократия.</w:t>
      </w:r>
    </w:p>
    <w:p w:rsidR="00015E18" w:rsidRPr="00740C60" w:rsidRDefault="00015E18" w:rsidP="00C733C5">
      <w:pPr>
        <w:pStyle w:val="26"/>
        <w:numPr>
          <w:ilvl w:val="0"/>
          <w:numId w:val="12"/>
        </w:numPr>
        <w:shd w:val="clear" w:color="auto" w:fill="auto"/>
        <w:tabs>
          <w:tab w:val="left" w:pos="993"/>
          <w:tab w:val="left" w:pos="1672"/>
        </w:tabs>
        <w:spacing w:after="0" w:line="274" w:lineRule="exact"/>
        <w:ind w:firstLine="709"/>
        <w:jc w:val="both"/>
        <w:rPr>
          <w:sz w:val="24"/>
          <w:szCs w:val="24"/>
        </w:rPr>
      </w:pPr>
      <w:r w:rsidRPr="00740C60">
        <w:rPr>
          <w:sz w:val="24"/>
          <w:szCs w:val="24"/>
        </w:rPr>
        <w:t>Особенности современного российского политического класса.</w:t>
      </w:r>
    </w:p>
    <w:p w:rsidR="00015E18" w:rsidRPr="00740C60" w:rsidRDefault="00015E18" w:rsidP="00C733C5">
      <w:pPr>
        <w:pStyle w:val="26"/>
        <w:numPr>
          <w:ilvl w:val="0"/>
          <w:numId w:val="12"/>
        </w:numPr>
        <w:shd w:val="clear" w:color="auto" w:fill="auto"/>
        <w:tabs>
          <w:tab w:val="left" w:pos="993"/>
          <w:tab w:val="left" w:pos="1672"/>
        </w:tabs>
        <w:spacing w:after="0" w:line="274" w:lineRule="exact"/>
        <w:ind w:right="200" w:firstLine="709"/>
        <w:jc w:val="both"/>
        <w:rPr>
          <w:sz w:val="24"/>
          <w:szCs w:val="24"/>
        </w:rPr>
      </w:pPr>
      <w:r w:rsidRPr="00740C60">
        <w:rPr>
          <w:sz w:val="24"/>
          <w:szCs w:val="24"/>
        </w:rPr>
        <w:t>Генеалогия ведущих политических институтов, их история причины и следствия их трансформации.</w:t>
      </w:r>
    </w:p>
    <w:p w:rsidR="00015E18" w:rsidRPr="00740C60" w:rsidRDefault="00015E18" w:rsidP="00C733C5">
      <w:pPr>
        <w:pStyle w:val="26"/>
        <w:numPr>
          <w:ilvl w:val="0"/>
          <w:numId w:val="12"/>
        </w:numPr>
        <w:shd w:val="clear" w:color="auto" w:fill="auto"/>
        <w:tabs>
          <w:tab w:val="left" w:pos="993"/>
        </w:tabs>
        <w:spacing w:after="0" w:line="274" w:lineRule="exact"/>
        <w:ind w:firstLine="709"/>
        <w:jc w:val="both"/>
        <w:rPr>
          <w:sz w:val="24"/>
          <w:szCs w:val="24"/>
        </w:rPr>
      </w:pPr>
      <w:r w:rsidRPr="00740C60">
        <w:rPr>
          <w:sz w:val="24"/>
          <w:szCs w:val="24"/>
        </w:rPr>
        <w:t>Уровни организации власти в РФ.</w:t>
      </w:r>
    </w:p>
    <w:p w:rsidR="00015E18" w:rsidRPr="00740C60" w:rsidRDefault="00015E18" w:rsidP="00C733C5">
      <w:pPr>
        <w:pStyle w:val="26"/>
        <w:numPr>
          <w:ilvl w:val="0"/>
          <w:numId w:val="12"/>
        </w:numPr>
        <w:shd w:val="clear" w:color="auto" w:fill="auto"/>
        <w:tabs>
          <w:tab w:val="left" w:pos="993"/>
        </w:tabs>
        <w:spacing w:after="0" w:line="274" w:lineRule="exact"/>
        <w:ind w:firstLine="709"/>
        <w:jc w:val="both"/>
        <w:rPr>
          <w:sz w:val="24"/>
          <w:szCs w:val="24"/>
        </w:rPr>
      </w:pPr>
      <w:r w:rsidRPr="00740C60">
        <w:rPr>
          <w:sz w:val="24"/>
          <w:szCs w:val="24"/>
        </w:rPr>
        <w:t>Государственные проекты и их значение (ключевые отрасли, кадры, социальная</w:t>
      </w:r>
      <w:r w:rsidR="00740C60">
        <w:rPr>
          <w:sz w:val="24"/>
          <w:szCs w:val="24"/>
        </w:rPr>
        <w:t xml:space="preserve"> </w:t>
      </w:r>
      <w:r w:rsidRPr="00740C60">
        <w:rPr>
          <w:sz w:val="24"/>
          <w:szCs w:val="24"/>
        </w:rPr>
        <w:t>сфера).</w:t>
      </w:r>
    </w:p>
    <w:p w:rsidR="00015E18" w:rsidRPr="00740C60" w:rsidRDefault="00015E18" w:rsidP="00740C60">
      <w:pPr>
        <w:pStyle w:val="60"/>
        <w:shd w:val="clear" w:color="auto" w:fill="auto"/>
        <w:tabs>
          <w:tab w:val="left" w:pos="993"/>
        </w:tabs>
        <w:ind w:firstLine="709"/>
        <w:jc w:val="left"/>
        <w:rPr>
          <w:b w:val="0"/>
          <w:i/>
          <w:sz w:val="24"/>
          <w:szCs w:val="24"/>
        </w:rPr>
      </w:pPr>
      <w:r w:rsidRPr="00740C60">
        <w:rPr>
          <w:b w:val="0"/>
          <w:i/>
          <w:sz w:val="24"/>
          <w:szCs w:val="24"/>
        </w:rPr>
        <w:t>Тема 5. Вызовы будущего и развитие страны</w:t>
      </w:r>
    </w:p>
    <w:p w:rsidR="00015E18" w:rsidRPr="00740C60" w:rsidRDefault="00015E18" w:rsidP="00C733C5">
      <w:pPr>
        <w:pStyle w:val="26"/>
        <w:numPr>
          <w:ilvl w:val="0"/>
          <w:numId w:val="13"/>
        </w:numPr>
        <w:shd w:val="clear" w:color="auto" w:fill="auto"/>
        <w:tabs>
          <w:tab w:val="left" w:pos="993"/>
          <w:tab w:val="left" w:pos="1672"/>
        </w:tabs>
        <w:spacing w:after="0" w:line="274" w:lineRule="exact"/>
        <w:ind w:firstLine="709"/>
        <w:jc w:val="both"/>
        <w:rPr>
          <w:sz w:val="24"/>
          <w:szCs w:val="24"/>
        </w:rPr>
      </w:pPr>
      <w:r w:rsidRPr="00740C60">
        <w:rPr>
          <w:sz w:val="24"/>
          <w:szCs w:val="24"/>
        </w:rPr>
        <w:t>Глобальные тренды и особенности мирового развития.</w:t>
      </w:r>
    </w:p>
    <w:p w:rsidR="00015E18" w:rsidRPr="00740C60" w:rsidRDefault="00015E18" w:rsidP="00C733C5">
      <w:pPr>
        <w:pStyle w:val="26"/>
        <w:numPr>
          <w:ilvl w:val="0"/>
          <w:numId w:val="13"/>
        </w:numPr>
        <w:shd w:val="clear" w:color="auto" w:fill="auto"/>
        <w:tabs>
          <w:tab w:val="left" w:pos="993"/>
          <w:tab w:val="left" w:pos="1672"/>
        </w:tabs>
        <w:spacing w:after="0" w:line="274" w:lineRule="exact"/>
        <w:ind w:firstLine="709"/>
        <w:jc w:val="both"/>
        <w:rPr>
          <w:sz w:val="24"/>
          <w:szCs w:val="24"/>
        </w:rPr>
      </w:pPr>
      <w:r w:rsidRPr="00740C60">
        <w:rPr>
          <w:sz w:val="24"/>
          <w:szCs w:val="24"/>
        </w:rPr>
        <w:t>Техногенные риски, экологические вызовы и экономические шоки.</w:t>
      </w:r>
    </w:p>
    <w:p w:rsidR="00015E18" w:rsidRPr="00740C60" w:rsidRDefault="00015E18" w:rsidP="00C733C5">
      <w:pPr>
        <w:pStyle w:val="26"/>
        <w:numPr>
          <w:ilvl w:val="0"/>
          <w:numId w:val="13"/>
        </w:numPr>
        <w:shd w:val="clear" w:color="auto" w:fill="auto"/>
        <w:tabs>
          <w:tab w:val="left" w:pos="993"/>
          <w:tab w:val="left" w:pos="1682"/>
        </w:tabs>
        <w:spacing w:after="0" w:line="274" w:lineRule="exact"/>
        <w:ind w:right="200" w:firstLine="709"/>
        <w:jc w:val="both"/>
        <w:rPr>
          <w:sz w:val="24"/>
          <w:szCs w:val="24"/>
        </w:rPr>
      </w:pPr>
      <w:r w:rsidRPr="00740C60">
        <w:rPr>
          <w:sz w:val="24"/>
          <w:szCs w:val="24"/>
        </w:rPr>
        <w:t>Суверенитет страны и его место в сценариях перспективного развития мира и российской цивилизации.</w:t>
      </w:r>
    </w:p>
    <w:p w:rsidR="00015E18" w:rsidRPr="00740C60" w:rsidRDefault="00015E18" w:rsidP="00C733C5">
      <w:pPr>
        <w:pStyle w:val="26"/>
        <w:numPr>
          <w:ilvl w:val="0"/>
          <w:numId w:val="13"/>
        </w:numPr>
        <w:shd w:val="clear" w:color="auto" w:fill="auto"/>
        <w:tabs>
          <w:tab w:val="left" w:pos="993"/>
          <w:tab w:val="left" w:pos="1682"/>
        </w:tabs>
        <w:spacing w:after="0" w:line="274" w:lineRule="exact"/>
        <w:ind w:right="200" w:firstLine="709"/>
        <w:jc w:val="both"/>
        <w:rPr>
          <w:sz w:val="24"/>
          <w:szCs w:val="24"/>
        </w:rPr>
      </w:pPr>
      <w:r w:rsidRPr="00740C60">
        <w:rPr>
          <w:sz w:val="24"/>
          <w:szCs w:val="24"/>
        </w:rPr>
        <w:t>Стабильность, миссия, ответственность и справедливость как ценностные ориентиры для развития и процветания России.</w:t>
      </w:r>
    </w:p>
    <w:p w:rsidR="00015E18" w:rsidRPr="00740C60" w:rsidRDefault="00015E18" w:rsidP="00C733C5">
      <w:pPr>
        <w:pStyle w:val="26"/>
        <w:numPr>
          <w:ilvl w:val="0"/>
          <w:numId w:val="13"/>
        </w:numPr>
        <w:shd w:val="clear" w:color="auto" w:fill="auto"/>
        <w:tabs>
          <w:tab w:val="left" w:pos="993"/>
          <w:tab w:val="left" w:pos="1682"/>
        </w:tabs>
        <w:spacing w:after="0" w:line="274" w:lineRule="exact"/>
        <w:ind w:right="200" w:firstLine="709"/>
        <w:jc w:val="both"/>
        <w:rPr>
          <w:sz w:val="24"/>
          <w:szCs w:val="24"/>
        </w:rPr>
      </w:pPr>
      <w:r w:rsidRPr="00740C60">
        <w:rPr>
          <w:sz w:val="24"/>
          <w:szCs w:val="24"/>
        </w:rPr>
        <w:t>Солидарность, единство и стабильность российского общества в цивилизационном измерении. Стремление к компромиссу, альтруизм и взаимопомощь как значимые принципы российской политики.</w:t>
      </w:r>
    </w:p>
    <w:p w:rsidR="00015E18" w:rsidRPr="00740C60" w:rsidRDefault="00015E18" w:rsidP="00C733C5">
      <w:pPr>
        <w:pStyle w:val="26"/>
        <w:numPr>
          <w:ilvl w:val="0"/>
          <w:numId w:val="13"/>
        </w:numPr>
        <w:shd w:val="clear" w:color="auto" w:fill="auto"/>
        <w:tabs>
          <w:tab w:val="left" w:pos="993"/>
          <w:tab w:val="left" w:pos="1682"/>
        </w:tabs>
        <w:spacing w:after="0" w:line="274" w:lineRule="exact"/>
        <w:ind w:right="200" w:firstLine="709"/>
        <w:jc w:val="both"/>
        <w:rPr>
          <w:sz w:val="24"/>
          <w:szCs w:val="24"/>
        </w:rPr>
      </w:pPr>
      <w:r w:rsidRPr="00740C60">
        <w:rPr>
          <w:sz w:val="24"/>
          <w:szCs w:val="24"/>
        </w:rPr>
        <w:t>Ответственность и миссия как ориентиры личностного и общественного развития. Справедливость и меритократия в российском обществе.</w:t>
      </w:r>
    </w:p>
    <w:p w:rsidR="00015E18" w:rsidRPr="00740C60" w:rsidRDefault="00015E18" w:rsidP="00C733C5">
      <w:pPr>
        <w:pStyle w:val="26"/>
        <w:numPr>
          <w:ilvl w:val="0"/>
          <w:numId w:val="13"/>
        </w:numPr>
        <w:shd w:val="clear" w:color="auto" w:fill="auto"/>
        <w:tabs>
          <w:tab w:val="left" w:pos="993"/>
          <w:tab w:val="left" w:pos="1682"/>
        </w:tabs>
        <w:spacing w:line="274" w:lineRule="exact"/>
        <w:ind w:right="200" w:firstLine="709"/>
        <w:jc w:val="both"/>
        <w:rPr>
          <w:sz w:val="24"/>
          <w:szCs w:val="24"/>
        </w:rPr>
      </w:pPr>
      <w:r w:rsidRPr="00740C60">
        <w:rPr>
          <w:sz w:val="24"/>
          <w:szCs w:val="24"/>
        </w:rPr>
        <w:t xml:space="preserve">Представление о </w:t>
      </w:r>
      <w:proofErr w:type="spellStart"/>
      <w:r w:rsidRPr="00740C60">
        <w:rPr>
          <w:sz w:val="24"/>
          <w:szCs w:val="24"/>
        </w:rPr>
        <w:t>коммунитарном</w:t>
      </w:r>
      <w:proofErr w:type="spellEnd"/>
      <w:r w:rsidRPr="00740C60">
        <w:rPr>
          <w:sz w:val="24"/>
          <w:szCs w:val="24"/>
        </w:rPr>
        <w:t xml:space="preserve"> характере российской гражданственности, неразрывности личного успеха и благосостояния Родины.</w:t>
      </w:r>
    </w:p>
    <w:p w:rsidR="001E274C" w:rsidRPr="001E274C" w:rsidRDefault="001E274C" w:rsidP="001E274C">
      <w:pPr>
        <w:pStyle w:val="60"/>
        <w:shd w:val="clear" w:color="auto" w:fill="auto"/>
        <w:tabs>
          <w:tab w:val="left" w:pos="993"/>
        </w:tabs>
        <w:ind w:firstLine="709"/>
        <w:rPr>
          <w:sz w:val="24"/>
          <w:szCs w:val="24"/>
        </w:rPr>
      </w:pPr>
      <w:r w:rsidRPr="001E274C">
        <w:rPr>
          <w:sz w:val="24"/>
          <w:szCs w:val="24"/>
        </w:rPr>
        <w:t>Примерная тематика рефератов (докладов)</w:t>
      </w:r>
    </w:p>
    <w:p w:rsidR="001E274C" w:rsidRPr="001E274C" w:rsidRDefault="001E274C" w:rsidP="00C733C5">
      <w:pPr>
        <w:pStyle w:val="26"/>
        <w:numPr>
          <w:ilvl w:val="0"/>
          <w:numId w:val="15"/>
        </w:numPr>
        <w:shd w:val="clear" w:color="auto" w:fill="auto"/>
        <w:tabs>
          <w:tab w:val="left" w:pos="993"/>
          <w:tab w:val="left" w:pos="1150"/>
        </w:tabs>
        <w:spacing w:after="0" w:line="274" w:lineRule="exact"/>
        <w:ind w:firstLine="709"/>
        <w:jc w:val="both"/>
        <w:rPr>
          <w:sz w:val="24"/>
          <w:szCs w:val="24"/>
        </w:rPr>
      </w:pPr>
      <w:r w:rsidRPr="001E274C">
        <w:rPr>
          <w:sz w:val="24"/>
          <w:szCs w:val="24"/>
        </w:rPr>
        <w:t>Евразийские цивилизации: перечень, специфика, историческая динамика.</w:t>
      </w:r>
    </w:p>
    <w:p w:rsidR="001E274C" w:rsidRPr="001E274C" w:rsidRDefault="001E274C" w:rsidP="00C733C5">
      <w:pPr>
        <w:pStyle w:val="26"/>
        <w:numPr>
          <w:ilvl w:val="0"/>
          <w:numId w:val="15"/>
        </w:numPr>
        <w:shd w:val="clear" w:color="auto" w:fill="auto"/>
        <w:tabs>
          <w:tab w:val="left" w:pos="993"/>
          <w:tab w:val="left" w:pos="1174"/>
        </w:tabs>
        <w:spacing w:after="0" w:line="274" w:lineRule="exact"/>
        <w:ind w:firstLine="709"/>
        <w:jc w:val="both"/>
        <w:rPr>
          <w:sz w:val="24"/>
          <w:szCs w:val="24"/>
        </w:rPr>
      </w:pPr>
      <w:r w:rsidRPr="001E274C">
        <w:rPr>
          <w:sz w:val="24"/>
          <w:szCs w:val="24"/>
        </w:rPr>
        <w:t>Россия: национальное государство, государство-нация или государство-цивилизация?</w:t>
      </w:r>
    </w:p>
    <w:p w:rsidR="001E274C" w:rsidRPr="001E274C" w:rsidRDefault="001E274C" w:rsidP="00C733C5">
      <w:pPr>
        <w:pStyle w:val="26"/>
        <w:numPr>
          <w:ilvl w:val="0"/>
          <w:numId w:val="15"/>
        </w:numPr>
        <w:shd w:val="clear" w:color="auto" w:fill="auto"/>
        <w:tabs>
          <w:tab w:val="left" w:pos="993"/>
          <w:tab w:val="left" w:pos="1174"/>
        </w:tabs>
        <w:spacing w:after="0" w:line="274" w:lineRule="exact"/>
        <w:ind w:firstLine="709"/>
        <w:jc w:val="both"/>
        <w:rPr>
          <w:sz w:val="24"/>
          <w:szCs w:val="24"/>
        </w:rPr>
      </w:pPr>
      <w:r w:rsidRPr="001E274C">
        <w:rPr>
          <w:sz w:val="24"/>
          <w:szCs w:val="24"/>
        </w:rPr>
        <w:t>Современные модели идентичности: актуальность для России.</w:t>
      </w:r>
    </w:p>
    <w:p w:rsidR="001E274C" w:rsidRPr="001E274C" w:rsidRDefault="001E274C" w:rsidP="00C733C5">
      <w:pPr>
        <w:pStyle w:val="26"/>
        <w:numPr>
          <w:ilvl w:val="0"/>
          <w:numId w:val="15"/>
        </w:numPr>
        <w:shd w:val="clear" w:color="auto" w:fill="auto"/>
        <w:tabs>
          <w:tab w:val="left" w:pos="993"/>
          <w:tab w:val="left" w:pos="1174"/>
        </w:tabs>
        <w:spacing w:after="0" w:line="274" w:lineRule="exact"/>
        <w:ind w:firstLine="709"/>
        <w:jc w:val="both"/>
        <w:rPr>
          <w:sz w:val="24"/>
          <w:szCs w:val="24"/>
        </w:rPr>
      </w:pPr>
      <w:r w:rsidRPr="001E274C">
        <w:rPr>
          <w:sz w:val="24"/>
          <w:szCs w:val="24"/>
        </w:rPr>
        <w:t>Ценностные вызовы современного российского общества.</w:t>
      </w:r>
    </w:p>
    <w:p w:rsidR="001E274C" w:rsidRPr="001E274C" w:rsidRDefault="001E274C" w:rsidP="00C733C5">
      <w:pPr>
        <w:pStyle w:val="26"/>
        <w:numPr>
          <w:ilvl w:val="0"/>
          <w:numId w:val="15"/>
        </w:numPr>
        <w:shd w:val="clear" w:color="auto" w:fill="auto"/>
        <w:tabs>
          <w:tab w:val="left" w:pos="993"/>
          <w:tab w:val="left" w:pos="1174"/>
        </w:tabs>
        <w:spacing w:after="0" w:line="274" w:lineRule="exact"/>
        <w:ind w:firstLine="709"/>
        <w:jc w:val="both"/>
        <w:rPr>
          <w:sz w:val="24"/>
          <w:szCs w:val="24"/>
        </w:rPr>
      </w:pPr>
      <w:r w:rsidRPr="001E274C">
        <w:rPr>
          <w:sz w:val="24"/>
          <w:szCs w:val="24"/>
        </w:rPr>
        <w:t>Стратегическое развитие России: возможности и сценарии.</w:t>
      </w:r>
    </w:p>
    <w:p w:rsidR="001E274C" w:rsidRPr="001E274C" w:rsidRDefault="001E274C" w:rsidP="00C733C5">
      <w:pPr>
        <w:pStyle w:val="26"/>
        <w:numPr>
          <w:ilvl w:val="0"/>
          <w:numId w:val="15"/>
        </w:numPr>
        <w:shd w:val="clear" w:color="auto" w:fill="auto"/>
        <w:tabs>
          <w:tab w:val="left" w:pos="993"/>
          <w:tab w:val="left" w:pos="1174"/>
        </w:tabs>
        <w:spacing w:after="0" w:line="274" w:lineRule="exact"/>
        <w:ind w:firstLine="709"/>
        <w:jc w:val="both"/>
        <w:rPr>
          <w:sz w:val="24"/>
          <w:szCs w:val="24"/>
        </w:rPr>
      </w:pPr>
      <w:r w:rsidRPr="001E274C">
        <w:rPr>
          <w:sz w:val="24"/>
          <w:szCs w:val="24"/>
        </w:rPr>
        <w:t>Патриотизм и традиционные ценности как сюжеты государственной политики.</w:t>
      </w:r>
    </w:p>
    <w:p w:rsidR="001E274C" w:rsidRPr="001E274C" w:rsidRDefault="001E274C" w:rsidP="00C733C5">
      <w:pPr>
        <w:pStyle w:val="26"/>
        <w:numPr>
          <w:ilvl w:val="0"/>
          <w:numId w:val="15"/>
        </w:numPr>
        <w:shd w:val="clear" w:color="auto" w:fill="auto"/>
        <w:tabs>
          <w:tab w:val="left" w:pos="993"/>
          <w:tab w:val="left" w:pos="1174"/>
        </w:tabs>
        <w:spacing w:after="0" w:line="274" w:lineRule="exact"/>
        <w:ind w:firstLine="709"/>
        <w:jc w:val="both"/>
        <w:rPr>
          <w:sz w:val="24"/>
          <w:szCs w:val="24"/>
        </w:rPr>
      </w:pPr>
      <w:r w:rsidRPr="001E274C">
        <w:rPr>
          <w:sz w:val="24"/>
          <w:szCs w:val="24"/>
        </w:rPr>
        <w:t>Цивилизации в эпоху глобализации: ключевые вызовы и особенности.</w:t>
      </w:r>
    </w:p>
    <w:p w:rsidR="001E274C" w:rsidRPr="001E274C" w:rsidRDefault="001E274C" w:rsidP="00C733C5">
      <w:pPr>
        <w:pStyle w:val="26"/>
        <w:numPr>
          <w:ilvl w:val="0"/>
          <w:numId w:val="15"/>
        </w:numPr>
        <w:shd w:val="clear" w:color="auto" w:fill="auto"/>
        <w:tabs>
          <w:tab w:val="left" w:pos="993"/>
          <w:tab w:val="left" w:pos="1174"/>
        </w:tabs>
        <w:spacing w:after="0" w:line="274" w:lineRule="exact"/>
        <w:ind w:firstLine="709"/>
        <w:jc w:val="both"/>
        <w:rPr>
          <w:sz w:val="24"/>
          <w:szCs w:val="24"/>
        </w:rPr>
      </w:pPr>
      <w:r w:rsidRPr="001E274C">
        <w:rPr>
          <w:sz w:val="24"/>
          <w:szCs w:val="24"/>
        </w:rPr>
        <w:t>Российское мировоззрение в региональной перспективе.</w:t>
      </w:r>
    </w:p>
    <w:p w:rsidR="001E274C" w:rsidRPr="001E274C" w:rsidRDefault="001E274C" w:rsidP="00C733C5">
      <w:pPr>
        <w:pStyle w:val="26"/>
        <w:numPr>
          <w:ilvl w:val="0"/>
          <w:numId w:val="15"/>
        </w:numPr>
        <w:shd w:val="clear" w:color="auto" w:fill="auto"/>
        <w:tabs>
          <w:tab w:val="left" w:pos="993"/>
          <w:tab w:val="left" w:pos="1160"/>
        </w:tabs>
        <w:spacing w:after="0" w:line="274" w:lineRule="exact"/>
        <w:ind w:right="200" w:firstLine="709"/>
        <w:jc w:val="both"/>
        <w:rPr>
          <w:sz w:val="24"/>
          <w:szCs w:val="24"/>
        </w:rPr>
      </w:pPr>
      <w:r w:rsidRPr="001E274C">
        <w:rPr>
          <w:sz w:val="24"/>
          <w:szCs w:val="24"/>
        </w:rPr>
        <w:t xml:space="preserve">Государственная политика в области политической социализации: ключевые </w:t>
      </w:r>
      <w:r w:rsidRPr="001E274C">
        <w:rPr>
          <w:sz w:val="24"/>
          <w:szCs w:val="24"/>
        </w:rPr>
        <w:lastRenderedPageBreak/>
        <w:t>проблемы и возможные решения.</w:t>
      </w:r>
    </w:p>
    <w:p w:rsidR="001E274C" w:rsidRPr="001E274C" w:rsidRDefault="001E274C" w:rsidP="00C733C5">
      <w:pPr>
        <w:pStyle w:val="26"/>
        <w:numPr>
          <w:ilvl w:val="0"/>
          <w:numId w:val="15"/>
        </w:numPr>
        <w:shd w:val="clear" w:color="auto" w:fill="auto"/>
        <w:tabs>
          <w:tab w:val="left" w:pos="993"/>
          <w:tab w:val="left" w:pos="1270"/>
          <w:tab w:val="left" w:pos="6182"/>
        </w:tabs>
        <w:spacing w:after="536" w:line="274" w:lineRule="exact"/>
        <w:ind w:firstLine="709"/>
        <w:jc w:val="both"/>
        <w:rPr>
          <w:sz w:val="24"/>
          <w:szCs w:val="24"/>
        </w:rPr>
      </w:pPr>
      <w:proofErr w:type="gramStart"/>
      <w:r w:rsidRPr="001E274C">
        <w:rPr>
          <w:sz w:val="24"/>
          <w:szCs w:val="24"/>
        </w:rPr>
        <w:t>Ценностное начало в Основном законе: конституционное проектирование в современное мире.</w:t>
      </w:r>
      <w:proofErr w:type="gramEnd"/>
    </w:p>
    <w:p w:rsidR="00BD104C" w:rsidRPr="00C733C5" w:rsidRDefault="00BD104C" w:rsidP="00C733C5">
      <w:pPr>
        <w:ind w:firstLine="709"/>
        <w:rPr>
          <w:b/>
          <w:sz w:val="24"/>
        </w:rPr>
      </w:pPr>
      <w:bookmarkStart w:id="2" w:name="bookmark14"/>
      <w:r w:rsidRPr="00C733C5">
        <w:rPr>
          <w:b/>
          <w:sz w:val="24"/>
        </w:rPr>
        <w:t>Аргументация</w:t>
      </w:r>
      <w:bookmarkEnd w:id="2"/>
    </w:p>
    <w:p w:rsidR="00BD104C" w:rsidRPr="00BD104C" w:rsidRDefault="00BD104C" w:rsidP="00BD104C">
      <w:pPr>
        <w:ind w:left="240" w:right="200" w:firstLine="720"/>
        <w:jc w:val="both"/>
        <w:rPr>
          <w:sz w:val="24"/>
          <w:szCs w:val="24"/>
        </w:rPr>
      </w:pPr>
      <w:r w:rsidRPr="00BD104C">
        <w:rPr>
          <w:sz w:val="24"/>
          <w:szCs w:val="24"/>
        </w:rPr>
        <w:t xml:space="preserve">Отто фон Бисмарк (1815 - 1898) - немецкий государственный и политический деятель, первый канцлер Германской империи, осуществивший план объединения Германии по </w:t>
      </w:r>
      <w:proofErr w:type="spellStart"/>
      <w:r w:rsidRPr="00BD104C">
        <w:rPr>
          <w:sz w:val="24"/>
          <w:szCs w:val="24"/>
        </w:rPr>
        <w:t>малогерманскому</w:t>
      </w:r>
      <w:proofErr w:type="spellEnd"/>
      <w:r w:rsidRPr="00BD104C">
        <w:rPr>
          <w:sz w:val="24"/>
          <w:szCs w:val="24"/>
        </w:rPr>
        <w:t xml:space="preserve"> пути. «Железный канцлер», как его называли при жизни. Его деятельность в сфере политики была тесно переплетена с </w:t>
      </w:r>
      <w:proofErr w:type="spellStart"/>
      <w:r w:rsidRPr="00BD104C">
        <w:rPr>
          <w:sz w:val="24"/>
          <w:szCs w:val="24"/>
        </w:rPr>
        <w:t>Россией</w:t>
      </w:r>
      <w:proofErr w:type="gramStart"/>
      <w:r w:rsidRPr="00BD104C">
        <w:rPr>
          <w:sz w:val="24"/>
          <w:szCs w:val="24"/>
        </w:rPr>
        <w:t>.В</w:t>
      </w:r>
      <w:proofErr w:type="spellEnd"/>
      <w:proofErr w:type="gramEnd"/>
      <w:r w:rsidRPr="00BD104C">
        <w:rPr>
          <w:sz w:val="24"/>
          <w:szCs w:val="24"/>
        </w:rPr>
        <w:t xml:space="preserve"> период 1857-1861 гг. Бисмарк был прусским дипломатом и жил в России. Он отличался острым умом, политической дальновидностью и имел феноменальную память. Именно тогда он отлично выучил русский язык и неплохо разобрался в тонкостях русской души. Русские слова очень часто проскакивали в его личной корреспонденции. И даже став во главе правительства Пруссии, он оставлял на государственных важных документах отметки и визы на русском языке.</w:t>
      </w:r>
    </w:p>
    <w:p w:rsidR="00BD104C" w:rsidRPr="00BD104C" w:rsidRDefault="00BD104C" w:rsidP="00BD104C">
      <w:pPr>
        <w:ind w:left="240" w:firstLine="720"/>
        <w:jc w:val="both"/>
        <w:rPr>
          <w:sz w:val="24"/>
          <w:szCs w:val="24"/>
        </w:rPr>
      </w:pPr>
      <w:r w:rsidRPr="00BD104C">
        <w:rPr>
          <w:sz w:val="24"/>
          <w:szCs w:val="24"/>
        </w:rPr>
        <w:t>Известные высказывания Бисмарка о России:</w:t>
      </w:r>
    </w:p>
    <w:p w:rsidR="00BD104C" w:rsidRPr="00BD104C" w:rsidRDefault="00BD104C" w:rsidP="00C733C5">
      <w:pPr>
        <w:numPr>
          <w:ilvl w:val="0"/>
          <w:numId w:val="16"/>
        </w:numPr>
        <w:tabs>
          <w:tab w:val="left" w:pos="1677"/>
        </w:tabs>
        <w:suppressAutoHyphens w:val="0"/>
        <w:autoSpaceDE/>
        <w:ind w:left="240" w:firstLine="720"/>
        <w:jc w:val="both"/>
        <w:rPr>
          <w:sz w:val="24"/>
          <w:szCs w:val="24"/>
        </w:rPr>
      </w:pPr>
      <w:r w:rsidRPr="00BD104C">
        <w:rPr>
          <w:sz w:val="24"/>
          <w:szCs w:val="24"/>
        </w:rPr>
        <w:t>«Россия опасна мизерностью своих потребностей»;</w:t>
      </w:r>
    </w:p>
    <w:p w:rsidR="00BD104C" w:rsidRPr="00BD104C" w:rsidRDefault="00BD104C" w:rsidP="00C733C5">
      <w:pPr>
        <w:numPr>
          <w:ilvl w:val="0"/>
          <w:numId w:val="16"/>
        </w:numPr>
        <w:tabs>
          <w:tab w:val="left" w:pos="1677"/>
        </w:tabs>
        <w:suppressAutoHyphens w:val="0"/>
        <w:autoSpaceDE/>
        <w:ind w:left="240" w:right="200" w:firstLine="720"/>
        <w:jc w:val="both"/>
        <w:rPr>
          <w:sz w:val="24"/>
          <w:szCs w:val="24"/>
        </w:rPr>
      </w:pPr>
      <w:r w:rsidRPr="00BD104C">
        <w:rPr>
          <w:sz w:val="24"/>
          <w:szCs w:val="24"/>
        </w:rPr>
        <w:t>«Даже самый благоприятный исход войны никогда не приведет к разложению основной силы России, которая зиждется на миллионах русских»;</w:t>
      </w:r>
    </w:p>
    <w:p w:rsidR="00BD104C" w:rsidRPr="00BD104C" w:rsidRDefault="00BD104C" w:rsidP="00C733C5">
      <w:pPr>
        <w:numPr>
          <w:ilvl w:val="0"/>
          <w:numId w:val="16"/>
        </w:numPr>
        <w:tabs>
          <w:tab w:val="left" w:pos="1677"/>
        </w:tabs>
        <w:suppressAutoHyphens w:val="0"/>
        <w:autoSpaceDE/>
        <w:ind w:left="240" w:right="200" w:firstLine="720"/>
        <w:jc w:val="both"/>
        <w:rPr>
          <w:sz w:val="24"/>
          <w:szCs w:val="24"/>
        </w:rPr>
      </w:pPr>
      <w:r w:rsidRPr="00BD104C">
        <w:rPr>
          <w:sz w:val="24"/>
          <w:szCs w:val="24"/>
        </w:rPr>
        <w:t>«Не надейтесь, что единожды воспользовавшись слабостью России, вы будете получать дивиденды вечно. Русские всегда приходят за своими деньгами. И когда они придут — не надейтесь на подписанные вами иезуитские соглашения, якобы вас оправдывающие. Они не стоят той бумаги, на которой написаны. Поэтому с русскими стоит или играть честно, или вообще не играть»;</w:t>
      </w:r>
    </w:p>
    <w:p w:rsidR="00BD104C" w:rsidRPr="00BD104C" w:rsidRDefault="00BD104C" w:rsidP="00C733C5">
      <w:pPr>
        <w:numPr>
          <w:ilvl w:val="0"/>
          <w:numId w:val="16"/>
        </w:numPr>
        <w:tabs>
          <w:tab w:val="left" w:pos="1677"/>
        </w:tabs>
        <w:suppressAutoHyphens w:val="0"/>
        <w:autoSpaceDE/>
        <w:ind w:left="240" w:right="200" w:firstLine="720"/>
        <w:jc w:val="both"/>
        <w:rPr>
          <w:sz w:val="24"/>
          <w:szCs w:val="24"/>
        </w:rPr>
      </w:pPr>
      <w:r w:rsidRPr="00BD104C">
        <w:rPr>
          <w:sz w:val="24"/>
          <w:szCs w:val="24"/>
        </w:rPr>
        <w:t>«Никогда не воюйте с русскими. На каждую вашу военную хитрость они ответят непредсказуемой глупостью»;</w:t>
      </w:r>
    </w:p>
    <w:p w:rsidR="00BD104C" w:rsidRPr="00BD104C" w:rsidRDefault="00BD104C" w:rsidP="00C733C5">
      <w:pPr>
        <w:numPr>
          <w:ilvl w:val="0"/>
          <w:numId w:val="16"/>
        </w:numPr>
        <w:tabs>
          <w:tab w:val="left" w:pos="1677"/>
        </w:tabs>
        <w:suppressAutoHyphens w:val="0"/>
        <w:autoSpaceDE/>
        <w:ind w:left="240" w:firstLine="720"/>
        <w:jc w:val="both"/>
        <w:rPr>
          <w:sz w:val="24"/>
          <w:szCs w:val="24"/>
        </w:rPr>
      </w:pPr>
      <w:r w:rsidRPr="00BD104C">
        <w:rPr>
          <w:sz w:val="24"/>
          <w:szCs w:val="24"/>
        </w:rPr>
        <w:t>«Русские долго запрягают, но быстро едут».</w:t>
      </w:r>
    </w:p>
    <w:p w:rsidR="00BD104C" w:rsidRPr="00BD104C" w:rsidRDefault="00BD104C" w:rsidP="00C733C5">
      <w:pPr>
        <w:ind w:right="200" w:firstLine="720"/>
        <w:jc w:val="both"/>
        <w:rPr>
          <w:sz w:val="24"/>
          <w:szCs w:val="24"/>
        </w:rPr>
      </w:pPr>
      <w:r w:rsidRPr="00BD104C">
        <w:rPr>
          <w:rStyle w:val="211pt"/>
          <w:sz w:val="24"/>
          <w:szCs w:val="24"/>
        </w:rPr>
        <w:t>Задание:</w:t>
      </w:r>
      <w:r w:rsidR="00C733C5">
        <w:rPr>
          <w:rStyle w:val="211pt"/>
          <w:sz w:val="24"/>
          <w:szCs w:val="24"/>
        </w:rPr>
        <w:t xml:space="preserve"> </w:t>
      </w:r>
      <w:r w:rsidRPr="00BD104C">
        <w:rPr>
          <w:sz w:val="24"/>
          <w:szCs w:val="24"/>
        </w:rPr>
        <w:t>Прочитайте высказывания Отто фон Бисмарка и выберите одну из тем для дискуссии.</w:t>
      </w:r>
    </w:p>
    <w:p w:rsidR="00BD104C" w:rsidRPr="00BD104C" w:rsidRDefault="00BD104C" w:rsidP="00BD104C">
      <w:pPr>
        <w:pStyle w:val="60"/>
        <w:shd w:val="clear" w:color="auto" w:fill="auto"/>
        <w:spacing w:line="240" w:lineRule="auto"/>
        <w:ind w:left="240" w:firstLine="720"/>
        <w:rPr>
          <w:sz w:val="24"/>
          <w:szCs w:val="24"/>
        </w:rPr>
      </w:pPr>
      <w:r w:rsidRPr="00BD104C">
        <w:rPr>
          <w:sz w:val="24"/>
          <w:szCs w:val="24"/>
        </w:rPr>
        <w:t>Вопросы:</w:t>
      </w:r>
    </w:p>
    <w:p w:rsidR="00BD104C" w:rsidRPr="00BD104C" w:rsidRDefault="00BD104C" w:rsidP="00C733C5">
      <w:pPr>
        <w:numPr>
          <w:ilvl w:val="0"/>
          <w:numId w:val="17"/>
        </w:numPr>
        <w:tabs>
          <w:tab w:val="left" w:pos="1677"/>
        </w:tabs>
        <w:suppressAutoHyphens w:val="0"/>
        <w:autoSpaceDE/>
        <w:ind w:left="240" w:right="200" w:firstLine="720"/>
        <w:jc w:val="both"/>
        <w:rPr>
          <w:sz w:val="24"/>
          <w:szCs w:val="24"/>
        </w:rPr>
      </w:pPr>
      <w:r w:rsidRPr="00BD104C">
        <w:rPr>
          <w:sz w:val="24"/>
          <w:szCs w:val="24"/>
        </w:rPr>
        <w:t xml:space="preserve">Продумайте </w:t>
      </w:r>
      <w:proofErr w:type="spellStart"/>
      <w:r w:rsidRPr="00BD104C">
        <w:rPr>
          <w:sz w:val="24"/>
          <w:szCs w:val="24"/>
        </w:rPr>
        <w:t>аргументацию</w:t>
      </w:r>
      <w:proofErr w:type="gramStart"/>
      <w:r w:rsidRPr="00BD104C">
        <w:rPr>
          <w:sz w:val="24"/>
          <w:szCs w:val="24"/>
        </w:rPr>
        <w:t>,п</w:t>
      </w:r>
      <w:proofErr w:type="gramEnd"/>
      <w:r w:rsidRPr="00BD104C">
        <w:rPr>
          <w:sz w:val="24"/>
          <w:szCs w:val="24"/>
        </w:rPr>
        <w:t>одтверждающую</w:t>
      </w:r>
      <w:proofErr w:type="spellEnd"/>
      <w:r w:rsidRPr="00BD104C">
        <w:rPr>
          <w:sz w:val="24"/>
          <w:szCs w:val="24"/>
        </w:rPr>
        <w:t xml:space="preserve"> или опровергающую высказывание;</w:t>
      </w:r>
    </w:p>
    <w:p w:rsidR="00BD104C" w:rsidRPr="00BD104C" w:rsidRDefault="00BD104C" w:rsidP="00C733C5">
      <w:pPr>
        <w:numPr>
          <w:ilvl w:val="0"/>
          <w:numId w:val="17"/>
        </w:numPr>
        <w:tabs>
          <w:tab w:val="left" w:pos="1677"/>
        </w:tabs>
        <w:suppressAutoHyphens w:val="0"/>
        <w:autoSpaceDE/>
        <w:ind w:left="240" w:firstLine="720"/>
        <w:jc w:val="both"/>
        <w:rPr>
          <w:sz w:val="24"/>
          <w:szCs w:val="24"/>
        </w:rPr>
      </w:pPr>
      <w:r w:rsidRPr="00BD104C">
        <w:rPr>
          <w:sz w:val="24"/>
          <w:szCs w:val="24"/>
        </w:rPr>
        <w:t>Предложите 3-5 аргументов своей позиции;</w:t>
      </w:r>
    </w:p>
    <w:p w:rsidR="00BD104C" w:rsidRPr="00BD104C" w:rsidRDefault="00BD104C" w:rsidP="00C733C5">
      <w:pPr>
        <w:numPr>
          <w:ilvl w:val="0"/>
          <w:numId w:val="17"/>
        </w:numPr>
        <w:tabs>
          <w:tab w:val="left" w:pos="1677"/>
        </w:tabs>
        <w:suppressAutoHyphens w:val="0"/>
        <w:autoSpaceDE/>
        <w:ind w:left="240" w:firstLine="720"/>
        <w:jc w:val="both"/>
        <w:rPr>
          <w:sz w:val="24"/>
          <w:szCs w:val="24"/>
        </w:rPr>
      </w:pPr>
      <w:r w:rsidRPr="00BD104C">
        <w:rPr>
          <w:sz w:val="24"/>
          <w:szCs w:val="24"/>
        </w:rPr>
        <w:t>Подтвердить свои доводы историческими примерами.</w:t>
      </w:r>
    </w:p>
    <w:p w:rsidR="00C733C5" w:rsidRPr="00C733C5" w:rsidRDefault="00C733C5" w:rsidP="00C733C5">
      <w:pPr>
        <w:ind w:firstLine="709"/>
        <w:rPr>
          <w:b/>
          <w:sz w:val="24"/>
          <w:szCs w:val="24"/>
        </w:rPr>
      </w:pPr>
      <w:bookmarkStart w:id="3" w:name="bookmark15"/>
    </w:p>
    <w:p w:rsidR="00BD104C" w:rsidRPr="00C733C5" w:rsidRDefault="00BD104C" w:rsidP="00C733C5">
      <w:pPr>
        <w:ind w:firstLine="709"/>
        <w:rPr>
          <w:b/>
          <w:sz w:val="24"/>
          <w:szCs w:val="24"/>
        </w:rPr>
      </w:pPr>
      <w:r w:rsidRPr="00C733C5">
        <w:rPr>
          <w:b/>
          <w:sz w:val="24"/>
          <w:szCs w:val="24"/>
        </w:rPr>
        <w:t>Дискуссия</w:t>
      </w:r>
      <w:bookmarkEnd w:id="3"/>
    </w:p>
    <w:p w:rsidR="00BD104C" w:rsidRPr="00BD104C" w:rsidRDefault="00BD104C" w:rsidP="00BD104C">
      <w:pPr>
        <w:ind w:left="240" w:firstLine="720"/>
        <w:jc w:val="both"/>
        <w:rPr>
          <w:sz w:val="24"/>
          <w:szCs w:val="24"/>
        </w:rPr>
      </w:pPr>
      <w:r w:rsidRPr="00BD104C">
        <w:rPr>
          <w:rStyle w:val="211pt"/>
          <w:sz w:val="24"/>
          <w:szCs w:val="24"/>
        </w:rPr>
        <w:t>Задание</w:t>
      </w:r>
      <w:r w:rsidR="00C733C5">
        <w:rPr>
          <w:rStyle w:val="211pt"/>
          <w:sz w:val="24"/>
          <w:szCs w:val="24"/>
        </w:rPr>
        <w:t xml:space="preserve"> 1</w:t>
      </w:r>
      <w:proofErr w:type="gramStart"/>
      <w:r w:rsidR="00C733C5">
        <w:rPr>
          <w:rStyle w:val="211pt"/>
          <w:sz w:val="24"/>
          <w:szCs w:val="24"/>
        </w:rPr>
        <w:t xml:space="preserve"> </w:t>
      </w:r>
      <w:r w:rsidRPr="00BD104C">
        <w:rPr>
          <w:sz w:val="24"/>
          <w:szCs w:val="24"/>
        </w:rPr>
        <w:t>И</w:t>
      </w:r>
      <w:proofErr w:type="gramEnd"/>
      <w:r w:rsidRPr="00BD104C">
        <w:rPr>
          <w:sz w:val="24"/>
          <w:szCs w:val="24"/>
        </w:rPr>
        <w:t>зучите черты восточного и западного типов культуры и заполните таблицу:</w:t>
      </w:r>
    </w:p>
    <w:p w:rsidR="00BD104C" w:rsidRPr="00BD104C" w:rsidRDefault="00BD104C" w:rsidP="00BD104C">
      <w:pPr>
        <w:pStyle w:val="111"/>
        <w:shd w:val="clear" w:color="auto" w:fill="auto"/>
        <w:spacing w:before="0" w:line="240" w:lineRule="auto"/>
        <w:ind w:left="240" w:firstLine="720"/>
        <w:jc w:val="both"/>
        <w:rPr>
          <w:sz w:val="24"/>
          <w:szCs w:val="24"/>
        </w:rPr>
      </w:pPr>
      <w:r w:rsidRPr="00BD104C">
        <w:rPr>
          <w:sz w:val="24"/>
          <w:szCs w:val="24"/>
        </w:rPr>
        <w:t>Восточный тип культуры:</w:t>
      </w:r>
    </w:p>
    <w:p w:rsidR="00BD104C" w:rsidRPr="00BD104C" w:rsidRDefault="00BD104C" w:rsidP="00C733C5">
      <w:pPr>
        <w:numPr>
          <w:ilvl w:val="0"/>
          <w:numId w:val="18"/>
        </w:numPr>
        <w:tabs>
          <w:tab w:val="left" w:pos="1274"/>
        </w:tabs>
        <w:suppressAutoHyphens w:val="0"/>
        <w:autoSpaceDE/>
        <w:ind w:left="240" w:firstLine="720"/>
        <w:jc w:val="both"/>
        <w:rPr>
          <w:sz w:val="24"/>
          <w:szCs w:val="24"/>
        </w:rPr>
      </w:pPr>
      <w:r w:rsidRPr="00BD104C">
        <w:rPr>
          <w:sz w:val="24"/>
          <w:szCs w:val="24"/>
        </w:rPr>
        <w:t>Традиционализм — ориентация на воспроизводство сложившегося образа жизни.</w:t>
      </w:r>
    </w:p>
    <w:p w:rsidR="00BD104C" w:rsidRPr="00BD104C" w:rsidRDefault="00BD104C" w:rsidP="00C733C5">
      <w:pPr>
        <w:numPr>
          <w:ilvl w:val="0"/>
          <w:numId w:val="18"/>
        </w:numPr>
        <w:tabs>
          <w:tab w:val="left" w:pos="1274"/>
        </w:tabs>
        <w:suppressAutoHyphens w:val="0"/>
        <w:autoSpaceDE/>
        <w:ind w:left="240" w:right="200" w:firstLine="720"/>
        <w:jc w:val="both"/>
        <w:rPr>
          <w:sz w:val="24"/>
          <w:szCs w:val="24"/>
        </w:rPr>
      </w:pPr>
      <w:r w:rsidRPr="00BD104C">
        <w:rPr>
          <w:sz w:val="24"/>
          <w:szCs w:val="24"/>
        </w:rPr>
        <w:t>Изменения в обществе происходят медленно. Несколько поколений людей могут существовать в одних и тех же условиях, использовать без изменения опыт предков. Нет проблемы отцов и детей.</w:t>
      </w:r>
    </w:p>
    <w:p w:rsidR="00BD104C" w:rsidRPr="00BD104C" w:rsidRDefault="00BD104C" w:rsidP="00C733C5">
      <w:pPr>
        <w:numPr>
          <w:ilvl w:val="0"/>
          <w:numId w:val="18"/>
        </w:numPr>
        <w:tabs>
          <w:tab w:val="left" w:pos="1274"/>
        </w:tabs>
        <w:suppressAutoHyphens w:val="0"/>
        <w:autoSpaceDE/>
        <w:ind w:left="240" w:right="200" w:firstLine="720"/>
        <w:jc w:val="both"/>
        <w:rPr>
          <w:sz w:val="24"/>
          <w:szCs w:val="24"/>
        </w:rPr>
      </w:pPr>
      <w:r w:rsidRPr="00BD104C">
        <w:rPr>
          <w:sz w:val="24"/>
          <w:szCs w:val="24"/>
        </w:rPr>
        <w:t>Нравственно волевая установка не на познание и преобразование мира, а на созерцательность, безмятежность, мистическое единение с природой, сосредоточенность на внутренней духовной жизни.</w:t>
      </w:r>
    </w:p>
    <w:p w:rsidR="00BD104C" w:rsidRPr="00BD104C" w:rsidRDefault="00BD104C" w:rsidP="00C733C5">
      <w:pPr>
        <w:numPr>
          <w:ilvl w:val="0"/>
          <w:numId w:val="19"/>
        </w:numPr>
        <w:tabs>
          <w:tab w:val="left" w:pos="1274"/>
        </w:tabs>
        <w:suppressAutoHyphens w:val="0"/>
        <w:autoSpaceDE/>
        <w:ind w:left="240" w:right="200" w:firstLine="720"/>
        <w:jc w:val="both"/>
        <w:rPr>
          <w:sz w:val="24"/>
          <w:szCs w:val="24"/>
        </w:rPr>
      </w:pPr>
      <w:r w:rsidRPr="00BD104C">
        <w:rPr>
          <w:sz w:val="24"/>
          <w:szCs w:val="24"/>
        </w:rPr>
        <w:t>Личностное начало не развито. Общественная жизнь построена на принципах коллективизма.</w:t>
      </w:r>
    </w:p>
    <w:p w:rsidR="00BD104C" w:rsidRPr="00BD104C" w:rsidRDefault="00BD104C" w:rsidP="00C733C5">
      <w:pPr>
        <w:numPr>
          <w:ilvl w:val="0"/>
          <w:numId w:val="19"/>
        </w:numPr>
        <w:tabs>
          <w:tab w:val="left" w:pos="1274"/>
        </w:tabs>
        <w:suppressAutoHyphens w:val="0"/>
        <w:autoSpaceDE/>
        <w:ind w:left="240" w:right="200" w:firstLine="720"/>
        <w:jc w:val="both"/>
        <w:rPr>
          <w:sz w:val="24"/>
          <w:szCs w:val="24"/>
        </w:rPr>
      </w:pPr>
      <w:r w:rsidRPr="00BD104C">
        <w:rPr>
          <w:sz w:val="24"/>
          <w:szCs w:val="24"/>
        </w:rPr>
        <w:t xml:space="preserve">Политическая организация жизни в восточных цивилизациях происходит в форме деспотий, в которых осуществляется абсолютное преобладание государства </w:t>
      </w:r>
      <w:r w:rsidRPr="00BD104C">
        <w:rPr>
          <w:sz w:val="24"/>
          <w:szCs w:val="24"/>
        </w:rPr>
        <w:lastRenderedPageBreak/>
        <w:t>над обществом. Власть носит вертикальный характер. Власть единоличного правителя ничем не ограничивается, и он считается наместником бога на земле.</w:t>
      </w:r>
    </w:p>
    <w:p w:rsidR="00BD104C" w:rsidRPr="00BD104C" w:rsidRDefault="00BD104C" w:rsidP="00C733C5">
      <w:pPr>
        <w:numPr>
          <w:ilvl w:val="0"/>
          <w:numId w:val="19"/>
        </w:numPr>
        <w:tabs>
          <w:tab w:val="left" w:pos="1274"/>
        </w:tabs>
        <w:suppressAutoHyphens w:val="0"/>
        <w:autoSpaceDE/>
        <w:ind w:left="240" w:right="200" w:firstLine="720"/>
        <w:jc w:val="both"/>
        <w:rPr>
          <w:sz w:val="24"/>
          <w:szCs w:val="24"/>
        </w:rPr>
      </w:pPr>
      <w:r w:rsidRPr="00BD104C">
        <w:rPr>
          <w:sz w:val="24"/>
          <w:szCs w:val="24"/>
        </w:rPr>
        <w:t>Экономической основой жизни в восточных культурах является корпоративная и государственная форма собственности, а не частная.</w:t>
      </w:r>
    </w:p>
    <w:p w:rsidR="00BD104C" w:rsidRPr="00BD104C" w:rsidRDefault="00BD104C" w:rsidP="00C733C5">
      <w:pPr>
        <w:numPr>
          <w:ilvl w:val="0"/>
          <w:numId w:val="19"/>
        </w:numPr>
        <w:tabs>
          <w:tab w:val="left" w:pos="1274"/>
        </w:tabs>
        <w:suppressAutoHyphens w:val="0"/>
        <w:autoSpaceDE/>
        <w:ind w:left="240" w:right="200" w:firstLine="720"/>
        <w:jc w:val="both"/>
        <w:rPr>
          <w:sz w:val="24"/>
          <w:szCs w:val="24"/>
        </w:rPr>
      </w:pPr>
      <w:r w:rsidRPr="00BD104C">
        <w:rPr>
          <w:sz w:val="24"/>
          <w:szCs w:val="24"/>
        </w:rPr>
        <w:t>Восточные культуры обладают наибольшей продолжительностью существования (Древнеегипетская цивилизация 3000 лет)</w:t>
      </w:r>
    </w:p>
    <w:p w:rsidR="00BD104C" w:rsidRPr="00BD104C" w:rsidRDefault="00BD104C" w:rsidP="00C733C5">
      <w:pPr>
        <w:numPr>
          <w:ilvl w:val="0"/>
          <w:numId w:val="19"/>
        </w:numPr>
        <w:tabs>
          <w:tab w:val="left" w:pos="1274"/>
        </w:tabs>
        <w:suppressAutoHyphens w:val="0"/>
        <w:autoSpaceDE/>
        <w:ind w:left="240" w:right="200" w:firstLine="720"/>
        <w:jc w:val="both"/>
        <w:rPr>
          <w:sz w:val="24"/>
          <w:szCs w:val="24"/>
        </w:rPr>
      </w:pPr>
      <w:r w:rsidRPr="00BD104C">
        <w:rPr>
          <w:sz w:val="24"/>
          <w:szCs w:val="24"/>
        </w:rPr>
        <w:t>Создается огромное духовное и культурное богатство, которым пользуется все человечество</w:t>
      </w:r>
    </w:p>
    <w:p w:rsidR="00BD104C" w:rsidRPr="00BD104C" w:rsidRDefault="00BD104C" w:rsidP="00C733C5">
      <w:pPr>
        <w:numPr>
          <w:ilvl w:val="0"/>
          <w:numId w:val="19"/>
        </w:numPr>
        <w:tabs>
          <w:tab w:val="left" w:pos="1179"/>
        </w:tabs>
        <w:suppressAutoHyphens w:val="0"/>
        <w:autoSpaceDE/>
        <w:ind w:firstLine="840"/>
        <w:jc w:val="both"/>
        <w:rPr>
          <w:sz w:val="24"/>
          <w:szCs w:val="24"/>
        </w:rPr>
      </w:pPr>
      <w:r w:rsidRPr="00BD104C">
        <w:rPr>
          <w:sz w:val="24"/>
          <w:szCs w:val="24"/>
        </w:rPr>
        <w:t xml:space="preserve">Действительность воспринимается не только как реальная, но и через веру в </w:t>
      </w:r>
      <w:proofErr w:type="spellStart"/>
      <w:r w:rsidRPr="00BD104C">
        <w:rPr>
          <w:sz w:val="24"/>
          <w:szCs w:val="24"/>
        </w:rPr>
        <w:t>сверхестветсвенные</w:t>
      </w:r>
      <w:proofErr w:type="spellEnd"/>
      <w:r w:rsidRPr="00BD104C">
        <w:rPr>
          <w:sz w:val="24"/>
          <w:szCs w:val="24"/>
        </w:rPr>
        <w:t xml:space="preserve"> силы. Цель существования - приближение к божественному идеалу, сосредоточенность на </w:t>
      </w:r>
      <w:proofErr w:type="gramStart"/>
      <w:r w:rsidRPr="00BD104C">
        <w:rPr>
          <w:sz w:val="24"/>
          <w:szCs w:val="24"/>
        </w:rPr>
        <w:t>духовном</w:t>
      </w:r>
      <w:proofErr w:type="gramEnd"/>
      <w:r w:rsidRPr="00BD104C">
        <w:rPr>
          <w:sz w:val="24"/>
          <w:szCs w:val="24"/>
        </w:rPr>
        <w:t>.</w:t>
      </w:r>
    </w:p>
    <w:p w:rsidR="00BD104C" w:rsidRPr="00BD104C" w:rsidRDefault="00BD104C" w:rsidP="00C733C5">
      <w:pPr>
        <w:numPr>
          <w:ilvl w:val="0"/>
          <w:numId w:val="19"/>
        </w:numPr>
        <w:tabs>
          <w:tab w:val="left" w:pos="1535"/>
        </w:tabs>
        <w:suppressAutoHyphens w:val="0"/>
        <w:autoSpaceDE/>
        <w:ind w:firstLine="840"/>
        <w:jc w:val="both"/>
        <w:rPr>
          <w:sz w:val="24"/>
          <w:szCs w:val="24"/>
        </w:rPr>
      </w:pPr>
      <w:r w:rsidRPr="00BD104C">
        <w:rPr>
          <w:sz w:val="24"/>
          <w:szCs w:val="24"/>
        </w:rPr>
        <w:t>Эмоциональное восприятие мира, фатализм (вера в судьбу).</w:t>
      </w:r>
    </w:p>
    <w:p w:rsidR="00BD104C" w:rsidRPr="00BD104C" w:rsidRDefault="00BD104C" w:rsidP="00BD104C">
      <w:pPr>
        <w:pStyle w:val="111"/>
        <w:shd w:val="clear" w:color="auto" w:fill="auto"/>
        <w:spacing w:before="0" w:line="240" w:lineRule="auto"/>
        <w:ind w:firstLine="840"/>
        <w:jc w:val="both"/>
        <w:rPr>
          <w:sz w:val="24"/>
          <w:szCs w:val="24"/>
        </w:rPr>
      </w:pPr>
      <w:r w:rsidRPr="00BD104C">
        <w:rPr>
          <w:sz w:val="24"/>
          <w:szCs w:val="24"/>
        </w:rPr>
        <w:t>Западный тип культуры:</w:t>
      </w:r>
    </w:p>
    <w:p w:rsidR="00BD104C" w:rsidRPr="00BD104C" w:rsidRDefault="00BD104C" w:rsidP="00C733C5">
      <w:pPr>
        <w:numPr>
          <w:ilvl w:val="0"/>
          <w:numId w:val="20"/>
        </w:numPr>
        <w:tabs>
          <w:tab w:val="left" w:pos="1535"/>
        </w:tabs>
        <w:suppressAutoHyphens w:val="0"/>
        <w:autoSpaceDE/>
        <w:ind w:firstLine="840"/>
        <w:jc w:val="both"/>
        <w:rPr>
          <w:sz w:val="24"/>
          <w:szCs w:val="24"/>
        </w:rPr>
      </w:pPr>
      <w:r w:rsidRPr="00BD104C">
        <w:rPr>
          <w:sz w:val="24"/>
          <w:szCs w:val="24"/>
        </w:rPr>
        <w:t>динамизм, ориентация на новизну;</w:t>
      </w:r>
    </w:p>
    <w:p w:rsidR="00BD104C" w:rsidRPr="00BD104C" w:rsidRDefault="00BD104C" w:rsidP="00C733C5">
      <w:pPr>
        <w:numPr>
          <w:ilvl w:val="0"/>
          <w:numId w:val="20"/>
        </w:numPr>
        <w:tabs>
          <w:tab w:val="left" w:pos="1535"/>
        </w:tabs>
        <w:suppressAutoHyphens w:val="0"/>
        <w:autoSpaceDE/>
        <w:ind w:firstLine="840"/>
        <w:jc w:val="both"/>
        <w:rPr>
          <w:sz w:val="24"/>
          <w:szCs w:val="24"/>
        </w:rPr>
      </w:pPr>
      <w:r w:rsidRPr="00BD104C">
        <w:rPr>
          <w:sz w:val="24"/>
          <w:szCs w:val="24"/>
        </w:rPr>
        <w:t>утверждение достоинства и уважения к человеческой личности, антропоцентризм;</w:t>
      </w:r>
    </w:p>
    <w:p w:rsidR="00BD104C" w:rsidRPr="00BD104C" w:rsidRDefault="00BD104C" w:rsidP="00C733C5">
      <w:pPr>
        <w:numPr>
          <w:ilvl w:val="0"/>
          <w:numId w:val="20"/>
        </w:numPr>
        <w:tabs>
          <w:tab w:val="left" w:pos="1535"/>
        </w:tabs>
        <w:suppressAutoHyphens w:val="0"/>
        <w:autoSpaceDE/>
        <w:ind w:firstLine="840"/>
        <w:jc w:val="both"/>
        <w:rPr>
          <w:sz w:val="24"/>
          <w:szCs w:val="24"/>
        </w:rPr>
      </w:pPr>
      <w:r w:rsidRPr="00BD104C">
        <w:rPr>
          <w:sz w:val="24"/>
          <w:szCs w:val="24"/>
        </w:rPr>
        <w:t>индивидуализм, установка на автономию личности, преобладание активного творческого типа личности;</w:t>
      </w:r>
    </w:p>
    <w:p w:rsidR="00BD104C" w:rsidRPr="00BD104C" w:rsidRDefault="00BD104C" w:rsidP="00C733C5">
      <w:pPr>
        <w:numPr>
          <w:ilvl w:val="0"/>
          <w:numId w:val="20"/>
        </w:numPr>
        <w:tabs>
          <w:tab w:val="left" w:pos="1535"/>
        </w:tabs>
        <w:suppressAutoHyphens w:val="0"/>
        <w:autoSpaceDE/>
        <w:ind w:firstLine="840"/>
        <w:jc w:val="both"/>
        <w:rPr>
          <w:sz w:val="24"/>
          <w:szCs w:val="24"/>
        </w:rPr>
      </w:pPr>
      <w:r w:rsidRPr="00BD104C">
        <w:rPr>
          <w:sz w:val="24"/>
          <w:szCs w:val="24"/>
        </w:rPr>
        <w:t>рациональность;</w:t>
      </w:r>
    </w:p>
    <w:p w:rsidR="00BD104C" w:rsidRPr="00BD104C" w:rsidRDefault="00BD104C" w:rsidP="00C733C5">
      <w:pPr>
        <w:numPr>
          <w:ilvl w:val="0"/>
          <w:numId w:val="20"/>
        </w:numPr>
        <w:tabs>
          <w:tab w:val="left" w:pos="1535"/>
        </w:tabs>
        <w:suppressAutoHyphens w:val="0"/>
        <w:autoSpaceDE/>
        <w:ind w:firstLine="840"/>
        <w:jc w:val="both"/>
        <w:rPr>
          <w:sz w:val="24"/>
          <w:szCs w:val="24"/>
        </w:rPr>
      </w:pPr>
      <w:r w:rsidRPr="00BD104C">
        <w:rPr>
          <w:sz w:val="24"/>
          <w:szCs w:val="24"/>
        </w:rPr>
        <w:t>идеалы свободы, равенства, терпимости;</w:t>
      </w:r>
    </w:p>
    <w:p w:rsidR="00BD104C" w:rsidRPr="00BD104C" w:rsidRDefault="00BD104C" w:rsidP="00C733C5">
      <w:pPr>
        <w:numPr>
          <w:ilvl w:val="0"/>
          <w:numId w:val="20"/>
        </w:numPr>
        <w:tabs>
          <w:tab w:val="left" w:pos="1535"/>
        </w:tabs>
        <w:suppressAutoHyphens w:val="0"/>
        <w:autoSpaceDE/>
        <w:ind w:firstLine="840"/>
        <w:jc w:val="both"/>
        <w:rPr>
          <w:sz w:val="24"/>
          <w:szCs w:val="24"/>
        </w:rPr>
      </w:pPr>
      <w:r w:rsidRPr="00BD104C">
        <w:rPr>
          <w:sz w:val="24"/>
          <w:szCs w:val="24"/>
        </w:rPr>
        <w:t>уважение к частной собственности;</w:t>
      </w:r>
    </w:p>
    <w:p w:rsidR="00BD104C" w:rsidRPr="00BD104C" w:rsidRDefault="00BD104C" w:rsidP="00C733C5">
      <w:pPr>
        <w:numPr>
          <w:ilvl w:val="0"/>
          <w:numId w:val="20"/>
        </w:numPr>
        <w:tabs>
          <w:tab w:val="left" w:pos="1535"/>
        </w:tabs>
        <w:suppressAutoHyphens w:val="0"/>
        <w:autoSpaceDE/>
        <w:ind w:firstLine="840"/>
        <w:jc w:val="both"/>
        <w:rPr>
          <w:sz w:val="24"/>
          <w:szCs w:val="24"/>
        </w:rPr>
      </w:pPr>
      <w:r w:rsidRPr="00BD104C">
        <w:rPr>
          <w:sz w:val="24"/>
          <w:szCs w:val="24"/>
        </w:rPr>
        <w:t>предпочтение демократии всем другим формам государственного управления.</w:t>
      </w:r>
    </w:p>
    <w:p w:rsidR="00BD104C" w:rsidRPr="00BD104C" w:rsidRDefault="00BD104C" w:rsidP="00C733C5">
      <w:pPr>
        <w:numPr>
          <w:ilvl w:val="0"/>
          <w:numId w:val="20"/>
        </w:numPr>
        <w:tabs>
          <w:tab w:val="left" w:pos="1535"/>
        </w:tabs>
        <w:suppressAutoHyphens w:val="0"/>
        <w:autoSpaceDE/>
        <w:ind w:firstLine="840"/>
        <w:jc w:val="both"/>
        <w:rPr>
          <w:sz w:val="24"/>
          <w:szCs w:val="24"/>
        </w:rPr>
      </w:pPr>
      <w:r w:rsidRPr="00BD104C">
        <w:rPr>
          <w:sz w:val="24"/>
          <w:szCs w:val="24"/>
        </w:rPr>
        <w:t>иногда на протяжении одного-двух поколений происходит изменение образа жизни и формирование нового типа личности.</w:t>
      </w:r>
    </w:p>
    <w:p w:rsidR="00BD104C" w:rsidRPr="00BD104C" w:rsidRDefault="00BD104C" w:rsidP="00C733C5">
      <w:pPr>
        <w:numPr>
          <w:ilvl w:val="0"/>
          <w:numId w:val="20"/>
        </w:numPr>
        <w:tabs>
          <w:tab w:val="left" w:pos="1535"/>
        </w:tabs>
        <w:suppressAutoHyphens w:val="0"/>
        <w:autoSpaceDE/>
        <w:ind w:firstLine="840"/>
        <w:jc w:val="both"/>
        <w:rPr>
          <w:sz w:val="24"/>
          <w:szCs w:val="24"/>
        </w:rPr>
      </w:pPr>
      <w:r w:rsidRPr="00BD104C">
        <w:rPr>
          <w:sz w:val="24"/>
          <w:szCs w:val="24"/>
        </w:rPr>
        <w:t>«вещизм» или культ потребления</w:t>
      </w:r>
    </w:p>
    <w:p w:rsidR="00BD104C" w:rsidRPr="00BD104C" w:rsidRDefault="00BD104C" w:rsidP="00BD104C">
      <w:pPr>
        <w:rPr>
          <w:sz w:val="24"/>
          <w:szCs w:val="24"/>
        </w:rPr>
      </w:pPr>
    </w:p>
    <w:p w:rsidR="00C733C5" w:rsidRDefault="00BD104C" w:rsidP="00BD104C">
      <w:pPr>
        <w:ind w:firstLine="840"/>
        <w:jc w:val="both"/>
        <w:rPr>
          <w:rStyle w:val="211pt"/>
          <w:sz w:val="24"/>
          <w:szCs w:val="24"/>
        </w:rPr>
      </w:pPr>
      <w:r w:rsidRPr="00BD104C">
        <w:rPr>
          <w:rStyle w:val="211pt"/>
          <w:sz w:val="24"/>
          <w:szCs w:val="24"/>
        </w:rPr>
        <w:t xml:space="preserve">Задание 2 </w:t>
      </w:r>
    </w:p>
    <w:p w:rsidR="00BD104C" w:rsidRPr="00BD104C" w:rsidRDefault="00C733C5" w:rsidP="00BD104C">
      <w:pPr>
        <w:ind w:firstLine="840"/>
        <w:jc w:val="both"/>
        <w:rPr>
          <w:sz w:val="24"/>
          <w:szCs w:val="24"/>
        </w:rPr>
      </w:pPr>
      <w:r w:rsidRPr="00C733C5">
        <w:rPr>
          <w:rStyle w:val="211pt"/>
          <w:b w:val="0"/>
          <w:sz w:val="24"/>
          <w:szCs w:val="24"/>
        </w:rPr>
        <w:t>П</w:t>
      </w:r>
      <w:r w:rsidR="00BD104C" w:rsidRPr="00BD104C">
        <w:rPr>
          <w:sz w:val="24"/>
          <w:szCs w:val="24"/>
        </w:rPr>
        <w:t>одготовьте краткое выступление, обосновывающее вашу точку зрения. Приготовьте аргументы для дискуссии с оппонентами.</w:t>
      </w:r>
    </w:p>
    <w:p w:rsidR="00BD104C" w:rsidRPr="00BD104C" w:rsidRDefault="00BD104C" w:rsidP="00BD104C">
      <w:pPr>
        <w:pStyle w:val="28"/>
        <w:keepNext/>
        <w:keepLines/>
        <w:shd w:val="clear" w:color="auto" w:fill="auto"/>
        <w:spacing w:before="0" w:after="0" w:line="240" w:lineRule="auto"/>
        <w:ind w:firstLine="840"/>
        <w:jc w:val="both"/>
        <w:rPr>
          <w:sz w:val="24"/>
          <w:szCs w:val="24"/>
        </w:rPr>
      </w:pPr>
      <w:bookmarkStart w:id="4" w:name="bookmark16"/>
      <w:r w:rsidRPr="00BD104C">
        <w:rPr>
          <w:sz w:val="24"/>
          <w:szCs w:val="24"/>
        </w:rPr>
        <w:t>Публичное выступление</w:t>
      </w:r>
      <w:bookmarkEnd w:id="4"/>
    </w:p>
    <w:p w:rsidR="00BD104C" w:rsidRPr="00BD104C" w:rsidRDefault="00BD104C" w:rsidP="00BD104C">
      <w:pPr>
        <w:ind w:firstLine="840"/>
        <w:jc w:val="both"/>
        <w:rPr>
          <w:sz w:val="24"/>
          <w:szCs w:val="24"/>
        </w:rPr>
      </w:pPr>
      <w:r w:rsidRPr="00BD104C">
        <w:rPr>
          <w:rStyle w:val="211pt"/>
          <w:sz w:val="24"/>
          <w:szCs w:val="24"/>
        </w:rPr>
        <w:t xml:space="preserve">Задание: </w:t>
      </w:r>
      <w:r w:rsidRPr="00BD104C">
        <w:rPr>
          <w:sz w:val="24"/>
          <w:szCs w:val="24"/>
        </w:rPr>
        <w:t>Подготовке краткое выступление на 5-7 минут по вопросам.</w:t>
      </w:r>
    </w:p>
    <w:p w:rsidR="00BD104C" w:rsidRPr="00BD104C" w:rsidRDefault="00BD104C" w:rsidP="00C733C5">
      <w:pPr>
        <w:numPr>
          <w:ilvl w:val="0"/>
          <w:numId w:val="21"/>
        </w:numPr>
        <w:tabs>
          <w:tab w:val="left" w:pos="1535"/>
        </w:tabs>
        <w:suppressAutoHyphens w:val="0"/>
        <w:autoSpaceDE/>
        <w:ind w:left="1200"/>
        <w:jc w:val="both"/>
        <w:rPr>
          <w:sz w:val="24"/>
          <w:szCs w:val="24"/>
        </w:rPr>
      </w:pPr>
      <w:r w:rsidRPr="00BD104C">
        <w:rPr>
          <w:sz w:val="24"/>
          <w:szCs w:val="24"/>
        </w:rPr>
        <w:t>Какой вы видите современную культуру?</w:t>
      </w:r>
    </w:p>
    <w:p w:rsidR="00BD104C" w:rsidRPr="00BD104C" w:rsidRDefault="00BD104C" w:rsidP="00C733C5">
      <w:pPr>
        <w:numPr>
          <w:ilvl w:val="0"/>
          <w:numId w:val="21"/>
        </w:numPr>
        <w:tabs>
          <w:tab w:val="left" w:pos="1554"/>
        </w:tabs>
        <w:suppressAutoHyphens w:val="0"/>
        <w:autoSpaceDE/>
        <w:ind w:left="1560" w:hanging="360"/>
        <w:rPr>
          <w:sz w:val="24"/>
          <w:szCs w:val="24"/>
        </w:rPr>
      </w:pPr>
      <w:r w:rsidRPr="00BD104C">
        <w:rPr>
          <w:sz w:val="24"/>
          <w:szCs w:val="24"/>
        </w:rPr>
        <w:t>Какие культурологические проблемы вы считаете наиболее актуальными в наше время?</w:t>
      </w:r>
    </w:p>
    <w:p w:rsidR="00BD104C" w:rsidRDefault="00BD104C" w:rsidP="00C733C5">
      <w:pPr>
        <w:numPr>
          <w:ilvl w:val="0"/>
          <w:numId w:val="21"/>
        </w:numPr>
        <w:tabs>
          <w:tab w:val="left" w:pos="1554"/>
        </w:tabs>
        <w:suppressAutoHyphens w:val="0"/>
        <w:autoSpaceDE/>
        <w:ind w:left="1200"/>
        <w:jc w:val="both"/>
      </w:pPr>
      <w:r w:rsidRPr="00BD104C">
        <w:rPr>
          <w:sz w:val="24"/>
          <w:szCs w:val="24"/>
        </w:rPr>
        <w:t>Каково, по вашему мнению, будущее мировой и русской культуры</w:t>
      </w:r>
      <w:r>
        <w:t>?</w:t>
      </w:r>
    </w:p>
    <w:p w:rsidR="00BD104C" w:rsidRPr="00DE1A98" w:rsidRDefault="00BD104C" w:rsidP="00D062E1">
      <w:pPr>
        <w:widowControl/>
        <w:shd w:val="clear" w:color="auto" w:fill="FFFFFF"/>
        <w:suppressAutoHyphens w:val="0"/>
        <w:autoSpaceDE/>
        <w:rPr>
          <w:szCs w:val="22"/>
          <w:lang w:eastAsia="ru-RU"/>
        </w:rPr>
      </w:pPr>
    </w:p>
    <w:p w:rsidR="003E0ACA" w:rsidRPr="00DE1A98" w:rsidRDefault="003E0ACA" w:rsidP="001F1318">
      <w:pPr>
        <w:pStyle w:val="afc"/>
        <w:keepNext/>
        <w:spacing w:before="0" w:after="0"/>
        <w:jc w:val="center"/>
        <w:rPr>
          <w:b/>
        </w:rPr>
      </w:pPr>
      <w:r w:rsidRPr="00DE1A98">
        <w:rPr>
          <w:b/>
        </w:rPr>
        <w:t xml:space="preserve">6.3.2. Типовые задания для проведения промежуточной аттестации </w:t>
      </w:r>
      <w:proofErr w:type="gramStart"/>
      <w:r w:rsidRPr="00DE1A98">
        <w:rPr>
          <w:b/>
        </w:rPr>
        <w:t>обучающихся</w:t>
      </w:r>
      <w:proofErr w:type="gramEnd"/>
    </w:p>
    <w:p w:rsidR="003E0ACA" w:rsidRPr="00740C60" w:rsidRDefault="003E0ACA" w:rsidP="00E754ED">
      <w:pPr>
        <w:ind w:firstLine="567"/>
        <w:jc w:val="both"/>
        <w:rPr>
          <w:b/>
          <w:sz w:val="24"/>
          <w:szCs w:val="24"/>
        </w:rPr>
      </w:pPr>
      <w:r w:rsidRPr="00DE1A98">
        <w:rPr>
          <w:bCs/>
          <w:sz w:val="24"/>
          <w:szCs w:val="24"/>
        </w:rPr>
        <w:t xml:space="preserve">Промежуточная аттестация по дисциплине </w:t>
      </w:r>
      <w:r w:rsidR="00367509" w:rsidRPr="00740C60">
        <w:rPr>
          <w:b/>
          <w:sz w:val="24"/>
          <w:szCs w:val="24"/>
        </w:rPr>
        <w:t>«</w:t>
      </w:r>
      <w:r w:rsidR="00740C60" w:rsidRPr="00740C60">
        <w:rPr>
          <w:sz w:val="24"/>
          <w:szCs w:val="24"/>
        </w:rPr>
        <w:t>Основы российской государственности</w:t>
      </w:r>
      <w:r w:rsidR="00C14389" w:rsidRPr="00740C60">
        <w:rPr>
          <w:b/>
          <w:sz w:val="24"/>
          <w:szCs w:val="24"/>
        </w:rPr>
        <w:t xml:space="preserve">» </w:t>
      </w:r>
      <w:r w:rsidRPr="00740C60">
        <w:rPr>
          <w:bCs/>
          <w:sz w:val="24"/>
          <w:szCs w:val="24"/>
        </w:rPr>
        <w:t xml:space="preserve">проводится в форме </w:t>
      </w:r>
      <w:r w:rsidR="008258B6" w:rsidRPr="00740C60">
        <w:rPr>
          <w:bCs/>
          <w:sz w:val="24"/>
          <w:szCs w:val="24"/>
        </w:rPr>
        <w:t>зачета</w:t>
      </w:r>
      <w:r w:rsidRPr="00740C60">
        <w:rPr>
          <w:bCs/>
          <w:sz w:val="24"/>
          <w:szCs w:val="24"/>
        </w:rPr>
        <w:t>.</w:t>
      </w:r>
    </w:p>
    <w:p w:rsidR="00C14389" w:rsidRPr="00DE1A98" w:rsidRDefault="00C14389" w:rsidP="001F1318">
      <w:pPr>
        <w:keepNext/>
        <w:tabs>
          <w:tab w:val="left" w:pos="851"/>
          <w:tab w:val="left" w:pos="993"/>
          <w:tab w:val="left" w:pos="1276"/>
        </w:tabs>
        <w:ind w:firstLine="567"/>
        <w:jc w:val="both"/>
        <w:rPr>
          <w:sz w:val="24"/>
          <w:szCs w:val="24"/>
        </w:rPr>
      </w:pPr>
    </w:p>
    <w:p w:rsidR="003E0ACA" w:rsidRDefault="003E0ACA" w:rsidP="001F1318">
      <w:pPr>
        <w:ind w:firstLine="540"/>
        <w:jc w:val="both"/>
        <w:rPr>
          <w:b/>
          <w:sz w:val="24"/>
          <w:szCs w:val="24"/>
        </w:rPr>
      </w:pPr>
      <w:r w:rsidRPr="00DE1A98">
        <w:rPr>
          <w:b/>
          <w:sz w:val="24"/>
          <w:szCs w:val="24"/>
        </w:rPr>
        <w:t xml:space="preserve">Типовые вопросы к </w:t>
      </w:r>
      <w:r w:rsidR="008258B6" w:rsidRPr="00DE1A98">
        <w:rPr>
          <w:b/>
          <w:sz w:val="24"/>
          <w:szCs w:val="24"/>
        </w:rPr>
        <w:t>зачету</w:t>
      </w:r>
    </w:p>
    <w:p w:rsidR="00C14389" w:rsidRPr="00DE1A98" w:rsidRDefault="00C14389" w:rsidP="001F1318">
      <w:pPr>
        <w:ind w:firstLine="540"/>
        <w:jc w:val="both"/>
        <w:rPr>
          <w:b/>
          <w:sz w:val="24"/>
          <w:szCs w:val="24"/>
        </w:rPr>
      </w:pPr>
    </w:p>
    <w:p w:rsidR="00740C60" w:rsidRPr="008818DB" w:rsidRDefault="00740C60" w:rsidP="008818DB">
      <w:pPr>
        <w:pStyle w:val="26"/>
        <w:numPr>
          <w:ilvl w:val="0"/>
          <w:numId w:val="14"/>
        </w:numPr>
        <w:shd w:val="clear" w:color="auto" w:fill="auto"/>
        <w:tabs>
          <w:tab w:val="left" w:pos="993"/>
        </w:tabs>
        <w:spacing w:after="0" w:line="274" w:lineRule="exact"/>
        <w:ind w:firstLine="709"/>
        <w:jc w:val="both"/>
        <w:rPr>
          <w:sz w:val="24"/>
          <w:szCs w:val="24"/>
        </w:rPr>
      </w:pPr>
      <w:r w:rsidRPr="008818DB">
        <w:rPr>
          <w:sz w:val="24"/>
          <w:szCs w:val="24"/>
        </w:rPr>
        <w:t>Современная Россия: ключевые социально-экономические параметры.</w:t>
      </w:r>
    </w:p>
    <w:p w:rsidR="00740C60" w:rsidRPr="008818DB" w:rsidRDefault="00740C60" w:rsidP="008818DB">
      <w:pPr>
        <w:pStyle w:val="26"/>
        <w:numPr>
          <w:ilvl w:val="0"/>
          <w:numId w:val="14"/>
        </w:numPr>
        <w:shd w:val="clear" w:color="auto" w:fill="auto"/>
        <w:tabs>
          <w:tab w:val="left" w:pos="993"/>
        </w:tabs>
        <w:spacing w:after="0" w:line="274" w:lineRule="exact"/>
        <w:ind w:firstLine="709"/>
        <w:jc w:val="both"/>
        <w:rPr>
          <w:sz w:val="24"/>
          <w:szCs w:val="24"/>
        </w:rPr>
      </w:pPr>
      <w:r w:rsidRPr="008818DB">
        <w:rPr>
          <w:sz w:val="24"/>
          <w:szCs w:val="24"/>
        </w:rPr>
        <w:t>Российский федерализм.</w:t>
      </w:r>
    </w:p>
    <w:p w:rsidR="00740C60" w:rsidRPr="008818DB" w:rsidRDefault="00740C60" w:rsidP="008818DB">
      <w:pPr>
        <w:pStyle w:val="26"/>
        <w:numPr>
          <w:ilvl w:val="0"/>
          <w:numId w:val="14"/>
        </w:numPr>
        <w:shd w:val="clear" w:color="auto" w:fill="auto"/>
        <w:tabs>
          <w:tab w:val="left" w:pos="993"/>
        </w:tabs>
        <w:spacing w:after="0" w:line="274" w:lineRule="exact"/>
        <w:ind w:firstLine="709"/>
        <w:jc w:val="both"/>
        <w:rPr>
          <w:sz w:val="24"/>
          <w:szCs w:val="24"/>
        </w:rPr>
      </w:pPr>
      <w:r w:rsidRPr="008818DB">
        <w:rPr>
          <w:sz w:val="24"/>
          <w:szCs w:val="24"/>
        </w:rPr>
        <w:t>Цивилизационный подход в социальных науках.</w:t>
      </w:r>
    </w:p>
    <w:p w:rsidR="00740C60" w:rsidRPr="008818DB" w:rsidRDefault="00740C60" w:rsidP="008818DB">
      <w:pPr>
        <w:pStyle w:val="26"/>
        <w:numPr>
          <w:ilvl w:val="0"/>
          <w:numId w:val="14"/>
        </w:numPr>
        <w:shd w:val="clear" w:color="auto" w:fill="auto"/>
        <w:tabs>
          <w:tab w:val="left" w:pos="993"/>
        </w:tabs>
        <w:spacing w:after="0" w:line="274" w:lineRule="exact"/>
        <w:ind w:firstLine="709"/>
        <w:jc w:val="both"/>
        <w:rPr>
          <w:sz w:val="24"/>
          <w:szCs w:val="24"/>
        </w:rPr>
      </w:pPr>
      <w:r w:rsidRPr="008818DB">
        <w:rPr>
          <w:sz w:val="24"/>
          <w:szCs w:val="24"/>
        </w:rPr>
        <w:t>Государство-нация и государство-цивилизация: общее и особенное.</w:t>
      </w:r>
    </w:p>
    <w:p w:rsidR="00740C60" w:rsidRPr="008818DB" w:rsidRDefault="00740C60" w:rsidP="008818DB">
      <w:pPr>
        <w:pStyle w:val="26"/>
        <w:numPr>
          <w:ilvl w:val="0"/>
          <w:numId w:val="14"/>
        </w:numPr>
        <w:shd w:val="clear" w:color="auto" w:fill="auto"/>
        <w:tabs>
          <w:tab w:val="left" w:pos="993"/>
        </w:tabs>
        <w:spacing w:after="0" w:line="274" w:lineRule="exact"/>
        <w:ind w:firstLine="709"/>
        <w:jc w:val="both"/>
        <w:rPr>
          <w:sz w:val="24"/>
          <w:szCs w:val="24"/>
        </w:rPr>
      </w:pPr>
      <w:r w:rsidRPr="008818DB">
        <w:rPr>
          <w:sz w:val="24"/>
          <w:szCs w:val="24"/>
        </w:rPr>
        <w:t>Государство, власть, легитимность: понятия и определения.</w:t>
      </w:r>
    </w:p>
    <w:p w:rsidR="00740C60" w:rsidRPr="008818DB" w:rsidRDefault="00740C60" w:rsidP="008818DB">
      <w:pPr>
        <w:pStyle w:val="26"/>
        <w:numPr>
          <w:ilvl w:val="0"/>
          <w:numId w:val="14"/>
        </w:numPr>
        <w:shd w:val="clear" w:color="auto" w:fill="auto"/>
        <w:tabs>
          <w:tab w:val="left" w:pos="993"/>
        </w:tabs>
        <w:spacing w:after="0" w:line="274" w:lineRule="exact"/>
        <w:ind w:firstLine="709"/>
        <w:jc w:val="both"/>
        <w:rPr>
          <w:sz w:val="24"/>
          <w:szCs w:val="24"/>
        </w:rPr>
      </w:pPr>
      <w:r w:rsidRPr="008818DB">
        <w:rPr>
          <w:sz w:val="24"/>
          <w:szCs w:val="24"/>
        </w:rPr>
        <w:t>Ценностные принципы российской цивилизации: подходы и идеи.</w:t>
      </w:r>
    </w:p>
    <w:p w:rsidR="00740C60" w:rsidRPr="008818DB" w:rsidRDefault="00740C60" w:rsidP="008818DB">
      <w:pPr>
        <w:pStyle w:val="26"/>
        <w:numPr>
          <w:ilvl w:val="0"/>
          <w:numId w:val="14"/>
        </w:numPr>
        <w:shd w:val="clear" w:color="auto" w:fill="auto"/>
        <w:tabs>
          <w:tab w:val="left" w:pos="993"/>
        </w:tabs>
        <w:spacing w:after="0" w:line="274" w:lineRule="exact"/>
        <w:ind w:firstLine="709"/>
        <w:jc w:val="both"/>
        <w:rPr>
          <w:sz w:val="24"/>
          <w:szCs w:val="24"/>
        </w:rPr>
      </w:pPr>
      <w:r w:rsidRPr="008818DB">
        <w:rPr>
          <w:sz w:val="24"/>
          <w:szCs w:val="24"/>
        </w:rPr>
        <w:t>Исторические особенности формирования российской цивилизации.</w:t>
      </w:r>
    </w:p>
    <w:p w:rsidR="00740C60" w:rsidRPr="008818DB" w:rsidRDefault="00740C60" w:rsidP="008818DB">
      <w:pPr>
        <w:pStyle w:val="26"/>
        <w:numPr>
          <w:ilvl w:val="0"/>
          <w:numId w:val="14"/>
        </w:numPr>
        <w:shd w:val="clear" w:color="auto" w:fill="auto"/>
        <w:tabs>
          <w:tab w:val="left" w:pos="993"/>
        </w:tabs>
        <w:spacing w:after="0" w:line="274" w:lineRule="exact"/>
        <w:ind w:firstLine="709"/>
        <w:jc w:val="both"/>
        <w:rPr>
          <w:sz w:val="24"/>
          <w:szCs w:val="24"/>
        </w:rPr>
      </w:pPr>
      <w:r w:rsidRPr="008818DB">
        <w:rPr>
          <w:sz w:val="24"/>
          <w:szCs w:val="24"/>
        </w:rPr>
        <w:t xml:space="preserve">Роль и миссия России в представлении отечественных мыслителей (П.Я. Чаадаев, Н.Я. Данилевский, В.Л. </w:t>
      </w:r>
      <w:proofErr w:type="spellStart"/>
      <w:r w:rsidRPr="008818DB">
        <w:rPr>
          <w:sz w:val="24"/>
          <w:szCs w:val="24"/>
        </w:rPr>
        <w:t>Цымбурский</w:t>
      </w:r>
      <w:proofErr w:type="spellEnd"/>
      <w:r w:rsidRPr="008818DB">
        <w:rPr>
          <w:sz w:val="24"/>
          <w:szCs w:val="24"/>
        </w:rPr>
        <w:t>).</w:t>
      </w:r>
    </w:p>
    <w:p w:rsidR="00740C60" w:rsidRPr="008818DB" w:rsidRDefault="00740C60" w:rsidP="008818DB">
      <w:pPr>
        <w:pStyle w:val="26"/>
        <w:numPr>
          <w:ilvl w:val="0"/>
          <w:numId w:val="14"/>
        </w:numPr>
        <w:shd w:val="clear" w:color="auto" w:fill="auto"/>
        <w:tabs>
          <w:tab w:val="left" w:pos="993"/>
        </w:tabs>
        <w:spacing w:after="0" w:line="274" w:lineRule="exact"/>
        <w:ind w:firstLine="709"/>
        <w:jc w:val="both"/>
        <w:rPr>
          <w:sz w:val="24"/>
          <w:szCs w:val="24"/>
        </w:rPr>
      </w:pPr>
      <w:r w:rsidRPr="008818DB">
        <w:rPr>
          <w:sz w:val="24"/>
          <w:szCs w:val="24"/>
        </w:rPr>
        <w:t>Мировоззрение как феномен.</w:t>
      </w:r>
    </w:p>
    <w:p w:rsidR="00740C60" w:rsidRPr="008818DB" w:rsidRDefault="00740C60" w:rsidP="008818DB">
      <w:pPr>
        <w:pStyle w:val="26"/>
        <w:numPr>
          <w:ilvl w:val="0"/>
          <w:numId w:val="14"/>
        </w:numPr>
        <w:shd w:val="clear" w:color="auto" w:fill="auto"/>
        <w:tabs>
          <w:tab w:val="left" w:pos="993"/>
          <w:tab w:val="left" w:pos="1410"/>
        </w:tabs>
        <w:spacing w:after="0" w:line="274" w:lineRule="exact"/>
        <w:ind w:firstLine="709"/>
        <w:jc w:val="both"/>
        <w:rPr>
          <w:sz w:val="24"/>
          <w:szCs w:val="24"/>
        </w:rPr>
      </w:pPr>
      <w:r w:rsidRPr="008818DB">
        <w:rPr>
          <w:sz w:val="24"/>
          <w:szCs w:val="24"/>
        </w:rPr>
        <w:lastRenderedPageBreak/>
        <w:t>Современные теории идентичности.</w:t>
      </w:r>
    </w:p>
    <w:p w:rsidR="00740C60" w:rsidRPr="008818DB" w:rsidRDefault="00740C60" w:rsidP="008818DB">
      <w:pPr>
        <w:pStyle w:val="26"/>
        <w:numPr>
          <w:ilvl w:val="0"/>
          <w:numId w:val="14"/>
        </w:numPr>
        <w:shd w:val="clear" w:color="auto" w:fill="auto"/>
        <w:tabs>
          <w:tab w:val="left" w:pos="993"/>
          <w:tab w:val="left" w:pos="1410"/>
        </w:tabs>
        <w:spacing w:after="0" w:line="274" w:lineRule="exact"/>
        <w:ind w:firstLine="709"/>
        <w:jc w:val="both"/>
        <w:rPr>
          <w:sz w:val="24"/>
          <w:szCs w:val="24"/>
        </w:rPr>
      </w:pPr>
      <w:r w:rsidRPr="008818DB">
        <w:rPr>
          <w:sz w:val="24"/>
          <w:szCs w:val="24"/>
        </w:rPr>
        <w:t>Системная модель мировоззрения («человек-семья-общество-государство-страна»).</w:t>
      </w:r>
    </w:p>
    <w:p w:rsidR="00740C60" w:rsidRPr="008818DB" w:rsidRDefault="00740C60" w:rsidP="008818DB">
      <w:pPr>
        <w:pStyle w:val="26"/>
        <w:numPr>
          <w:ilvl w:val="0"/>
          <w:numId w:val="14"/>
        </w:numPr>
        <w:shd w:val="clear" w:color="auto" w:fill="auto"/>
        <w:tabs>
          <w:tab w:val="left" w:pos="993"/>
          <w:tab w:val="left" w:pos="1410"/>
        </w:tabs>
        <w:spacing w:after="0" w:line="274" w:lineRule="exact"/>
        <w:ind w:firstLine="709"/>
        <w:jc w:val="both"/>
        <w:rPr>
          <w:sz w:val="24"/>
          <w:szCs w:val="24"/>
        </w:rPr>
      </w:pPr>
      <w:r w:rsidRPr="008818DB">
        <w:rPr>
          <w:sz w:val="24"/>
          <w:szCs w:val="24"/>
        </w:rPr>
        <w:t>Основы конституционного строя России.</w:t>
      </w:r>
    </w:p>
    <w:p w:rsidR="00740C60" w:rsidRPr="008818DB" w:rsidRDefault="00740C60" w:rsidP="008818DB">
      <w:pPr>
        <w:pStyle w:val="26"/>
        <w:numPr>
          <w:ilvl w:val="0"/>
          <w:numId w:val="14"/>
        </w:numPr>
        <w:shd w:val="clear" w:color="auto" w:fill="auto"/>
        <w:tabs>
          <w:tab w:val="left" w:pos="993"/>
          <w:tab w:val="left" w:pos="1410"/>
        </w:tabs>
        <w:spacing w:after="0" w:line="274" w:lineRule="exact"/>
        <w:ind w:firstLine="709"/>
        <w:jc w:val="both"/>
        <w:rPr>
          <w:sz w:val="24"/>
          <w:szCs w:val="24"/>
        </w:rPr>
      </w:pPr>
      <w:r w:rsidRPr="008818DB">
        <w:rPr>
          <w:sz w:val="24"/>
          <w:szCs w:val="24"/>
        </w:rPr>
        <w:t>Основные ветви и уровни публичной власти в современной России.</w:t>
      </w:r>
    </w:p>
    <w:p w:rsidR="00740C60" w:rsidRPr="008818DB" w:rsidRDefault="00740C60" w:rsidP="008818DB">
      <w:pPr>
        <w:pStyle w:val="26"/>
        <w:numPr>
          <w:ilvl w:val="0"/>
          <w:numId w:val="14"/>
        </w:numPr>
        <w:shd w:val="clear" w:color="auto" w:fill="auto"/>
        <w:tabs>
          <w:tab w:val="left" w:pos="993"/>
          <w:tab w:val="left" w:pos="1410"/>
        </w:tabs>
        <w:spacing w:after="0" w:line="274" w:lineRule="exact"/>
        <w:ind w:firstLine="709"/>
        <w:jc w:val="both"/>
        <w:rPr>
          <w:sz w:val="24"/>
          <w:szCs w:val="24"/>
        </w:rPr>
      </w:pPr>
      <w:r w:rsidRPr="008818DB">
        <w:rPr>
          <w:sz w:val="24"/>
          <w:szCs w:val="24"/>
        </w:rPr>
        <w:t>Традиционные духовно-нравственные ценности.</w:t>
      </w:r>
    </w:p>
    <w:p w:rsidR="00740C60" w:rsidRPr="008818DB" w:rsidRDefault="00740C60" w:rsidP="008818DB">
      <w:pPr>
        <w:pStyle w:val="26"/>
        <w:numPr>
          <w:ilvl w:val="0"/>
          <w:numId w:val="14"/>
        </w:numPr>
        <w:shd w:val="clear" w:color="auto" w:fill="auto"/>
        <w:tabs>
          <w:tab w:val="left" w:pos="993"/>
          <w:tab w:val="left" w:pos="1419"/>
        </w:tabs>
        <w:spacing w:after="0" w:line="274" w:lineRule="exact"/>
        <w:ind w:firstLine="709"/>
        <w:jc w:val="both"/>
        <w:rPr>
          <w:sz w:val="24"/>
          <w:szCs w:val="24"/>
        </w:rPr>
      </w:pPr>
      <w:r w:rsidRPr="008818DB">
        <w:rPr>
          <w:sz w:val="24"/>
          <w:szCs w:val="24"/>
        </w:rPr>
        <w:t>Основы российской внешней политики (на материалах Концепции внешней политики и Стратегии национальной безопасности).</w:t>
      </w:r>
    </w:p>
    <w:p w:rsidR="00740C60" w:rsidRPr="008818DB" w:rsidRDefault="00740C60" w:rsidP="008818DB">
      <w:pPr>
        <w:pStyle w:val="26"/>
        <w:numPr>
          <w:ilvl w:val="0"/>
          <w:numId w:val="14"/>
        </w:numPr>
        <w:shd w:val="clear" w:color="auto" w:fill="auto"/>
        <w:tabs>
          <w:tab w:val="left" w:pos="993"/>
          <w:tab w:val="left" w:pos="1410"/>
        </w:tabs>
        <w:spacing w:after="0" w:line="274" w:lineRule="exact"/>
        <w:ind w:firstLine="709"/>
        <w:jc w:val="both"/>
        <w:rPr>
          <w:sz w:val="24"/>
          <w:szCs w:val="24"/>
        </w:rPr>
      </w:pPr>
      <w:r w:rsidRPr="008818DB">
        <w:rPr>
          <w:sz w:val="24"/>
          <w:szCs w:val="24"/>
        </w:rPr>
        <w:t>Россия и глобальные вызовы.</w:t>
      </w:r>
    </w:p>
    <w:p w:rsidR="00740C60" w:rsidRPr="008818DB" w:rsidRDefault="00740C60" w:rsidP="008818DB">
      <w:pPr>
        <w:tabs>
          <w:tab w:val="left" w:pos="993"/>
        </w:tabs>
        <w:ind w:firstLine="709"/>
        <w:jc w:val="both"/>
        <w:rPr>
          <w:sz w:val="24"/>
          <w:szCs w:val="24"/>
        </w:rPr>
      </w:pPr>
    </w:p>
    <w:p w:rsidR="00C14389" w:rsidRPr="00C14389" w:rsidRDefault="00C14389" w:rsidP="00C14389">
      <w:pPr>
        <w:keepNext/>
        <w:keepLines/>
        <w:widowControl/>
        <w:ind w:left="360"/>
        <w:jc w:val="both"/>
        <w:rPr>
          <w:b/>
          <w:sz w:val="24"/>
          <w:szCs w:val="24"/>
        </w:rPr>
      </w:pPr>
      <w:r w:rsidRPr="00C14389">
        <w:rPr>
          <w:b/>
          <w:sz w:val="24"/>
          <w:szCs w:val="24"/>
        </w:rPr>
        <w:t>Типовые тестовые задания</w:t>
      </w:r>
    </w:p>
    <w:p w:rsidR="00C14389" w:rsidRDefault="00C14389" w:rsidP="001F1318">
      <w:pPr>
        <w:widowControl/>
        <w:suppressAutoHyphens w:val="0"/>
        <w:autoSpaceDE/>
        <w:ind w:firstLine="709"/>
        <w:jc w:val="both"/>
        <w:rPr>
          <w:caps/>
          <w:sz w:val="24"/>
          <w:szCs w:val="24"/>
          <w:lang w:eastAsia="ar-SA"/>
        </w:rPr>
      </w:pPr>
    </w:p>
    <w:p w:rsidR="00740C60" w:rsidRPr="008818DB" w:rsidRDefault="00740C60" w:rsidP="00740C60">
      <w:pPr>
        <w:spacing w:line="274" w:lineRule="exact"/>
        <w:ind w:firstLine="840"/>
        <w:jc w:val="both"/>
        <w:rPr>
          <w:sz w:val="24"/>
          <w:szCs w:val="24"/>
        </w:rPr>
      </w:pPr>
      <w:r w:rsidRPr="008818DB">
        <w:rPr>
          <w:sz w:val="24"/>
          <w:szCs w:val="24"/>
        </w:rPr>
        <w:t>Вопрос 1</w:t>
      </w:r>
    </w:p>
    <w:p w:rsidR="00740C60" w:rsidRPr="008818DB" w:rsidRDefault="00740C60" w:rsidP="00740C60">
      <w:pPr>
        <w:spacing w:line="274" w:lineRule="exact"/>
        <w:ind w:firstLine="840"/>
        <w:jc w:val="both"/>
        <w:rPr>
          <w:sz w:val="24"/>
          <w:szCs w:val="24"/>
        </w:rPr>
      </w:pPr>
      <w:r w:rsidRPr="008818DB">
        <w:rPr>
          <w:sz w:val="24"/>
          <w:szCs w:val="24"/>
        </w:rPr>
        <w:t>Действующая Конституция Российской Федерации была принята...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38"/>
        <w:gridCol w:w="1306"/>
      </w:tblGrid>
      <w:tr w:rsidR="00740C60" w:rsidRPr="008818DB" w:rsidTr="00740C60">
        <w:trPr>
          <w:trHeight w:hRule="exact" w:val="269"/>
          <w:jc w:val="center"/>
        </w:trPr>
        <w:tc>
          <w:tcPr>
            <w:tcW w:w="638" w:type="dxa"/>
            <w:shd w:val="clear" w:color="auto" w:fill="FFFFFF"/>
            <w:vAlign w:val="bottom"/>
            <w:hideMark/>
          </w:tcPr>
          <w:p w:rsidR="00740C60" w:rsidRPr="008818DB" w:rsidRDefault="00740C60">
            <w:pPr>
              <w:framePr w:w="1944" w:hSpace="797" w:wrap="notBeside" w:vAnchor="text" w:hAnchor="text" w:xAlign="center" w:y="1"/>
              <w:jc w:val="right"/>
              <w:rPr>
                <w:color w:val="000000"/>
                <w:sz w:val="24"/>
                <w:szCs w:val="24"/>
                <w:lang w:bidi="ru-RU"/>
              </w:rPr>
            </w:pPr>
            <w:r w:rsidRPr="008818DB">
              <w:rPr>
                <w:rFonts w:eastAsia="Courier New"/>
                <w:sz w:val="24"/>
                <w:szCs w:val="24"/>
              </w:rPr>
              <w:t>а.</w:t>
            </w:r>
          </w:p>
        </w:tc>
        <w:tc>
          <w:tcPr>
            <w:tcW w:w="1306" w:type="dxa"/>
            <w:shd w:val="clear" w:color="auto" w:fill="FFFFFF"/>
            <w:vAlign w:val="bottom"/>
            <w:hideMark/>
          </w:tcPr>
          <w:p w:rsidR="00740C60" w:rsidRPr="008818DB" w:rsidRDefault="00740C60">
            <w:pPr>
              <w:framePr w:w="1944" w:hSpace="797" w:wrap="notBeside" w:vAnchor="text" w:hAnchor="text" w:xAlign="center" w:y="1"/>
              <w:rPr>
                <w:color w:val="000000"/>
                <w:sz w:val="24"/>
                <w:szCs w:val="24"/>
                <w:lang w:bidi="ru-RU"/>
              </w:rPr>
            </w:pPr>
            <w:r w:rsidRPr="008818DB">
              <w:rPr>
                <w:rFonts w:eastAsia="Courier New"/>
                <w:sz w:val="24"/>
                <w:szCs w:val="24"/>
              </w:rPr>
              <w:t>в 2020 году</w:t>
            </w:r>
          </w:p>
        </w:tc>
      </w:tr>
      <w:tr w:rsidR="00740C60" w:rsidRPr="008818DB" w:rsidTr="00740C60">
        <w:trPr>
          <w:trHeight w:hRule="exact" w:val="278"/>
          <w:jc w:val="center"/>
        </w:trPr>
        <w:tc>
          <w:tcPr>
            <w:tcW w:w="638" w:type="dxa"/>
            <w:shd w:val="clear" w:color="auto" w:fill="FFFFFF"/>
            <w:hideMark/>
          </w:tcPr>
          <w:p w:rsidR="00740C60" w:rsidRPr="008818DB" w:rsidRDefault="00740C60">
            <w:pPr>
              <w:framePr w:w="1944" w:hSpace="797" w:wrap="notBeside" w:vAnchor="text" w:hAnchor="text" w:xAlign="center" w:y="1"/>
              <w:jc w:val="right"/>
              <w:rPr>
                <w:color w:val="000000"/>
                <w:sz w:val="24"/>
                <w:szCs w:val="24"/>
                <w:lang w:bidi="ru-RU"/>
              </w:rPr>
            </w:pPr>
            <w:proofErr w:type="gramStart"/>
            <w:r w:rsidRPr="008818DB">
              <w:rPr>
                <w:rFonts w:eastAsia="Courier New"/>
                <w:sz w:val="24"/>
                <w:szCs w:val="24"/>
              </w:rPr>
              <w:t>б</w:t>
            </w:r>
            <w:proofErr w:type="gramEnd"/>
            <w:r w:rsidRPr="008818DB">
              <w:rPr>
                <w:rFonts w:eastAsia="Courier New"/>
                <w:sz w:val="24"/>
                <w:szCs w:val="24"/>
              </w:rPr>
              <w:t>.</w:t>
            </w:r>
          </w:p>
        </w:tc>
        <w:tc>
          <w:tcPr>
            <w:tcW w:w="1306" w:type="dxa"/>
            <w:shd w:val="clear" w:color="auto" w:fill="FFFFFF"/>
            <w:hideMark/>
          </w:tcPr>
          <w:p w:rsidR="00740C60" w:rsidRPr="008818DB" w:rsidRDefault="00740C60">
            <w:pPr>
              <w:framePr w:w="1944" w:hSpace="797" w:wrap="notBeside" w:vAnchor="text" w:hAnchor="text" w:xAlign="center" w:y="1"/>
              <w:rPr>
                <w:color w:val="000000"/>
                <w:sz w:val="24"/>
                <w:szCs w:val="24"/>
                <w:lang w:bidi="ru-RU"/>
              </w:rPr>
            </w:pPr>
            <w:r w:rsidRPr="008818DB">
              <w:rPr>
                <w:rFonts w:eastAsia="Courier New"/>
                <w:sz w:val="24"/>
                <w:szCs w:val="24"/>
              </w:rPr>
              <w:t>в 1993 году</w:t>
            </w:r>
          </w:p>
        </w:tc>
      </w:tr>
      <w:tr w:rsidR="00740C60" w:rsidRPr="008818DB" w:rsidTr="00740C60">
        <w:trPr>
          <w:trHeight w:hRule="exact" w:val="278"/>
          <w:jc w:val="center"/>
        </w:trPr>
        <w:tc>
          <w:tcPr>
            <w:tcW w:w="638" w:type="dxa"/>
            <w:shd w:val="clear" w:color="auto" w:fill="FFFFFF"/>
            <w:vAlign w:val="bottom"/>
            <w:hideMark/>
          </w:tcPr>
          <w:p w:rsidR="00740C60" w:rsidRPr="008818DB" w:rsidRDefault="00740C60">
            <w:pPr>
              <w:framePr w:w="1944" w:hSpace="797" w:wrap="notBeside" w:vAnchor="text" w:hAnchor="text" w:xAlign="center" w:y="1"/>
              <w:jc w:val="right"/>
              <w:rPr>
                <w:color w:val="000000"/>
                <w:sz w:val="24"/>
                <w:szCs w:val="24"/>
                <w:lang w:bidi="ru-RU"/>
              </w:rPr>
            </w:pPr>
            <w:r w:rsidRPr="008818DB">
              <w:rPr>
                <w:rFonts w:eastAsia="Courier New"/>
                <w:sz w:val="24"/>
                <w:szCs w:val="24"/>
              </w:rPr>
              <w:t>в.</w:t>
            </w:r>
          </w:p>
        </w:tc>
        <w:tc>
          <w:tcPr>
            <w:tcW w:w="1306" w:type="dxa"/>
            <w:shd w:val="clear" w:color="auto" w:fill="FFFFFF"/>
            <w:vAlign w:val="bottom"/>
            <w:hideMark/>
          </w:tcPr>
          <w:p w:rsidR="00740C60" w:rsidRPr="008818DB" w:rsidRDefault="00740C60">
            <w:pPr>
              <w:framePr w:w="1944" w:hSpace="797" w:wrap="notBeside" w:vAnchor="text" w:hAnchor="text" w:xAlign="center" w:y="1"/>
              <w:rPr>
                <w:color w:val="000000"/>
                <w:sz w:val="24"/>
                <w:szCs w:val="24"/>
                <w:lang w:bidi="ru-RU"/>
              </w:rPr>
            </w:pPr>
            <w:r w:rsidRPr="008818DB">
              <w:rPr>
                <w:rFonts w:eastAsia="Courier New"/>
                <w:sz w:val="24"/>
                <w:szCs w:val="24"/>
              </w:rPr>
              <w:t>в 2000 году</w:t>
            </w:r>
          </w:p>
        </w:tc>
      </w:tr>
      <w:tr w:rsidR="00740C60" w:rsidRPr="008818DB" w:rsidTr="00740C60">
        <w:trPr>
          <w:trHeight w:hRule="exact" w:val="274"/>
          <w:jc w:val="center"/>
        </w:trPr>
        <w:tc>
          <w:tcPr>
            <w:tcW w:w="638" w:type="dxa"/>
            <w:shd w:val="clear" w:color="auto" w:fill="FFFFFF"/>
            <w:vAlign w:val="bottom"/>
            <w:hideMark/>
          </w:tcPr>
          <w:p w:rsidR="00740C60" w:rsidRPr="008818DB" w:rsidRDefault="00740C60">
            <w:pPr>
              <w:framePr w:w="1944" w:hSpace="797" w:wrap="notBeside" w:vAnchor="text" w:hAnchor="text" w:xAlign="center" w:y="1"/>
              <w:jc w:val="right"/>
              <w:rPr>
                <w:color w:val="000000"/>
                <w:sz w:val="24"/>
                <w:szCs w:val="24"/>
                <w:lang w:bidi="ru-RU"/>
              </w:rPr>
            </w:pPr>
            <w:proofErr w:type="gramStart"/>
            <w:r w:rsidRPr="008818DB">
              <w:rPr>
                <w:rFonts w:eastAsia="Courier New"/>
                <w:sz w:val="24"/>
                <w:szCs w:val="24"/>
              </w:rPr>
              <w:t>г</w:t>
            </w:r>
            <w:proofErr w:type="gramEnd"/>
            <w:r w:rsidRPr="008818DB">
              <w:rPr>
                <w:rFonts w:eastAsia="Courier New"/>
                <w:sz w:val="24"/>
                <w:szCs w:val="24"/>
              </w:rPr>
              <w:t>.</w:t>
            </w:r>
          </w:p>
        </w:tc>
        <w:tc>
          <w:tcPr>
            <w:tcW w:w="1306" w:type="dxa"/>
            <w:shd w:val="clear" w:color="auto" w:fill="FFFFFF"/>
            <w:vAlign w:val="bottom"/>
            <w:hideMark/>
          </w:tcPr>
          <w:p w:rsidR="00740C60" w:rsidRPr="008818DB" w:rsidRDefault="00740C60">
            <w:pPr>
              <w:framePr w:w="1944" w:hSpace="797" w:wrap="notBeside" w:vAnchor="text" w:hAnchor="text" w:xAlign="center" w:y="1"/>
              <w:rPr>
                <w:color w:val="000000"/>
                <w:sz w:val="24"/>
                <w:szCs w:val="24"/>
                <w:lang w:bidi="ru-RU"/>
              </w:rPr>
            </w:pPr>
            <w:r w:rsidRPr="008818DB">
              <w:rPr>
                <w:rFonts w:eastAsia="Courier New"/>
                <w:sz w:val="24"/>
                <w:szCs w:val="24"/>
              </w:rPr>
              <w:t>в 1995 году</w:t>
            </w:r>
          </w:p>
        </w:tc>
      </w:tr>
    </w:tbl>
    <w:p w:rsidR="004A05C8" w:rsidRDefault="004A05C8" w:rsidP="00740C60">
      <w:pPr>
        <w:spacing w:line="274" w:lineRule="exact"/>
        <w:ind w:firstLine="840"/>
        <w:jc w:val="both"/>
        <w:rPr>
          <w:rFonts w:eastAsia="Courier New"/>
          <w:sz w:val="24"/>
          <w:szCs w:val="24"/>
        </w:rPr>
      </w:pPr>
      <w:r>
        <w:rPr>
          <w:rFonts w:eastAsia="Courier New"/>
          <w:sz w:val="24"/>
          <w:szCs w:val="24"/>
        </w:rPr>
        <w:t>Вопрос 2</w:t>
      </w:r>
    </w:p>
    <w:p w:rsidR="00740C60" w:rsidRPr="008818DB" w:rsidRDefault="00740C60" w:rsidP="00740C60">
      <w:pPr>
        <w:spacing w:line="274" w:lineRule="exact"/>
        <w:ind w:firstLine="840"/>
        <w:jc w:val="both"/>
        <w:rPr>
          <w:sz w:val="24"/>
          <w:szCs w:val="24"/>
        </w:rPr>
      </w:pPr>
      <w:r w:rsidRPr="008818DB">
        <w:rPr>
          <w:sz w:val="24"/>
          <w:szCs w:val="24"/>
        </w:rPr>
        <w:t>Этап «цветущей сложности» в цивилизационном развитии выделял...</w:t>
      </w:r>
    </w:p>
    <w:p w:rsidR="00740C60" w:rsidRPr="008818DB" w:rsidRDefault="00740C60" w:rsidP="00740C60">
      <w:pPr>
        <w:tabs>
          <w:tab w:val="left" w:pos="1535"/>
        </w:tabs>
        <w:spacing w:line="274" w:lineRule="exact"/>
        <w:ind w:left="1200"/>
        <w:jc w:val="both"/>
        <w:rPr>
          <w:sz w:val="24"/>
          <w:szCs w:val="24"/>
        </w:rPr>
      </w:pPr>
      <w:r w:rsidRPr="008818DB">
        <w:rPr>
          <w:sz w:val="24"/>
          <w:szCs w:val="24"/>
        </w:rPr>
        <w:t>а.</w:t>
      </w:r>
      <w:r w:rsidRPr="008818DB">
        <w:rPr>
          <w:sz w:val="24"/>
          <w:szCs w:val="24"/>
        </w:rPr>
        <w:tab/>
        <w:t>Константин Леонтьев</w:t>
      </w:r>
    </w:p>
    <w:p w:rsidR="00740C60" w:rsidRPr="008818DB" w:rsidRDefault="00740C60" w:rsidP="00740C60">
      <w:pPr>
        <w:tabs>
          <w:tab w:val="left" w:pos="1549"/>
        </w:tabs>
        <w:spacing w:line="274" w:lineRule="exact"/>
        <w:ind w:left="1200"/>
        <w:jc w:val="both"/>
        <w:rPr>
          <w:sz w:val="24"/>
          <w:szCs w:val="24"/>
        </w:rPr>
      </w:pPr>
      <w:proofErr w:type="gramStart"/>
      <w:r w:rsidRPr="008818DB">
        <w:rPr>
          <w:sz w:val="24"/>
          <w:szCs w:val="24"/>
        </w:rPr>
        <w:t>б</w:t>
      </w:r>
      <w:proofErr w:type="gramEnd"/>
      <w:r w:rsidRPr="008818DB">
        <w:rPr>
          <w:sz w:val="24"/>
          <w:szCs w:val="24"/>
        </w:rPr>
        <w:t>.</w:t>
      </w:r>
      <w:r w:rsidRPr="008818DB">
        <w:rPr>
          <w:sz w:val="24"/>
          <w:szCs w:val="24"/>
        </w:rPr>
        <w:tab/>
        <w:t xml:space="preserve">Уильям </w:t>
      </w:r>
      <w:proofErr w:type="spellStart"/>
      <w:r w:rsidRPr="008818DB">
        <w:rPr>
          <w:sz w:val="24"/>
          <w:szCs w:val="24"/>
        </w:rPr>
        <w:t>Макнил</w:t>
      </w:r>
      <w:proofErr w:type="spellEnd"/>
    </w:p>
    <w:p w:rsidR="00740C60" w:rsidRPr="008818DB" w:rsidRDefault="00740C60" w:rsidP="00740C60">
      <w:pPr>
        <w:tabs>
          <w:tab w:val="left" w:pos="1549"/>
        </w:tabs>
        <w:spacing w:line="274" w:lineRule="exact"/>
        <w:ind w:left="1200"/>
        <w:jc w:val="both"/>
        <w:rPr>
          <w:sz w:val="24"/>
          <w:szCs w:val="24"/>
        </w:rPr>
      </w:pPr>
      <w:proofErr w:type="gramStart"/>
      <w:r w:rsidRPr="008818DB">
        <w:rPr>
          <w:sz w:val="24"/>
          <w:szCs w:val="24"/>
        </w:rPr>
        <w:t>в</w:t>
      </w:r>
      <w:proofErr w:type="gramEnd"/>
      <w:r w:rsidRPr="008818DB">
        <w:rPr>
          <w:sz w:val="24"/>
          <w:szCs w:val="24"/>
        </w:rPr>
        <w:t>.</w:t>
      </w:r>
      <w:r w:rsidRPr="008818DB">
        <w:rPr>
          <w:sz w:val="24"/>
          <w:szCs w:val="24"/>
        </w:rPr>
        <w:tab/>
      </w:r>
      <w:proofErr w:type="gramStart"/>
      <w:r w:rsidRPr="008818DB">
        <w:rPr>
          <w:sz w:val="24"/>
          <w:szCs w:val="24"/>
        </w:rPr>
        <w:t>Арнольд</w:t>
      </w:r>
      <w:proofErr w:type="gramEnd"/>
      <w:r w:rsidRPr="008818DB">
        <w:rPr>
          <w:sz w:val="24"/>
          <w:szCs w:val="24"/>
        </w:rPr>
        <w:t xml:space="preserve"> Тойнби</w:t>
      </w:r>
    </w:p>
    <w:p w:rsidR="00020AA3" w:rsidRDefault="00740C60" w:rsidP="004A05C8">
      <w:pPr>
        <w:tabs>
          <w:tab w:val="left" w:pos="1558"/>
        </w:tabs>
        <w:spacing w:line="274" w:lineRule="exact"/>
        <w:ind w:left="840" w:right="4819" w:firstLine="360"/>
        <w:rPr>
          <w:sz w:val="24"/>
          <w:szCs w:val="24"/>
        </w:rPr>
      </w:pPr>
      <w:r w:rsidRPr="008818DB">
        <w:rPr>
          <w:sz w:val="24"/>
          <w:szCs w:val="24"/>
        </w:rPr>
        <w:t>г.</w:t>
      </w:r>
      <w:r w:rsidRPr="008818DB">
        <w:rPr>
          <w:sz w:val="24"/>
          <w:szCs w:val="24"/>
        </w:rPr>
        <w:tab/>
        <w:t xml:space="preserve">Вадим </w:t>
      </w:r>
      <w:proofErr w:type="spellStart"/>
      <w:r w:rsidRPr="008818DB">
        <w:rPr>
          <w:sz w:val="24"/>
          <w:szCs w:val="24"/>
        </w:rPr>
        <w:t>Цымбурский</w:t>
      </w:r>
      <w:proofErr w:type="spellEnd"/>
      <w:r w:rsidRPr="008818DB">
        <w:rPr>
          <w:sz w:val="24"/>
          <w:szCs w:val="24"/>
        </w:rPr>
        <w:t xml:space="preserve"> </w:t>
      </w:r>
    </w:p>
    <w:p w:rsidR="00020AA3" w:rsidRDefault="00020AA3" w:rsidP="00020AA3">
      <w:pPr>
        <w:tabs>
          <w:tab w:val="left" w:pos="1558"/>
        </w:tabs>
        <w:spacing w:line="274" w:lineRule="exact"/>
        <w:ind w:right="4819" w:firstLine="851"/>
        <w:rPr>
          <w:rFonts w:eastAsia="Courier New"/>
          <w:sz w:val="24"/>
          <w:szCs w:val="24"/>
        </w:rPr>
      </w:pPr>
    </w:p>
    <w:p w:rsidR="00740C60" w:rsidRPr="008818DB" w:rsidRDefault="004A05C8" w:rsidP="00020AA3">
      <w:pPr>
        <w:tabs>
          <w:tab w:val="left" w:pos="1558"/>
        </w:tabs>
        <w:spacing w:line="274" w:lineRule="exact"/>
        <w:ind w:right="4819" w:firstLine="851"/>
        <w:rPr>
          <w:sz w:val="24"/>
          <w:szCs w:val="24"/>
        </w:rPr>
      </w:pPr>
      <w:r>
        <w:rPr>
          <w:rFonts w:eastAsia="Courier New"/>
          <w:sz w:val="24"/>
          <w:szCs w:val="24"/>
        </w:rPr>
        <w:t xml:space="preserve">Вопрос </w:t>
      </w:r>
      <w:r w:rsidR="00740C60" w:rsidRPr="008818DB">
        <w:rPr>
          <w:sz w:val="24"/>
          <w:szCs w:val="24"/>
        </w:rPr>
        <w:t>3</w:t>
      </w:r>
    </w:p>
    <w:p w:rsidR="00740C60" w:rsidRPr="008818DB" w:rsidRDefault="00740C60" w:rsidP="00740C60">
      <w:pPr>
        <w:spacing w:line="274" w:lineRule="exact"/>
        <w:ind w:firstLine="740"/>
        <w:jc w:val="both"/>
        <w:rPr>
          <w:sz w:val="24"/>
          <w:szCs w:val="24"/>
        </w:rPr>
      </w:pPr>
      <w:r w:rsidRPr="008818DB">
        <w:rPr>
          <w:sz w:val="24"/>
          <w:szCs w:val="24"/>
        </w:rPr>
        <w:t>Какой (какие) из этих органов государственной власти РФ не входит (не входят) ни в одну из её ветвей?</w:t>
      </w:r>
    </w:p>
    <w:p w:rsidR="00740C60" w:rsidRPr="008818DB" w:rsidRDefault="00740C60" w:rsidP="00740C60">
      <w:pPr>
        <w:tabs>
          <w:tab w:val="left" w:pos="1459"/>
        </w:tabs>
        <w:spacing w:line="274" w:lineRule="exact"/>
        <w:ind w:left="1100"/>
        <w:jc w:val="both"/>
        <w:rPr>
          <w:sz w:val="24"/>
          <w:szCs w:val="24"/>
        </w:rPr>
      </w:pPr>
      <w:r w:rsidRPr="008818DB">
        <w:rPr>
          <w:sz w:val="24"/>
          <w:szCs w:val="24"/>
        </w:rPr>
        <w:t>а.</w:t>
      </w:r>
      <w:r w:rsidRPr="008818DB">
        <w:rPr>
          <w:sz w:val="24"/>
          <w:szCs w:val="24"/>
        </w:rPr>
        <w:tab/>
        <w:t>Счетная Палата</w:t>
      </w:r>
    </w:p>
    <w:p w:rsidR="00740C60" w:rsidRPr="008818DB" w:rsidRDefault="00740C60" w:rsidP="00740C60">
      <w:pPr>
        <w:tabs>
          <w:tab w:val="left" w:pos="1459"/>
        </w:tabs>
        <w:spacing w:line="274" w:lineRule="exact"/>
        <w:ind w:left="1100"/>
        <w:jc w:val="both"/>
        <w:rPr>
          <w:sz w:val="24"/>
          <w:szCs w:val="24"/>
        </w:rPr>
      </w:pPr>
      <w:proofErr w:type="gramStart"/>
      <w:r w:rsidRPr="008818DB">
        <w:rPr>
          <w:sz w:val="24"/>
          <w:szCs w:val="24"/>
        </w:rPr>
        <w:t>б</w:t>
      </w:r>
      <w:proofErr w:type="gramEnd"/>
      <w:r w:rsidRPr="008818DB">
        <w:rPr>
          <w:sz w:val="24"/>
          <w:szCs w:val="24"/>
        </w:rPr>
        <w:t>.</w:t>
      </w:r>
      <w:r w:rsidRPr="008818DB">
        <w:rPr>
          <w:sz w:val="24"/>
          <w:szCs w:val="24"/>
        </w:rPr>
        <w:tab/>
        <w:t>Совет Федерации</w:t>
      </w:r>
    </w:p>
    <w:p w:rsidR="00740C60" w:rsidRPr="008818DB" w:rsidRDefault="00740C60" w:rsidP="00740C60">
      <w:pPr>
        <w:tabs>
          <w:tab w:val="left" w:pos="1459"/>
        </w:tabs>
        <w:spacing w:line="274" w:lineRule="exact"/>
        <w:ind w:left="1100"/>
        <w:jc w:val="both"/>
        <w:rPr>
          <w:sz w:val="24"/>
          <w:szCs w:val="24"/>
        </w:rPr>
      </w:pPr>
      <w:r w:rsidRPr="008818DB">
        <w:rPr>
          <w:sz w:val="24"/>
          <w:szCs w:val="24"/>
        </w:rPr>
        <w:t>в.</w:t>
      </w:r>
      <w:r w:rsidRPr="008818DB">
        <w:rPr>
          <w:sz w:val="24"/>
          <w:szCs w:val="24"/>
        </w:rPr>
        <w:tab/>
        <w:t>Федеральное агентство по делам молодёжи</w:t>
      </w:r>
    </w:p>
    <w:p w:rsidR="00020AA3" w:rsidRDefault="00740C60" w:rsidP="00020AA3">
      <w:pPr>
        <w:tabs>
          <w:tab w:val="left" w:pos="1459"/>
        </w:tabs>
        <w:spacing w:line="274" w:lineRule="exact"/>
        <w:ind w:left="740" w:right="6094" w:firstLine="360"/>
        <w:rPr>
          <w:sz w:val="24"/>
          <w:szCs w:val="24"/>
        </w:rPr>
      </w:pPr>
      <w:r w:rsidRPr="008818DB">
        <w:rPr>
          <w:sz w:val="24"/>
          <w:szCs w:val="24"/>
        </w:rPr>
        <w:t>г.</w:t>
      </w:r>
      <w:r w:rsidR="008818DB" w:rsidRPr="008818DB">
        <w:rPr>
          <w:sz w:val="24"/>
          <w:szCs w:val="24"/>
        </w:rPr>
        <w:t xml:space="preserve"> </w:t>
      </w:r>
      <w:r w:rsidRPr="008818DB">
        <w:rPr>
          <w:sz w:val="24"/>
          <w:szCs w:val="24"/>
        </w:rPr>
        <w:t xml:space="preserve">Президент </w:t>
      </w:r>
    </w:p>
    <w:p w:rsidR="00020AA3" w:rsidRDefault="00020AA3" w:rsidP="00020AA3">
      <w:pPr>
        <w:tabs>
          <w:tab w:val="left" w:pos="1459"/>
        </w:tabs>
        <w:spacing w:line="274" w:lineRule="exact"/>
        <w:ind w:right="6094" w:firstLine="851"/>
        <w:rPr>
          <w:sz w:val="24"/>
          <w:szCs w:val="24"/>
        </w:rPr>
      </w:pPr>
    </w:p>
    <w:p w:rsidR="00740C60" w:rsidRPr="008818DB" w:rsidRDefault="00740C60" w:rsidP="00020AA3">
      <w:pPr>
        <w:tabs>
          <w:tab w:val="left" w:pos="1459"/>
        </w:tabs>
        <w:spacing w:line="274" w:lineRule="exact"/>
        <w:ind w:right="6094" w:firstLine="851"/>
        <w:rPr>
          <w:sz w:val="24"/>
          <w:szCs w:val="24"/>
        </w:rPr>
      </w:pPr>
      <w:r w:rsidRPr="008818DB">
        <w:rPr>
          <w:sz w:val="24"/>
          <w:szCs w:val="24"/>
        </w:rPr>
        <w:t>Вопрос 4</w:t>
      </w:r>
    </w:p>
    <w:p w:rsidR="00740C60" w:rsidRPr="008818DB" w:rsidRDefault="00740C60" w:rsidP="00740C60">
      <w:pPr>
        <w:spacing w:line="274" w:lineRule="exact"/>
        <w:ind w:firstLine="740"/>
        <w:jc w:val="both"/>
        <w:rPr>
          <w:sz w:val="24"/>
          <w:szCs w:val="24"/>
        </w:rPr>
      </w:pPr>
      <w:r w:rsidRPr="008818DB">
        <w:rPr>
          <w:sz w:val="24"/>
          <w:szCs w:val="24"/>
        </w:rPr>
        <w:t>«Система мероприятий и инструментов государственной политики, обеспечивающих в рамках реализации ключевых государственных функций достижение приоритетов и целей государственной политики в сфере социально-экономического развития и безопасности» - это...</w:t>
      </w:r>
    </w:p>
    <w:p w:rsidR="00740C60" w:rsidRPr="008818DB" w:rsidRDefault="00740C60" w:rsidP="00740C60">
      <w:pPr>
        <w:tabs>
          <w:tab w:val="left" w:pos="1459"/>
        </w:tabs>
        <w:spacing w:line="274" w:lineRule="exact"/>
        <w:ind w:left="1100"/>
        <w:jc w:val="both"/>
        <w:rPr>
          <w:sz w:val="24"/>
          <w:szCs w:val="24"/>
        </w:rPr>
      </w:pPr>
      <w:r w:rsidRPr="008818DB">
        <w:rPr>
          <w:sz w:val="24"/>
          <w:szCs w:val="24"/>
        </w:rPr>
        <w:t>а.</w:t>
      </w:r>
      <w:r w:rsidRPr="008818DB">
        <w:rPr>
          <w:sz w:val="24"/>
          <w:szCs w:val="24"/>
        </w:rPr>
        <w:tab/>
        <w:t>закон</w:t>
      </w:r>
    </w:p>
    <w:p w:rsidR="00740C60" w:rsidRPr="008818DB" w:rsidRDefault="00740C60" w:rsidP="00740C60">
      <w:pPr>
        <w:tabs>
          <w:tab w:val="left" w:pos="1459"/>
        </w:tabs>
        <w:spacing w:line="274" w:lineRule="exact"/>
        <w:ind w:left="1100"/>
        <w:jc w:val="both"/>
        <w:rPr>
          <w:sz w:val="24"/>
          <w:szCs w:val="24"/>
        </w:rPr>
      </w:pPr>
      <w:proofErr w:type="gramStart"/>
      <w:r w:rsidRPr="008818DB">
        <w:rPr>
          <w:sz w:val="24"/>
          <w:szCs w:val="24"/>
        </w:rPr>
        <w:t>б</w:t>
      </w:r>
      <w:proofErr w:type="gramEnd"/>
      <w:r w:rsidRPr="008818DB">
        <w:rPr>
          <w:sz w:val="24"/>
          <w:szCs w:val="24"/>
        </w:rPr>
        <w:t>.</w:t>
      </w:r>
      <w:r w:rsidRPr="008818DB">
        <w:rPr>
          <w:sz w:val="24"/>
          <w:szCs w:val="24"/>
        </w:rPr>
        <w:tab/>
        <w:t>государственная программа</w:t>
      </w:r>
    </w:p>
    <w:p w:rsidR="00740C60" w:rsidRPr="008818DB" w:rsidRDefault="00740C60" w:rsidP="00740C60">
      <w:pPr>
        <w:tabs>
          <w:tab w:val="left" w:pos="1459"/>
        </w:tabs>
        <w:spacing w:line="274" w:lineRule="exact"/>
        <w:ind w:left="1100"/>
        <w:jc w:val="both"/>
        <w:rPr>
          <w:sz w:val="24"/>
          <w:szCs w:val="24"/>
        </w:rPr>
      </w:pPr>
      <w:r w:rsidRPr="008818DB">
        <w:rPr>
          <w:sz w:val="24"/>
          <w:szCs w:val="24"/>
        </w:rPr>
        <w:t>в.</w:t>
      </w:r>
      <w:r w:rsidRPr="008818DB">
        <w:rPr>
          <w:sz w:val="24"/>
          <w:szCs w:val="24"/>
        </w:rPr>
        <w:tab/>
        <w:t>государственный бюджет</w:t>
      </w:r>
    </w:p>
    <w:p w:rsidR="008818DB" w:rsidRPr="008818DB" w:rsidRDefault="00740C60" w:rsidP="00020AA3">
      <w:pPr>
        <w:tabs>
          <w:tab w:val="left" w:pos="1459"/>
        </w:tabs>
        <w:spacing w:line="274" w:lineRule="exact"/>
        <w:ind w:left="740" w:right="5102" w:firstLine="360"/>
        <w:rPr>
          <w:sz w:val="24"/>
          <w:szCs w:val="24"/>
        </w:rPr>
      </w:pPr>
      <w:r w:rsidRPr="008818DB">
        <w:rPr>
          <w:sz w:val="24"/>
          <w:szCs w:val="24"/>
        </w:rPr>
        <w:t>г.</w:t>
      </w:r>
      <w:r w:rsidRPr="008818DB">
        <w:rPr>
          <w:sz w:val="24"/>
          <w:szCs w:val="24"/>
        </w:rPr>
        <w:tab/>
        <w:t xml:space="preserve">местное самоуправление </w:t>
      </w:r>
    </w:p>
    <w:p w:rsidR="00020AA3" w:rsidRDefault="00020AA3" w:rsidP="00740C60">
      <w:pPr>
        <w:tabs>
          <w:tab w:val="left" w:pos="1459"/>
        </w:tabs>
        <w:spacing w:line="274" w:lineRule="exact"/>
        <w:ind w:left="740" w:right="6000" w:firstLine="360"/>
        <w:rPr>
          <w:sz w:val="24"/>
          <w:szCs w:val="24"/>
        </w:rPr>
      </w:pPr>
    </w:p>
    <w:p w:rsidR="00740C60" w:rsidRPr="008818DB" w:rsidRDefault="00740C60" w:rsidP="00740C60">
      <w:pPr>
        <w:tabs>
          <w:tab w:val="left" w:pos="1459"/>
        </w:tabs>
        <w:spacing w:line="274" w:lineRule="exact"/>
        <w:ind w:left="740" w:right="6000" w:firstLine="360"/>
        <w:rPr>
          <w:sz w:val="24"/>
          <w:szCs w:val="24"/>
        </w:rPr>
      </w:pPr>
      <w:r w:rsidRPr="008818DB">
        <w:rPr>
          <w:sz w:val="24"/>
          <w:szCs w:val="24"/>
        </w:rPr>
        <w:t>Вопрос 5</w:t>
      </w:r>
    </w:p>
    <w:p w:rsidR="00740C60" w:rsidRPr="008818DB" w:rsidRDefault="00740C60" w:rsidP="00020AA3">
      <w:pPr>
        <w:spacing w:line="274" w:lineRule="exact"/>
        <w:ind w:firstLine="743"/>
        <w:jc w:val="both"/>
        <w:rPr>
          <w:sz w:val="24"/>
          <w:szCs w:val="24"/>
        </w:rPr>
      </w:pPr>
      <w:r w:rsidRPr="008818DB">
        <w:rPr>
          <w:sz w:val="24"/>
          <w:szCs w:val="24"/>
        </w:rPr>
        <w:t>Две черты, НЕ характерные для западного типа культуры:</w:t>
      </w:r>
    </w:p>
    <w:p w:rsidR="00740C60" w:rsidRPr="008818DB" w:rsidRDefault="00740C60" w:rsidP="00740C60">
      <w:pPr>
        <w:tabs>
          <w:tab w:val="left" w:pos="1459"/>
        </w:tabs>
        <w:spacing w:line="274" w:lineRule="exact"/>
        <w:ind w:left="1100"/>
        <w:jc w:val="both"/>
        <w:rPr>
          <w:sz w:val="24"/>
          <w:szCs w:val="24"/>
        </w:rPr>
      </w:pPr>
      <w:r w:rsidRPr="008818DB">
        <w:rPr>
          <w:sz w:val="24"/>
          <w:szCs w:val="24"/>
        </w:rPr>
        <w:t>а.</w:t>
      </w:r>
      <w:r w:rsidRPr="008818DB">
        <w:rPr>
          <w:sz w:val="24"/>
          <w:szCs w:val="24"/>
        </w:rPr>
        <w:tab/>
      </w:r>
      <w:proofErr w:type="spellStart"/>
      <w:r w:rsidRPr="008818DB">
        <w:rPr>
          <w:sz w:val="24"/>
          <w:szCs w:val="24"/>
        </w:rPr>
        <w:t>теоцентризм</w:t>
      </w:r>
      <w:proofErr w:type="spellEnd"/>
    </w:p>
    <w:p w:rsidR="00740C60" w:rsidRPr="008818DB" w:rsidRDefault="00740C60" w:rsidP="00740C60">
      <w:pPr>
        <w:tabs>
          <w:tab w:val="left" w:pos="1459"/>
        </w:tabs>
        <w:spacing w:line="274" w:lineRule="exact"/>
        <w:ind w:left="1100"/>
        <w:jc w:val="both"/>
        <w:rPr>
          <w:sz w:val="24"/>
          <w:szCs w:val="24"/>
        </w:rPr>
      </w:pPr>
      <w:proofErr w:type="gramStart"/>
      <w:r w:rsidRPr="008818DB">
        <w:rPr>
          <w:sz w:val="24"/>
          <w:szCs w:val="24"/>
        </w:rPr>
        <w:t>б</w:t>
      </w:r>
      <w:proofErr w:type="gramEnd"/>
      <w:r w:rsidRPr="008818DB">
        <w:rPr>
          <w:sz w:val="24"/>
          <w:szCs w:val="24"/>
        </w:rPr>
        <w:t>.</w:t>
      </w:r>
      <w:r w:rsidRPr="008818DB">
        <w:rPr>
          <w:sz w:val="24"/>
          <w:szCs w:val="24"/>
        </w:rPr>
        <w:tab/>
        <w:t>преобладание активного творческого типа личности</w:t>
      </w:r>
    </w:p>
    <w:p w:rsidR="00740C60" w:rsidRPr="008818DB" w:rsidRDefault="00740C60" w:rsidP="00740C60">
      <w:pPr>
        <w:tabs>
          <w:tab w:val="left" w:pos="1459"/>
        </w:tabs>
        <w:spacing w:line="274" w:lineRule="exact"/>
        <w:ind w:left="1100"/>
        <w:jc w:val="both"/>
        <w:rPr>
          <w:sz w:val="24"/>
          <w:szCs w:val="24"/>
        </w:rPr>
      </w:pPr>
      <w:r w:rsidRPr="008818DB">
        <w:rPr>
          <w:sz w:val="24"/>
          <w:szCs w:val="24"/>
        </w:rPr>
        <w:t>в.</w:t>
      </w:r>
      <w:r w:rsidRPr="008818DB">
        <w:rPr>
          <w:sz w:val="24"/>
          <w:szCs w:val="24"/>
        </w:rPr>
        <w:tab/>
        <w:t>коллективизм</w:t>
      </w:r>
    </w:p>
    <w:p w:rsidR="00020AA3" w:rsidRDefault="00740C60" w:rsidP="00020AA3">
      <w:pPr>
        <w:tabs>
          <w:tab w:val="left" w:pos="1459"/>
          <w:tab w:val="left" w:pos="3119"/>
        </w:tabs>
        <w:spacing w:line="274" w:lineRule="exact"/>
        <w:ind w:left="740" w:right="5953" w:firstLine="360"/>
        <w:rPr>
          <w:sz w:val="24"/>
          <w:szCs w:val="24"/>
        </w:rPr>
      </w:pPr>
      <w:r w:rsidRPr="008818DB">
        <w:rPr>
          <w:sz w:val="24"/>
          <w:szCs w:val="24"/>
        </w:rPr>
        <w:t>г.</w:t>
      </w:r>
      <w:r w:rsidRPr="008818DB">
        <w:rPr>
          <w:sz w:val="24"/>
          <w:szCs w:val="24"/>
        </w:rPr>
        <w:tab/>
        <w:t xml:space="preserve">антропоцентризм </w:t>
      </w:r>
    </w:p>
    <w:p w:rsidR="00020AA3" w:rsidRDefault="00020AA3" w:rsidP="00020AA3">
      <w:pPr>
        <w:tabs>
          <w:tab w:val="left" w:pos="1459"/>
          <w:tab w:val="left" w:pos="3119"/>
        </w:tabs>
        <w:spacing w:line="274" w:lineRule="exact"/>
        <w:ind w:left="740" w:right="5953" w:firstLine="360"/>
        <w:rPr>
          <w:sz w:val="24"/>
          <w:szCs w:val="24"/>
        </w:rPr>
      </w:pPr>
    </w:p>
    <w:p w:rsidR="00740C60" w:rsidRPr="008818DB" w:rsidRDefault="00740C60" w:rsidP="00020AA3">
      <w:pPr>
        <w:tabs>
          <w:tab w:val="left" w:pos="1459"/>
          <w:tab w:val="left" w:pos="3119"/>
        </w:tabs>
        <w:spacing w:line="274" w:lineRule="exact"/>
        <w:ind w:left="740" w:right="5953" w:firstLine="360"/>
        <w:rPr>
          <w:sz w:val="24"/>
          <w:szCs w:val="24"/>
        </w:rPr>
      </w:pPr>
      <w:r w:rsidRPr="008818DB">
        <w:rPr>
          <w:sz w:val="24"/>
          <w:szCs w:val="24"/>
        </w:rPr>
        <w:t>Вопрос 6</w:t>
      </w:r>
    </w:p>
    <w:p w:rsidR="00740C60" w:rsidRPr="008818DB" w:rsidRDefault="00740C60" w:rsidP="00740C60">
      <w:pPr>
        <w:spacing w:line="274" w:lineRule="exact"/>
        <w:ind w:firstLine="740"/>
        <w:jc w:val="both"/>
        <w:rPr>
          <w:sz w:val="24"/>
          <w:szCs w:val="24"/>
        </w:rPr>
      </w:pPr>
      <w:r w:rsidRPr="008818DB">
        <w:rPr>
          <w:sz w:val="24"/>
          <w:szCs w:val="24"/>
        </w:rPr>
        <w:t>Укажите две особенности, характеризующие развитие общества и государства в восточном типе культуры</w:t>
      </w:r>
    </w:p>
    <w:p w:rsidR="00740C60" w:rsidRPr="008818DB" w:rsidRDefault="00740C60" w:rsidP="00740C60">
      <w:pPr>
        <w:tabs>
          <w:tab w:val="left" w:pos="1459"/>
        </w:tabs>
        <w:spacing w:line="274" w:lineRule="exact"/>
        <w:ind w:left="1100"/>
        <w:jc w:val="both"/>
        <w:rPr>
          <w:sz w:val="24"/>
          <w:szCs w:val="24"/>
        </w:rPr>
      </w:pPr>
      <w:r w:rsidRPr="008818DB">
        <w:rPr>
          <w:sz w:val="24"/>
          <w:szCs w:val="24"/>
        </w:rPr>
        <w:lastRenderedPageBreak/>
        <w:t>а.</w:t>
      </w:r>
      <w:r w:rsidRPr="008818DB">
        <w:rPr>
          <w:sz w:val="24"/>
          <w:szCs w:val="24"/>
        </w:rPr>
        <w:tab/>
        <w:t>Автономность личности</w:t>
      </w:r>
    </w:p>
    <w:p w:rsidR="00740C60" w:rsidRPr="008818DB" w:rsidRDefault="00740C60" w:rsidP="00740C60">
      <w:pPr>
        <w:tabs>
          <w:tab w:val="left" w:pos="1459"/>
        </w:tabs>
        <w:spacing w:line="274" w:lineRule="exact"/>
        <w:ind w:left="1100"/>
        <w:jc w:val="both"/>
        <w:rPr>
          <w:sz w:val="24"/>
          <w:szCs w:val="24"/>
        </w:rPr>
      </w:pPr>
      <w:proofErr w:type="gramStart"/>
      <w:r w:rsidRPr="008818DB">
        <w:rPr>
          <w:sz w:val="24"/>
          <w:szCs w:val="24"/>
        </w:rPr>
        <w:t>б</w:t>
      </w:r>
      <w:proofErr w:type="gramEnd"/>
      <w:r w:rsidRPr="008818DB">
        <w:rPr>
          <w:sz w:val="24"/>
          <w:szCs w:val="24"/>
        </w:rPr>
        <w:t>.</w:t>
      </w:r>
      <w:r w:rsidRPr="008818DB">
        <w:rPr>
          <w:sz w:val="24"/>
          <w:szCs w:val="24"/>
        </w:rPr>
        <w:tab/>
        <w:t>Индивидуализм</w:t>
      </w:r>
    </w:p>
    <w:p w:rsidR="00740C60" w:rsidRPr="008818DB" w:rsidRDefault="00740C60" w:rsidP="00740C60">
      <w:pPr>
        <w:tabs>
          <w:tab w:val="left" w:pos="1459"/>
        </w:tabs>
        <w:spacing w:line="274" w:lineRule="exact"/>
        <w:ind w:left="1100"/>
        <w:jc w:val="both"/>
        <w:rPr>
          <w:sz w:val="24"/>
          <w:szCs w:val="24"/>
        </w:rPr>
      </w:pPr>
      <w:r w:rsidRPr="008818DB">
        <w:rPr>
          <w:sz w:val="24"/>
          <w:szCs w:val="24"/>
        </w:rPr>
        <w:t>в.</w:t>
      </w:r>
      <w:r w:rsidRPr="008818DB">
        <w:rPr>
          <w:sz w:val="24"/>
          <w:szCs w:val="24"/>
        </w:rPr>
        <w:tab/>
        <w:t>Общинно-коллективное сознание</w:t>
      </w:r>
    </w:p>
    <w:p w:rsidR="00020AA3" w:rsidRDefault="00740C60" w:rsidP="00020AA3">
      <w:pPr>
        <w:tabs>
          <w:tab w:val="left" w:pos="1459"/>
          <w:tab w:val="left" w:pos="6804"/>
        </w:tabs>
        <w:spacing w:line="274" w:lineRule="exact"/>
        <w:ind w:left="740" w:right="3685" w:firstLine="360"/>
        <w:rPr>
          <w:sz w:val="24"/>
          <w:szCs w:val="24"/>
        </w:rPr>
      </w:pPr>
      <w:r w:rsidRPr="008818DB">
        <w:rPr>
          <w:sz w:val="24"/>
          <w:szCs w:val="24"/>
        </w:rPr>
        <w:t>г.</w:t>
      </w:r>
      <w:r w:rsidRPr="008818DB">
        <w:rPr>
          <w:sz w:val="24"/>
          <w:szCs w:val="24"/>
        </w:rPr>
        <w:tab/>
        <w:t xml:space="preserve">Слабое развитие личностного начала </w:t>
      </w:r>
    </w:p>
    <w:p w:rsidR="00020AA3" w:rsidRDefault="00020AA3" w:rsidP="00740C60">
      <w:pPr>
        <w:tabs>
          <w:tab w:val="left" w:pos="1459"/>
        </w:tabs>
        <w:spacing w:line="274" w:lineRule="exact"/>
        <w:ind w:left="740" w:right="4740" w:firstLine="360"/>
        <w:rPr>
          <w:sz w:val="24"/>
          <w:szCs w:val="24"/>
        </w:rPr>
      </w:pPr>
    </w:p>
    <w:p w:rsidR="00740C60" w:rsidRPr="008818DB" w:rsidRDefault="00740C60" w:rsidP="00740C60">
      <w:pPr>
        <w:tabs>
          <w:tab w:val="left" w:pos="1459"/>
        </w:tabs>
        <w:spacing w:line="274" w:lineRule="exact"/>
        <w:ind w:left="740" w:right="4740" w:firstLine="360"/>
        <w:rPr>
          <w:sz w:val="24"/>
          <w:szCs w:val="24"/>
        </w:rPr>
      </w:pPr>
      <w:r w:rsidRPr="008818DB">
        <w:rPr>
          <w:sz w:val="24"/>
          <w:szCs w:val="24"/>
        </w:rPr>
        <w:t>Вопрос 7</w:t>
      </w:r>
    </w:p>
    <w:p w:rsidR="00740C60" w:rsidRPr="008818DB" w:rsidRDefault="00740C60" w:rsidP="00740C60">
      <w:pPr>
        <w:spacing w:line="274" w:lineRule="exact"/>
        <w:ind w:firstLine="740"/>
        <w:jc w:val="both"/>
        <w:rPr>
          <w:sz w:val="24"/>
          <w:szCs w:val="24"/>
        </w:rPr>
      </w:pPr>
      <w:r w:rsidRPr="008818DB">
        <w:rPr>
          <w:sz w:val="24"/>
          <w:szCs w:val="24"/>
        </w:rPr>
        <w:t>Две характерные черты русской духовной культуры:</w:t>
      </w:r>
    </w:p>
    <w:p w:rsidR="00740C60" w:rsidRPr="008818DB" w:rsidRDefault="00740C60" w:rsidP="00740C60">
      <w:pPr>
        <w:tabs>
          <w:tab w:val="left" w:pos="1459"/>
        </w:tabs>
        <w:spacing w:line="274" w:lineRule="exact"/>
        <w:ind w:left="1100"/>
        <w:jc w:val="both"/>
        <w:rPr>
          <w:sz w:val="24"/>
          <w:szCs w:val="24"/>
        </w:rPr>
      </w:pPr>
      <w:r w:rsidRPr="008818DB">
        <w:rPr>
          <w:sz w:val="24"/>
          <w:szCs w:val="24"/>
        </w:rPr>
        <w:t>а.</w:t>
      </w:r>
      <w:r w:rsidRPr="008818DB">
        <w:rPr>
          <w:sz w:val="24"/>
          <w:szCs w:val="24"/>
        </w:rPr>
        <w:tab/>
        <w:t>рационализм</w:t>
      </w:r>
    </w:p>
    <w:p w:rsidR="00740C60" w:rsidRPr="008818DB" w:rsidRDefault="00740C60" w:rsidP="00740C60">
      <w:pPr>
        <w:tabs>
          <w:tab w:val="left" w:pos="1459"/>
        </w:tabs>
        <w:spacing w:line="274" w:lineRule="exact"/>
        <w:ind w:left="1100"/>
        <w:jc w:val="both"/>
        <w:rPr>
          <w:sz w:val="24"/>
          <w:szCs w:val="24"/>
        </w:rPr>
      </w:pPr>
      <w:proofErr w:type="gramStart"/>
      <w:r w:rsidRPr="008818DB">
        <w:rPr>
          <w:sz w:val="24"/>
          <w:szCs w:val="24"/>
        </w:rPr>
        <w:t>б</w:t>
      </w:r>
      <w:proofErr w:type="gramEnd"/>
      <w:r w:rsidRPr="008818DB">
        <w:rPr>
          <w:sz w:val="24"/>
          <w:szCs w:val="24"/>
        </w:rPr>
        <w:t>.</w:t>
      </w:r>
      <w:r w:rsidRPr="008818DB">
        <w:rPr>
          <w:sz w:val="24"/>
          <w:szCs w:val="24"/>
        </w:rPr>
        <w:tab/>
        <w:t>общинность</w:t>
      </w:r>
    </w:p>
    <w:p w:rsidR="00740C60" w:rsidRPr="008818DB" w:rsidRDefault="00740C60" w:rsidP="00740C60">
      <w:pPr>
        <w:tabs>
          <w:tab w:val="left" w:pos="1459"/>
        </w:tabs>
        <w:spacing w:line="274" w:lineRule="exact"/>
        <w:ind w:left="1100"/>
        <w:jc w:val="both"/>
        <w:rPr>
          <w:sz w:val="24"/>
          <w:szCs w:val="24"/>
        </w:rPr>
      </w:pPr>
      <w:r w:rsidRPr="008818DB">
        <w:rPr>
          <w:sz w:val="24"/>
          <w:szCs w:val="24"/>
        </w:rPr>
        <w:t>в.</w:t>
      </w:r>
      <w:r w:rsidRPr="008818DB">
        <w:rPr>
          <w:sz w:val="24"/>
          <w:szCs w:val="24"/>
        </w:rPr>
        <w:tab/>
      </w:r>
      <w:proofErr w:type="spellStart"/>
      <w:r w:rsidRPr="008818DB">
        <w:rPr>
          <w:sz w:val="24"/>
          <w:szCs w:val="24"/>
        </w:rPr>
        <w:t>плюралистичность</w:t>
      </w:r>
      <w:proofErr w:type="spellEnd"/>
    </w:p>
    <w:p w:rsidR="00020AA3" w:rsidRDefault="00740C60" w:rsidP="00020AA3">
      <w:pPr>
        <w:tabs>
          <w:tab w:val="left" w:pos="1459"/>
          <w:tab w:val="left" w:pos="3544"/>
        </w:tabs>
        <w:spacing w:line="274" w:lineRule="exact"/>
        <w:ind w:left="740" w:right="5386" w:firstLine="360"/>
        <w:rPr>
          <w:sz w:val="24"/>
          <w:szCs w:val="24"/>
        </w:rPr>
      </w:pPr>
      <w:r w:rsidRPr="008818DB">
        <w:rPr>
          <w:sz w:val="24"/>
          <w:szCs w:val="24"/>
        </w:rPr>
        <w:t>г.</w:t>
      </w:r>
      <w:r w:rsidRPr="008818DB">
        <w:rPr>
          <w:sz w:val="24"/>
          <w:szCs w:val="24"/>
        </w:rPr>
        <w:tab/>
        <w:t xml:space="preserve">правдоискательство </w:t>
      </w:r>
    </w:p>
    <w:p w:rsidR="00020AA3" w:rsidRDefault="00020AA3" w:rsidP="00020AA3">
      <w:pPr>
        <w:tabs>
          <w:tab w:val="left" w:pos="1459"/>
          <w:tab w:val="left" w:pos="3544"/>
        </w:tabs>
        <w:spacing w:line="274" w:lineRule="exact"/>
        <w:ind w:left="740" w:right="5386" w:firstLine="360"/>
        <w:rPr>
          <w:sz w:val="24"/>
          <w:szCs w:val="24"/>
        </w:rPr>
      </w:pPr>
    </w:p>
    <w:p w:rsidR="00740C60" w:rsidRPr="008818DB" w:rsidRDefault="00740C60" w:rsidP="00020AA3">
      <w:pPr>
        <w:tabs>
          <w:tab w:val="left" w:pos="1459"/>
          <w:tab w:val="left" w:pos="3544"/>
        </w:tabs>
        <w:spacing w:line="274" w:lineRule="exact"/>
        <w:ind w:left="740" w:right="5386" w:firstLine="360"/>
        <w:rPr>
          <w:sz w:val="24"/>
          <w:szCs w:val="24"/>
        </w:rPr>
      </w:pPr>
      <w:r w:rsidRPr="008818DB">
        <w:rPr>
          <w:sz w:val="24"/>
          <w:szCs w:val="24"/>
        </w:rPr>
        <w:t>Вопрос 8</w:t>
      </w:r>
    </w:p>
    <w:p w:rsidR="00740C60" w:rsidRPr="008818DB" w:rsidRDefault="00740C60" w:rsidP="00740C60">
      <w:pPr>
        <w:spacing w:line="274" w:lineRule="exact"/>
        <w:ind w:firstLine="740"/>
        <w:jc w:val="both"/>
        <w:rPr>
          <w:sz w:val="24"/>
          <w:szCs w:val="24"/>
        </w:rPr>
      </w:pPr>
      <w:r w:rsidRPr="008818DB">
        <w:rPr>
          <w:sz w:val="24"/>
          <w:szCs w:val="24"/>
        </w:rPr>
        <w:t>Социальное и культурное наследие, передающееся от поколения к поколению и воспроизводящееся на протяжении длительного времени, - это.</w:t>
      </w:r>
    </w:p>
    <w:p w:rsidR="00740C60" w:rsidRPr="008818DB" w:rsidRDefault="00740C60" w:rsidP="00740C60">
      <w:pPr>
        <w:tabs>
          <w:tab w:val="left" w:pos="1459"/>
        </w:tabs>
        <w:spacing w:line="274" w:lineRule="exact"/>
        <w:ind w:left="1100"/>
        <w:jc w:val="both"/>
        <w:rPr>
          <w:sz w:val="24"/>
          <w:szCs w:val="24"/>
        </w:rPr>
      </w:pPr>
      <w:r w:rsidRPr="008818DB">
        <w:rPr>
          <w:sz w:val="24"/>
          <w:szCs w:val="24"/>
        </w:rPr>
        <w:t>а.</w:t>
      </w:r>
      <w:r w:rsidRPr="008818DB">
        <w:rPr>
          <w:sz w:val="24"/>
          <w:szCs w:val="24"/>
        </w:rPr>
        <w:tab/>
        <w:t>традиция</w:t>
      </w:r>
    </w:p>
    <w:p w:rsidR="00740C60" w:rsidRPr="008818DB" w:rsidRDefault="00740C60" w:rsidP="00740C60">
      <w:pPr>
        <w:tabs>
          <w:tab w:val="left" w:pos="1459"/>
        </w:tabs>
        <w:spacing w:line="274" w:lineRule="exact"/>
        <w:ind w:left="1100"/>
        <w:jc w:val="both"/>
        <w:rPr>
          <w:sz w:val="24"/>
          <w:szCs w:val="24"/>
        </w:rPr>
      </w:pPr>
      <w:proofErr w:type="gramStart"/>
      <w:r w:rsidRPr="008818DB">
        <w:rPr>
          <w:sz w:val="24"/>
          <w:szCs w:val="24"/>
        </w:rPr>
        <w:t>б</w:t>
      </w:r>
      <w:proofErr w:type="gramEnd"/>
      <w:r w:rsidRPr="008818DB">
        <w:rPr>
          <w:sz w:val="24"/>
          <w:szCs w:val="24"/>
        </w:rPr>
        <w:t>.</w:t>
      </w:r>
      <w:r w:rsidRPr="008818DB">
        <w:rPr>
          <w:sz w:val="24"/>
          <w:szCs w:val="24"/>
        </w:rPr>
        <w:tab/>
        <w:t>ритуал</w:t>
      </w:r>
    </w:p>
    <w:p w:rsidR="00740C60" w:rsidRPr="008818DB" w:rsidRDefault="00740C60" w:rsidP="00740C60">
      <w:pPr>
        <w:tabs>
          <w:tab w:val="left" w:pos="1459"/>
        </w:tabs>
        <w:spacing w:line="274" w:lineRule="exact"/>
        <w:ind w:left="1100"/>
        <w:jc w:val="both"/>
        <w:rPr>
          <w:sz w:val="24"/>
          <w:szCs w:val="24"/>
        </w:rPr>
      </w:pPr>
      <w:r w:rsidRPr="008818DB">
        <w:rPr>
          <w:sz w:val="24"/>
          <w:szCs w:val="24"/>
        </w:rPr>
        <w:t>в.</w:t>
      </w:r>
      <w:r w:rsidRPr="008818DB">
        <w:rPr>
          <w:sz w:val="24"/>
          <w:szCs w:val="24"/>
        </w:rPr>
        <w:tab/>
        <w:t>обычай</w:t>
      </w:r>
    </w:p>
    <w:p w:rsidR="00020AA3" w:rsidRDefault="00740C60" w:rsidP="00740C60">
      <w:pPr>
        <w:tabs>
          <w:tab w:val="left" w:pos="1459"/>
        </w:tabs>
        <w:spacing w:line="274" w:lineRule="exact"/>
        <w:ind w:left="740" w:right="7940" w:firstLine="360"/>
        <w:rPr>
          <w:sz w:val="24"/>
          <w:szCs w:val="24"/>
        </w:rPr>
      </w:pPr>
      <w:r w:rsidRPr="008818DB">
        <w:rPr>
          <w:sz w:val="24"/>
          <w:szCs w:val="24"/>
        </w:rPr>
        <w:t>г.</w:t>
      </w:r>
      <w:r w:rsidRPr="008818DB">
        <w:rPr>
          <w:sz w:val="24"/>
          <w:szCs w:val="24"/>
        </w:rPr>
        <w:tab/>
        <w:t xml:space="preserve">норма </w:t>
      </w:r>
    </w:p>
    <w:p w:rsidR="00020AA3" w:rsidRDefault="00020AA3" w:rsidP="00740C60">
      <w:pPr>
        <w:tabs>
          <w:tab w:val="left" w:pos="1459"/>
        </w:tabs>
        <w:spacing w:line="274" w:lineRule="exact"/>
        <w:ind w:left="740" w:right="7940" w:firstLine="360"/>
        <w:rPr>
          <w:sz w:val="24"/>
          <w:szCs w:val="24"/>
        </w:rPr>
      </w:pPr>
    </w:p>
    <w:p w:rsidR="00740C60" w:rsidRPr="008818DB" w:rsidRDefault="00740C60" w:rsidP="00020AA3">
      <w:pPr>
        <w:spacing w:line="274" w:lineRule="exact"/>
        <w:ind w:right="-1" w:firstLine="567"/>
        <w:rPr>
          <w:sz w:val="24"/>
          <w:szCs w:val="24"/>
        </w:rPr>
      </w:pPr>
      <w:r w:rsidRPr="008818DB">
        <w:rPr>
          <w:sz w:val="24"/>
          <w:szCs w:val="24"/>
        </w:rPr>
        <w:t>Вопрос 9</w:t>
      </w:r>
    </w:p>
    <w:p w:rsidR="00740C60" w:rsidRPr="008818DB" w:rsidRDefault="00740C60" w:rsidP="00020AA3">
      <w:pPr>
        <w:spacing w:line="274" w:lineRule="exact"/>
        <w:ind w:firstLine="740"/>
        <w:jc w:val="both"/>
        <w:rPr>
          <w:sz w:val="24"/>
          <w:szCs w:val="24"/>
        </w:rPr>
      </w:pPr>
      <w:r w:rsidRPr="008818DB">
        <w:rPr>
          <w:sz w:val="24"/>
          <w:szCs w:val="24"/>
        </w:rPr>
        <w:t>Модель локальных цивилизаций Н.Я. Данилевского, О. Шпенглера, А. Тойнби, предполагающая, что цивилизация развивается самостоятельно и независимо, проходит</w:t>
      </w:r>
      <w:r w:rsidR="00020AA3">
        <w:rPr>
          <w:sz w:val="24"/>
          <w:szCs w:val="24"/>
        </w:rPr>
        <w:t xml:space="preserve"> </w:t>
      </w:r>
      <w:r w:rsidRPr="008818DB">
        <w:rPr>
          <w:sz w:val="24"/>
          <w:szCs w:val="24"/>
        </w:rPr>
        <w:t>несколько характерных этапов: зарождение рост, расцвет, гибель, - к  модели</w:t>
      </w:r>
      <w:r w:rsidR="00020AA3">
        <w:rPr>
          <w:sz w:val="24"/>
          <w:szCs w:val="24"/>
        </w:rPr>
        <w:t xml:space="preserve"> </w:t>
      </w:r>
      <w:r w:rsidRPr="008818DB">
        <w:rPr>
          <w:sz w:val="24"/>
          <w:szCs w:val="24"/>
        </w:rPr>
        <w:t>культурной динамики.</w:t>
      </w:r>
    </w:p>
    <w:p w:rsidR="00740C60" w:rsidRPr="008818DB" w:rsidRDefault="00740C60" w:rsidP="00740C60">
      <w:pPr>
        <w:tabs>
          <w:tab w:val="left" w:pos="1459"/>
        </w:tabs>
        <w:spacing w:line="274" w:lineRule="exact"/>
        <w:ind w:left="1100"/>
        <w:jc w:val="both"/>
        <w:rPr>
          <w:sz w:val="24"/>
          <w:szCs w:val="24"/>
        </w:rPr>
      </w:pPr>
      <w:r w:rsidRPr="008818DB">
        <w:rPr>
          <w:sz w:val="24"/>
          <w:szCs w:val="24"/>
        </w:rPr>
        <w:t>а.</w:t>
      </w:r>
      <w:r w:rsidRPr="008818DB">
        <w:rPr>
          <w:sz w:val="24"/>
          <w:szCs w:val="24"/>
        </w:rPr>
        <w:tab/>
        <w:t>Циклической</w:t>
      </w:r>
    </w:p>
    <w:p w:rsidR="00740C60" w:rsidRPr="008818DB" w:rsidRDefault="00740C60" w:rsidP="00740C60">
      <w:pPr>
        <w:tabs>
          <w:tab w:val="left" w:pos="1459"/>
        </w:tabs>
        <w:spacing w:line="274" w:lineRule="exact"/>
        <w:ind w:left="1100"/>
        <w:jc w:val="both"/>
        <w:rPr>
          <w:sz w:val="24"/>
          <w:szCs w:val="24"/>
        </w:rPr>
      </w:pPr>
      <w:proofErr w:type="gramStart"/>
      <w:r w:rsidRPr="008818DB">
        <w:rPr>
          <w:sz w:val="24"/>
          <w:szCs w:val="24"/>
        </w:rPr>
        <w:t>б</w:t>
      </w:r>
      <w:proofErr w:type="gramEnd"/>
      <w:r w:rsidRPr="008818DB">
        <w:rPr>
          <w:sz w:val="24"/>
          <w:szCs w:val="24"/>
        </w:rPr>
        <w:t>.</w:t>
      </w:r>
      <w:r w:rsidRPr="008818DB">
        <w:rPr>
          <w:sz w:val="24"/>
          <w:szCs w:val="24"/>
        </w:rPr>
        <w:tab/>
        <w:t>Маятниковой</w:t>
      </w:r>
    </w:p>
    <w:p w:rsidR="00740C60" w:rsidRPr="008818DB" w:rsidRDefault="00740C60" w:rsidP="00740C60">
      <w:pPr>
        <w:tabs>
          <w:tab w:val="left" w:pos="1459"/>
        </w:tabs>
        <w:spacing w:line="274" w:lineRule="exact"/>
        <w:ind w:left="1100"/>
        <w:jc w:val="both"/>
        <w:rPr>
          <w:sz w:val="24"/>
          <w:szCs w:val="24"/>
        </w:rPr>
      </w:pPr>
      <w:r w:rsidRPr="008818DB">
        <w:rPr>
          <w:sz w:val="24"/>
          <w:szCs w:val="24"/>
        </w:rPr>
        <w:t>в.</w:t>
      </w:r>
      <w:r w:rsidRPr="008818DB">
        <w:rPr>
          <w:sz w:val="24"/>
          <w:szCs w:val="24"/>
        </w:rPr>
        <w:tab/>
        <w:t>Линейной</w:t>
      </w:r>
    </w:p>
    <w:p w:rsidR="00020AA3" w:rsidRDefault="00740C60" w:rsidP="00020AA3">
      <w:pPr>
        <w:tabs>
          <w:tab w:val="left" w:pos="1459"/>
        </w:tabs>
        <w:spacing w:line="274" w:lineRule="exact"/>
        <w:ind w:left="740" w:right="6378" w:firstLine="360"/>
        <w:rPr>
          <w:sz w:val="24"/>
          <w:szCs w:val="24"/>
        </w:rPr>
      </w:pPr>
      <w:r w:rsidRPr="008818DB">
        <w:rPr>
          <w:sz w:val="24"/>
          <w:szCs w:val="24"/>
        </w:rPr>
        <w:t>г.</w:t>
      </w:r>
      <w:r w:rsidRPr="008818DB">
        <w:rPr>
          <w:sz w:val="24"/>
          <w:szCs w:val="24"/>
        </w:rPr>
        <w:tab/>
        <w:t xml:space="preserve">Волновой </w:t>
      </w:r>
    </w:p>
    <w:p w:rsidR="00020AA3" w:rsidRDefault="00020AA3" w:rsidP="00020AA3">
      <w:pPr>
        <w:tabs>
          <w:tab w:val="left" w:pos="1459"/>
        </w:tabs>
        <w:spacing w:line="274" w:lineRule="exact"/>
        <w:ind w:left="740" w:right="6378" w:firstLine="360"/>
        <w:rPr>
          <w:sz w:val="24"/>
          <w:szCs w:val="24"/>
        </w:rPr>
      </w:pPr>
    </w:p>
    <w:p w:rsidR="00740C60" w:rsidRPr="008818DB" w:rsidRDefault="00740C60" w:rsidP="00020AA3">
      <w:pPr>
        <w:tabs>
          <w:tab w:val="left" w:pos="1459"/>
        </w:tabs>
        <w:spacing w:line="274" w:lineRule="exact"/>
        <w:ind w:left="740" w:right="6378" w:firstLine="111"/>
        <w:rPr>
          <w:sz w:val="24"/>
          <w:szCs w:val="24"/>
        </w:rPr>
      </w:pPr>
      <w:r w:rsidRPr="008818DB">
        <w:rPr>
          <w:sz w:val="24"/>
          <w:szCs w:val="24"/>
        </w:rPr>
        <w:t>Вопрос 10</w:t>
      </w:r>
    </w:p>
    <w:p w:rsidR="00740C60" w:rsidRPr="008818DB" w:rsidRDefault="00740C60" w:rsidP="00740C60">
      <w:pPr>
        <w:spacing w:line="274" w:lineRule="exact"/>
        <w:ind w:firstLine="740"/>
        <w:jc w:val="both"/>
        <w:rPr>
          <w:sz w:val="24"/>
          <w:szCs w:val="24"/>
        </w:rPr>
      </w:pPr>
      <w:r w:rsidRPr="008818DB">
        <w:rPr>
          <w:sz w:val="24"/>
          <w:szCs w:val="24"/>
        </w:rPr>
        <w:t xml:space="preserve">Фазовую модель динамики культуры, включающую такие фазы как </w:t>
      </w:r>
      <w:proofErr w:type="spellStart"/>
      <w:r w:rsidRPr="008818DB">
        <w:rPr>
          <w:sz w:val="24"/>
          <w:szCs w:val="24"/>
        </w:rPr>
        <w:t>пассионарный</w:t>
      </w:r>
      <w:proofErr w:type="spellEnd"/>
      <w:r w:rsidRPr="008818DB">
        <w:rPr>
          <w:sz w:val="24"/>
          <w:szCs w:val="24"/>
        </w:rPr>
        <w:t xml:space="preserve"> толчок, подъем, </w:t>
      </w:r>
      <w:proofErr w:type="spellStart"/>
      <w:r w:rsidRPr="008818DB">
        <w:rPr>
          <w:sz w:val="24"/>
          <w:szCs w:val="24"/>
        </w:rPr>
        <w:t>акматическую</w:t>
      </w:r>
      <w:proofErr w:type="spellEnd"/>
      <w:r w:rsidRPr="008818DB">
        <w:rPr>
          <w:sz w:val="24"/>
          <w:szCs w:val="24"/>
        </w:rPr>
        <w:t xml:space="preserve"> фазу, надлом, инерционную фазу, </w:t>
      </w:r>
      <w:proofErr w:type="spellStart"/>
      <w:r w:rsidRPr="008818DB">
        <w:rPr>
          <w:sz w:val="24"/>
          <w:szCs w:val="24"/>
        </w:rPr>
        <w:t>обскурацию</w:t>
      </w:r>
      <w:proofErr w:type="spellEnd"/>
      <w:r w:rsidRPr="008818DB">
        <w:rPr>
          <w:sz w:val="24"/>
          <w:szCs w:val="24"/>
        </w:rPr>
        <w:t>, агонию и гомеостаз, разработал</w:t>
      </w:r>
    </w:p>
    <w:p w:rsidR="00740C60" w:rsidRPr="008818DB" w:rsidRDefault="00740C60" w:rsidP="00740C60">
      <w:pPr>
        <w:tabs>
          <w:tab w:val="left" w:pos="1454"/>
        </w:tabs>
        <w:spacing w:line="274" w:lineRule="exact"/>
        <w:ind w:left="1100"/>
        <w:jc w:val="both"/>
        <w:rPr>
          <w:sz w:val="24"/>
          <w:szCs w:val="24"/>
        </w:rPr>
      </w:pPr>
      <w:r w:rsidRPr="008818DB">
        <w:rPr>
          <w:sz w:val="24"/>
          <w:szCs w:val="24"/>
        </w:rPr>
        <w:t>а.</w:t>
      </w:r>
      <w:r w:rsidRPr="008818DB">
        <w:rPr>
          <w:sz w:val="24"/>
          <w:szCs w:val="24"/>
        </w:rPr>
        <w:tab/>
        <w:t>Л.Н. Гумилев</w:t>
      </w:r>
    </w:p>
    <w:p w:rsidR="00740C60" w:rsidRPr="008818DB" w:rsidRDefault="00740C60" w:rsidP="00740C60">
      <w:pPr>
        <w:tabs>
          <w:tab w:val="left" w:pos="1454"/>
        </w:tabs>
        <w:spacing w:line="274" w:lineRule="exact"/>
        <w:ind w:left="1100"/>
        <w:jc w:val="both"/>
        <w:rPr>
          <w:sz w:val="24"/>
          <w:szCs w:val="24"/>
        </w:rPr>
      </w:pPr>
      <w:proofErr w:type="gramStart"/>
      <w:r w:rsidRPr="008818DB">
        <w:rPr>
          <w:sz w:val="24"/>
          <w:szCs w:val="24"/>
        </w:rPr>
        <w:t>б</w:t>
      </w:r>
      <w:proofErr w:type="gramEnd"/>
      <w:r w:rsidRPr="008818DB">
        <w:rPr>
          <w:sz w:val="24"/>
          <w:szCs w:val="24"/>
        </w:rPr>
        <w:t>.</w:t>
      </w:r>
      <w:r w:rsidRPr="008818DB">
        <w:rPr>
          <w:sz w:val="24"/>
          <w:szCs w:val="24"/>
        </w:rPr>
        <w:tab/>
        <w:t>В.И. Вернадский</w:t>
      </w:r>
    </w:p>
    <w:p w:rsidR="00740C60" w:rsidRPr="008818DB" w:rsidRDefault="00740C60" w:rsidP="00740C60">
      <w:pPr>
        <w:tabs>
          <w:tab w:val="left" w:pos="1454"/>
        </w:tabs>
        <w:spacing w:line="274" w:lineRule="exact"/>
        <w:ind w:left="1100"/>
        <w:jc w:val="both"/>
        <w:rPr>
          <w:sz w:val="24"/>
          <w:szCs w:val="24"/>
        </w:rPr>
      </w:pPr>
      <w:r w:rsidRPr="008818DB">
        <w:rPr>
          <w:sz w:val="24"/>
          <w:szCs w:val="24"/>
        </w:rPr>
        <w:t>в.</w:t>
      </w:r>
      <w:r w:rsidRPr="008818DB">
        <w:rPr>
          <w:sz w:val="24"/>
          <w:szCs w:val="24"/>
        </w:rPr>
        <w:tab/>
        <w:t>К.Э. Циолковский</w:t>
      </w:r>
    </w:p>
    <w:p w:rsidR="00020AA3" w:rsidRDefault="00740C60" w:rsidP="00020AA3">
      <w:pPr>
        <w:tabs>
          <w:tab w:val="left" w:pos="1458"/>
        </w:tabs>
        <w:spacing w:line="274" w:lineRule="exact"/>
        <w:ind w:left="740" w:right="5953" w:firstLine="360"/>
        <w:rPr>
          <w:sz w:val="24"/>
          <w:szCs w:val="24"/>
        </w:rPr>
      </w:pPr>
      <w:r w:rsidRPr="008818DB">
        <w:rPr>
          <w:sz w:val="24"/>
          <w:szCs w:val="24"/>
        </w:rPr>
        <w:t>г.</w:t>
      </w:r>
      <w:r w:rsidRPr="008818DB">
        <w:rPr>
          <w:sz w:val="24"/>
          <w:szCs w:val="24"/>
        </w:rPr>
        <w:tab/>
        <w:t xml:space="preserve">А.Л. Чижевский </w:t>
      </w:r>
    </w:p>
    <w:p w:rsidR="00020AA3" w:rsidRDefault="00020AA3" w:rsidP="00020AA3">
      <w:pPr>
        <w:tabs>
          <w:tab w:val="left" w:pos="1458"/>
        </w:tabs>
        <w:spacing w:line="274" w:lineRule="exact"/>
        <w:ind w:left="740" w:right="5953" w:firstLine="360"/>
        <w:rPr>
          <w:sz w:val="24"/>
          <w:szCs w:val="24"/>
        </w:rPr>
      </w:pPr>
    </w:p>
    <w:p w:rsidR="00740C60" w:rsidRPr="008818DB" w:rsidRDefault="00740C60" w:rsidP="00020AA3">
      <w:pPr>
        <w:tabs>
          <w:tab w:val="left" w:pos="1458"/>
        </w:tabs>
        <w:spacing w:line="274" w:lineRule="exact"/>
        <w:ind w:left="740" w:right="5953" w:firstLine="360"/>
        <w:rPr>
          <w:sz w:val="24"/>
          <w:szCs w:val="24"/>
        </w:rPr>
      </w:pPr>
      <w:r w:rsidRPr="008818DB">
        <w:rPr>
          <w:sz w:val="24"/>
          <w:szCs w:val="24"/>
        </w:rPr>
        <w:t>Вопрос 11</w:t>
      </w:r>
    </w:p>
    <w:p w:rsidR="00740C60" w:rsidRPr="008818DB" w:rsidRDefault="00740C60" w:rsidP="00740C60">
      <w:pPr>
        <w:spacing w:line="274" w:lineRule="exact"/>
        <w:ind w:firstLine="740"/>
        <w:jc w:val="both"/>
        <w:rPr>
          <w:sz w:val="24"/>
          <w:szCs w:val="24"/>
        </w:rPr>
      </w:pPr>
      <w:r w:rsidRPr="008818DB">
        <w:rPr>
          <w:sz w:val="24"/>
          <w:szCs w:val="24"/>
        </w:rPr>
        <w:t>Процесс введения человека в систему социального функционирования общества называется ...</w:t>
      </w:r>
    </w:p>
    <w:p w:rsidR="00740C60" w:rsidRPr="008818DB" w:rsidRDefault="00740C60" w:rsidP="00740C60">
      <w:pPr>
        <w:tabs>
          <w:tab w:val="left" w:pos="1454"/>
        </w:tabs>
        <w:spacing w:line="274" w:lineRule="exact"/>
        <w:ind w:left="1100"/>
        <w:jc w:val="both"/>
        <w:rPr>
          <w:sz w:val="24"/>
          <w:szCs w:val="24"/>
        </w:rPr>
      </w:pPr>
      <w:r w:rsidRPr="008818DB">
        <w:rPr>
          <w:sz w:val="24"/>
          <w:szCs w:val="24"/>
        </w:rPr>
        <w:t>а.</w:t>
      </w:r>
      <w:r w:rsidRPr="008818DB">
        <w:rPr>
          <w:sz w:val="24"/>
          <w:szCs w:val="24"/>
        </w:rPr>
        <w:tab/>
        <w:t>Социализацией</w:t>
      </w:r>
    </w:p>
    <w:p w:rsidR="00740C60" w:rsidRPr="008818DB" w:rsidRDefault="00740C60" w:rsidP="00740C60">
      <w:pPr>
        <w:tabs>
          <w:tab w:val="left" w:pos="1454"/>
        </w:tabs>
        <w:spacing w:line="274" w:lineRule="exact"/>
        <w:ind w:left="1100"/>
        <w:jc w:val="both"/>
        <w:rPr>
          <w:sz w:val="24"/>
          <w:szCs w:val="24"/>
        </w:rPr>
      </w:pPr>
      <w:proofErr w:type="gramStart"/>
      <w:r w:rsidRPr="008818DB">
        <w:rPr>
          <w:sz w:val="24"/>
          <w:szCs w:val="24"/>
        </w:rPr>
        <w:t>б</w:t>
      </w:r>
      <w:proofErr w:type="gramEnd"/>
      <w:r w:rsidRPr="008818DB">
        <w:rPr>
          <w:sz w:val="24"/>
          <w:szCs w:val="24"/>
        </w:rPr>
        <w:t>.</w:t>
      </w:r>
      <w:r w:rsidRPr="008818DB">
        <w:rPr>
          <w:sz w:val="24"/>
          <w:szCs w:val="24"/>
        </w:rPr>
        <w:tab/>
        <w:t>Социокультурной динамикой</w:t>
      </w:r>
    </w:p>
    <w:p w:rsidR="00740C60" w:rsidRPr="008818DB" w:rsidRDefault="00740C60" w:rsidP="00740C60">
      <w:pPr>
        <w:tabs>
          <w:tab w:val="left" w:pos="1454"/>
        </w:tabs>
        <w:spacing w:line="274" w:lineRule="exact"/>
        <w:ind w:left="1100"/>
        <w:jc w:val="both"/>
        <w:rPr>
          <w:sz w:val="24"/>
          <w:szCs w:val="24"/>
        </w:rPr>
      </w:pPr>
      <w:proofErr w:type="gramStart"/>
      <w:r w:rsidRPr="008818DB">
        <w:rPr>
          <w:sz w:val="24"/>
          <w:szCs w:val="24"/>
        </w:rPr>
        <w:t>в</w:t>
      </w:r>
      <w:proofErr w:type="gramEnd"/>
      <w:r w:rsidRPr="008818DB">
        <w:rPr>
          <w:sz w:val="24"/>
          <w:szCs w:val="24"/>
        </w:rPr>
        <w:t>.</w:t>
      </w:r>
      <w:r w:rsidRPr="008818DB">
        <w:rPr>
          <w:sz w:val="24"/>
          <w:szCs w:val="24"/>
        </w:rPr>
        <w:tab/>
      </w:r>
      <w:proofErr w:type="gramStart"/>
      <w:r w:rsidRPr="008818DB">
        <w:rPr>
          <w:sz w:val="24"/>
          <w:szCs w:val="24"/>
        </w:rPr>
        <w:t>Диффузией</w:t>
      </w:r>
      <w:proofErr w:type="gramEnd"/>
      <w:r w:rsidRPr="008818DB">
        <w:rPr>
          <w:sz w:val="24"/>
          <w:szCs w:val="24"/>
        </w:rPr>
        <w:t xml:space="preserve"> культуры</w:t>
      </w:r>
    </w:p>
    <w:p w:rsidR="00020AA3" w:rsidRDefault="00740C60" w:rsidP="00020AA3">
      <w:pPr>
        <w:tabs>
          <w:tab w:val="left" w:pos="1458"/>
        </w:tabs>
        <w:spacing w:line="274" w:lineRule="exact"/>
        <w:ind w:left="740" w:right="3826" w:firstLine="360"/>
        <w:rPr>
          <w:sz w:val="24"/>
          <w:szCs w:val="24"/>
        </w:rPr>
      </w:pPr>
      <w:r w:rsidRPr="008818DB">
        <w:rPr>
          <w:sz w:val="24"/>
          <w:szCs w:val="24"/>
        </w:rPr>
        <w:t>г.</w:t>
      </w:r>
      <w:r w:rsidRPr="008818DB">
        <w:rPr>
          <w:sz w:val="24"/>
          <w:szCs w:val="24"/>
        </w:rPr>
        <w:tab/>
        <w:t xml:space="preserve">Адаптацией к окружающей среде </w:t>
      </w:r>
    </w:p>
    <w:p w:rsidR="00740C60" w:rsidRPr="008818DB" w:rsidRDefault="00740C60" w:rsidP="00740C60">
      <w:pPr>
        <w:tabs>
          <w:tab w:val="left" w:pos="1458"/>
        </w:tabs>
        <w:spacing w:line="274" w:lineRule="exact"/>
        <w:ind w:left="740" w:right="5100" w:firstLine="360"/>
        <w:rPr>
          <w:sz w:val="24"/>
          <w:szCs w:val="24"/>
        </w:rPr>
      </w:pPr>
      <w:r w:rsidRPr="008818DB">
        <w:rPr>
          <w:sz w:val="24"/>
          <w:szCs w:val="24"/>
        </w:rPr>
        <w:t>Вопрос 12</w:t>
      </w:r>
    </w:p>
    <w:p w:rsidR="00740C60" w:rsidRPr="008818DB" w:rsidRDefault="00740C60" w:rsidP="00740C60">
      <w:pPr>
        <w:spacing w:line="274" w:lineRule="exact"/>
        <w:ind w:firstLine="740"/>
        <w:jc w:val="both"/>
        <w:rPr>
          <w:sz w:val="24"/>
          <w:szCs w:val="24"/>
        </w:rPr>
      </w:pPr>
      <w:r w:rsidRPr="008818DB">
        <w:rPr>
          <w:sz w:val="24"/>
          <w:szCs w:val="24"/>
        </w:rPr>
        <w:t>Принадлежность человека к какой-либо культуре или культурной группе, формирующая ценностное отношение человека к самому себе, другим людям, обществу и миру в целом, называется</w:t>
      </w:r>
    </w:p>
    <w:p w:rsidR="00740C60" w:rsidRPr="008818DB" w:rsidRDefault="00740C60" w:rsidP="00740C60">
      <w:pPr>
        <w:tabs>
          <w:tab w:val="left" w:pos="1454"/>
        </w:tabs>
        <w:spacing w:line="274" w:lineRule="exact"/>
        <w:ind w:left="1100"/>
        <w:jc w:val="both"/>
        <w:rPr>
          <w:sz w:val="24"/>
          <w:szCs w:val="24"/>
        </w:rPr>
      </w:pPr>
      <w:r w:rsidRPr="008818DB">
        <w:rPr>
          <w:sz w:val="24"/>
          <w:szCs w:val="24"/>
        </w:rPr>
        <w:t>а.</w:t>
      </w:r>
      <w:r w:rsidRPr="008818DB">
        <w:rPr>
          <w:sz w:val="24"/>
          <w:szCs w:val="24"/>
        </w:rPr>
        <w:tab/>
        <w:t>культурная идентичность</w:t>
      </w:r>
    </w:p>
    <w:p w:rsidR="00740C60" w:rsidRPr="008818DB" w:rsidRDefault="00740C60" w:rsidP="00740C60">
      <w:pPr>
        <w:tabs>
          <w:tab w:val="left" w:pos="1454"/>
        </w:tabs>
        <w:spacing w:line="274" w:lineRule="exact"/>
        <w:ind w:left="1100"/>
        <w:jc w:val="both"/>
        <w:rPr>
          <w:sz w:val="24"/>
          <w:szCs w:val="24"/>
        </w:rPr>
      </w:pPr>
      <w:proofErr w:type="gramStart"/>
      <w:r w:rsidRPr="008818DB">
        <w:rPr>
          <w:sz w:val="24"/>
          <w:szCs w:val="24"/>
        </w:rPr>
        <w:t>б</w:t>
      </w:r>
      <w:proofErr w:type="gramEnd"/>
      <w:r w:rsidRPr="008818DB">
        <w:rPr>
          <w:sz w:val="24"/>
          <w:szCs w:val="24"/>
        </w:rPr>
        <w:t>.</w:t>
      </w:r>
      <w:r w:rsidRPr="008818DB">
        <w:rPr>
          <w:sz w:val="24"/>
          <w:szCs w:val="24"/>
        </w:rPr>
        <w:tab/>
      </w:r>
      <w:proofErr w:type="spellStart"/>
      <w:r w:rsidRPr="008818DB">
        <w:rPr>
          <w:sz w:val="24"/>
          <w:szCs w:val="24"/>
        </w:rPr>
        <w:t>инкультурация</w:t>
      </w:r>
      <w:proofErr w:type="spellEnd"/>
    </w:p>
    <w:p w:rsidR="00740C60" w:rsidRPr="008818DB" w:rsidRDefault="00740C60" w:rsidP="00740C60">
      <w:pPr>
        <w:tabs>
          <w:tab w:val="left" w:pos="1454"/>
        </w:tabs>
        <w:spacing w:line="274" w:lineRule="exact"/>
        <w:ind w:left="1100"/>
        <w:jc w:val="both"/>
        <w:rPr>
          <w:sz w:val="24"/>
          <w:szCs w:val="24"/>
        </w:rPr>
      </w:pPr>
      <w:proofErr w:type="gramStart"/>
      <w:r w:rsidRPr="008818DB">
        <w:rPr>
          <w:sz w:val="24"/>
          <w:szCs w:val="24"/>
        </w:rPr>
        <w:t>в</w:t>
      </w:r>
      <w:proofErr w:type="gramEnd"/>
      <w:r w:rsidRPr="008818DB">
        <w:rPr>
          <w:sz w:val="24"/>
          <w:szCs w:val="24"/>
        </w:rPr>
        <w:t>.</w:t>
      </w:r>
      <w:r w:rsidRPr="008818DB">
        <w:rPr>
          <w:sz w:val="24"/>
          <w:szCs w:val="24"/>
        </w:rPr>
        <w:tab/>
        <w:t>адаптация</w:t>
      </w:r>
    </w:p>
    <w:p w:rsidR="00020AA3" w:rsidRDefault="00740C60" w:rsidP="00020AA3">
      <w:pPr>
        <w:tabs>
          <w:tab w:val="left" w:pos="1458"/>
        </w:tabs>
        <w:spacing w:line="274" w:lineRule="exact"/>
        <w:ind w:left="740" w:right="6094" w:firstLine="360"/>
        <w:rPr>
          <w:sz w:val="24"/>
          <w:szCs w:val="24"/>
        </w:rPr>
      </w:pPr>
      <w:r w:rsidRPr="008818DB">
        <w:rPr>
          <w:sz w:val="24"/>
          <w:szCs w:val="24"/>
        </w:rPr>
        <w:lastRenderedPageBreak/>
        <w:t>г.</w:t>
      </w:r>
      <w:r w:rsidRPr="008818DB">
        <w:rPr>
          <w:sz w:val="24"/>
          <w:szCs w:val="24"/>
        </w:rPr>
        <w:tab/>
        <w:t xml:space="preserve">социализация </w:t>
      </w:r>
    </w:p>
    <w:p w:rsidR="00020AA3" w:rsidRDefault="00020AA3" w:rsidP="00020AA3">
      <w:pPr>
        <w:tabs>
          <w:tab w:val="left" w:pos="1458"/>
        </w:tabs>
        <w:spacing w:line="274" w:lineRule="exact"/>
        <w:ind w:left="740" w:right="6094" w:firstLine="360"/>
        <w:rPr>
          <w:sz w:val="24"/>
          <w:szCs w:val="24"/>
        </w:rPr>
      </w:pPr>
    </w:p>
    <w:p w:rsidR="00740C60" w:rsidRPr="008818DB" w:rsidRDefault="00740C60" w:rsidP="00020AA3">
      <w:pPr>
        <w:tabs>
          <w:tab w:val="left" w:pos="1458"/>
        </w:tabs>
        <w:spacing w:line="274" w:lineRule="exact"/>
        <w:ind w:left="740" w:right="6094" w:hanging="31"/>
        <w:rPr>
          <w:sz w:val="24"/>
          <w:szCs w:val="24"/>
        </w:rPr>
      </w:pPr>
      <w:r w:rsidRPr="008818DB">
        <w:rPr>
          <w:sz w:val="24"/>
          <w:szCs w:val="24"/>
        </w:rPr>
        <w:t>Вопрос 13</w:t>
      </w:r>
    </w:p>
    <w:p w:rsidR="00740C60" w:rsidRPr="008818DB" w:rsidRDefault="00740C60" w:rsidP="00740C60">
      <w:pPr>
        <w:spacing w:line="274" w:lineRule="exact"/>
        <w:ind w:firstLine="740"/>
        <w:jc w:val="both"/>
        <w:rPr>
          <w:sz w:val="24"/>
          <w:szCs w:val="24"/>
        </w:rPr>
      </w:pPr>
      <w:r w:rsidRPr="008818DB">
        <w:rPr>
          <w:sz w:val="24"/>
          <w:szCs w:val="24"/>
        </w:rPr>
        <w:t>Правила поведения, подкрепленные политическим авторитетом государства и требующие неукоснительного выполнения, это</w:t>
      </w:r>
    </w:p>
    <w:p w:rsidR="00740C60" w:rsidRPr="008818DB" w:rsidRDefault="00740C60" w:rsidP="00740C60">
      <w:pPr>
        <w:tabs>
          <w:tab w:val="left" w:pos="1454"/>
        </w:tabs>
        <w:spacing w:line="274" w:lineRule="exact"/>
        <w:ind w:left="1100"/>
        <w:jc w:val="both"/>
        <w:rPr>
          <w:sz w:val="24"/>
          <w:szCs w:val="24"/>
        </w:rPr>
      </w:pPr>
      <w:r w:rsidRPr="008818DB">
        <w:rPr>
          <w:sz w:val="24"/>
          <w:szCs w:val="24"/>
        </w:rPr>
        <w:t>а.</w:t>
      </w:r>
      <w:r w:rsidRPr="008818DB">
        <w:rPr>
          <w:sz w:val="24"/>
          <w:szCs w:val="24"/>
        </w:rPr>
        <w:tab/>
        <w:t>Законы</w:t>
      </w:r>
    </w:p>
    <w:p w:rsidR="00740C60" w:rsidRPr="008818DB" w:rsidRDefault="00740C60" w:rsidP="00740C60">
      <w:pPr>
        <w:tabs>
          <w:tab w:val="left" w:pos="1454"/>
        </w:tabs>
        <w:spacing w:line="274" w:lineRule="exact"/>
        <w:ind w:left="1100"/>
        <w:jc w:val="both"/>
        <w:rPr>
          <w:sz w:val="24"/>
          <w:szCs w:val="24"/>
        </w:rPr>
      </w:pPr>
      <w:proofErr w:type="gramStart"/>
      <w:r w:rsidRPr="008818DB">
        <w:rPr>
          <w:sz w:val="24"/>
          <w:szCs w:val="24"/>
        </w:rPr>
        <w:t>б</w:t>
      </w:r>
      <w:proofErr w:type="gramEnd"/>
      <w:r w:rsidRPr="008818DB">
        <w:rPr>
          <w:sz w:val="24"/>
          <w:szCs w:val="24"/>
        </w:rPr>
        <w:t>.</w:t>
      </w:r>
      <w:r w:rsidRPr="008818DB">
        <w:rPr>
          <w:sz w:val="24"/>
          <w:szCs w:val="24"/>
        </w:rPr>
        <w:tab/>
        <w:t>Нормы</w:t>
      </w:r>
    </w:p>
    <w:p w:rsidR="00740C60" w:rsidRPr="008818DB" w:rsidRDefault="00740C60" w:rsidP="00740C60">
      <w:pPr>
        <w:tabs>
          <w:tab w:val="left" w:pos="1454"/>
        </w:tabs>
        <w:spacing w:line="274" w:lineRule="exact"/>
        <w:ind w:left="1100"/>
        <w:jc w:val="both"/>
        <w:rPr>
          <w:sz w:val="24"/>
          <w:szCs w:val="24"/>
        </w:rPr>
      </w:pPr>
      <w:r w:rsidRPr="008818DB">
        <w:rPr>
          <w:sz w:val="24"/>
          <w:szCs w:val="24"/>
        </w:rPr>
        <w:t>в.</w:t>
      </w:r>
      <w:r w:rsidRPr="008818DB">
        <w:rPr>
          <w:sz w:val="24"/>
          <w:szCs w:val="24"/>
        </w:rPr>
        <w:tab/>
        <w:t>Ценности</w:t>
      </w:r>
    </w:p>
    <w:p w:rsidR="00020AA3" w:rsidRDefault="00740C60" w:rsidP="00020AA3">
      <w:pPr>
        <w:spacing w:line="274" w:lineRule="exact"/>
        <w:ind w:left="740" w:right="6661" w:firstLine="360"/>
        <w:rPr>
          <w:sz w:val="24"/>
          <w:szCs w:val="24"/>
        </w:rPr>
      </w:pPr>
      <w:r w:rsidRPr="008818DB">
        <w:rPr>
          <w:sz w:val="24"/>
          <w:szCs w:val="24"/>
        </w:rPr>
        <w:t>г.</w:t>
      </w:r>
      <w:r w:rsidRPr="008818DB">
        <w:rPr>
          <w:sz w:val="24"/>
          <w:szCs w:val="24"/>
        </w:rPr>
        <w:tab/>
        <w:t xml:space="preserve">Обычаи </w:t>
      </w:r>
    </w:p>
    <w:p w:rsidR="00020AA3" w:rsidRDefault="00020AA3" w:rsidP="00020AA3">
      <w:pPr>
        <w:spacing w:line="274" w:lineRule="exact"/>
        <w:ind w:left="740" w:right="6661" w:firstLine="360"/>
        <w:rPr>
          <w:sz w:val="24"/>
          <w:szCs w:val="24"/>
        </w:rPr>
      </w:pPr>
    </w:p>
    <w:p w:rsidR="00740C60" w:rsidRPr="008818DB" w:rsidRDefault="00740C60" w:rsidP="00020AA3">
      <w:pPr>
        <w:spacing w:line="274" w:lineRule="exact"/>
        <w:ind w:left="740" w:right="6661" w:hanging="31"/>
        <w:rPr>
          <w:sz w:val="24"/>
          <w:szCs w:val="24"/>
        </w:rPr>
      </w:pPr>
      <w:r w:rsidRPr="008818DB">
        <w:rPr>
          <w:sz w:val="24"/>
          <w:szCs w:val="24"/>
        </w:rPr>
        <w:t>Вопрос 14</w:t>
      </w:r>
    </w:p>
    <w:p w:rsidR="00740C60" w:rsidRPr="008818DB" w:rsidRDefault="00740C60" w:rsidP="00740C60">
      <w:pPr>
        <w:spacing w:line="274" w:lineRule="exact"/>
        <w:ind w:firstLine="740"/>
        <w:jc w:val="both"/>
        <w:rPr>
          <w:sz w:val="24"/>
          <w:szCs w:val="24"/>
        </w:rPr>
      </w:pPr>
      <w:proofErr w:type="spellStart"/>
      <w:r w:rsidRPr="008818DB">
        <w:rPr>
          <w:sz w:val="24"/>
          <w:szCs w:val="24"/>
        </w:rPr>
        <w:t>Нестяжательство</w:t>
      </w:r>
      <w:proofErr w:type="spellEnd"/>
      <w:r w:rsidRPr="008818DB">
        <w:rPr>
          <w:sz w:val="24"/>
          <w:szCs w:val="24"/>
        </w:rPr>
        <w:t>, как одна из базовых ценностей русской духовной культуры предполагает, что</w:t>
      </w:r>
    </w:p>
    <w:p w:rsidR="00740C60" w:rsidRPr="008818DB" w:rsidRDefault="00740C60" w:rsidP="00740C60">
      <w:pPr>
        <w:tabs>
          <w:tab w:val="left" w:pos="1454"/>
        </w:tabs>
        <w:spacing w:line="274" w:lineRule="exact"/>
        <w:ind w:left="1100"/>
        <w:jc w:val="both"/>
        <w:rPr>
          <w:sz w:val="24"/>
          <w:szCs w:val="24"/>
        </w:rPr>
      </w:pPr>
      <w:r w:rsidRPr="008818DB">
        <w:rPr>
          <w:sz w:val="24"/>
          <w:szCs w:val="24"/>
        </w:rPr>
        <w:t>а.</w:t>
      </w:r>
      <w:r w:rsidRPr="008818DB">
        <w:rPr>
          <w:sz w:val="24"/>
          <w:szCs w:val="24"/>
        </w:rPr>
        <w:tab/>
        <w:t>человек не должен стремиться к богатству, но довольствоваться малым</w:t>
      </w:r>
    </w:p>
    <w:p w:rsidR="00740C60" w:rsidRPr="008818DB" w:rsidRDefault="00740C60" w:rsidP="00740C60">
      <w:pPr>
        <w:tabs>
          <w:tab w:val="left" w:pos="1454"/>
        </w:tabs>
        <w:spacing w:line="274" w:lineRule="exact"/>
        <w:ind w:left="1100"/>
        <w:jc w:val="both"/>
        <w:rPr>
          <w:sz w:val="24"/>
          <w:szCs w:val="24"/>
        </w:rPr>
      </w:pPr>
      <w:proofErr w:type="gramStart"/>
      <w:r w:rsidRPr="008818DB">
        <w:rPr>
          <w:sz w:val="24"/>
          <w:szCs w:val="24"/>
        </w:rPr>
        <w:t>б</w:t>
      </w:r>
      <w:proofErr w:type="gramEnd"/>
      <w:r w:rsidRPr="008818DB">
        <w:rPr>
          <w:sz w:val="24"/>
          <w:szCs w:val="24"/>
        </w:rPr>
        <w:t>.</w:t>
      </w:r>
      <w:r w:rsidRPr="008818DB">
        <w:rPr>
          <w:sz w:val="24"/>
          <w:szCs w:val="24"/>
        </w:rPr>
        <w:tab/>
        <w:t>человек должен в первую очередь развиваться духовно</w:t>
      </w:r>
    </w:p>
    <w:p w:rsidR="00740C60" w:rsidRPr="008818DB" w:rsidRDefault="00740C60" w:rsidP="00740C60">
      <w:pPr>
        <w:tabs>
          <w:tab w:val="left" w:pos="1454"/>
        </w:tabs>
        <w:spacing w:line="274" w:lineRule="exact"/>
        <w:ind w:left="1100"/>
        <w:jc w:val="both"/>
        <w:rPr>
          <w:sz w:val="24"/>
          <w:szCs w:val="24"/>
        </w:rPr>
      </w:pPr>
      <w:r w:rsidRPr="008818DB">
        <w:rPr>
          <w:sz w:val="24"/>
          <w:szCs w:val="24"/>
        </w:rPr>
        <w:t>в.</w:t>
      </w:r>
      <w:r w:rsidRPr="008818DB">
        <w:rPr>
          <w:sz w:val="24"/>
          <w:szCs w:val="24"/>
        </w:rPr>
        <w:tab/>
        <w:t>человек должен постоянно жертвовать церкви</w:t>
      </w:r>
    </w:p>
    <w:p w:rsidR="00020AA3" w:rsidRDefault="00740C60" w:rsidP="00020AA3">
      <w:pPr>
        <w:tabs>
          <w:tab w:val="left" w:pos="1458"/>
          <w:tab w:val="left" w:pos="7230"/>
        </w:tabs>
        <w:spacing w:line="274" w:lineRule="exact"/>
        <w:ind w:left="740" w:right="1984" w:firstLine="360"/>
        <w:rPr>
          <w:sz w:val="24"/>
          <w:szCs w:val="24"/>
        </w:rPr>
      </w:pPr>
      <w:r w:rsidRPr="008818DB">
        <w:rPr>
          <w:sz w:val="24"/>
          <w:szCs w:val="24"/>
        </w:rPr>
        <w:t>г.</w:t>
      </w:r>
      <w:r w:rsidRPr="008818DB">
        <w:rPr>
          <w:sz w:val="24"/>
          <w:szCs w:val="24"/>
        </w:rPr>
        <w:tab/>
        <w:t xml:space="preserve">человек, живущий в достатке, благословен Богом </w:t>
      </w:r>
    </w:p>
    <w:p w:rsidR="00020AA3" w:rsidRDefault="00020AA3" w:rsidP="00740C60">
      <w:pPr>
        <w:tabs>
          <w:tab w:val="left" w:pos="1458"/>
        </w:tabs>
        <w:spacing w:line="274" w:lineRule="exact"/>
        <w:ind w:left="740" w:right="3440" w:firstLine="360"/>
        <w:rPr>
          <w:sz w:val="24"/>
          <w:szCs w:val="24"/>
        </w:rPr>
      </w:pPr>
    </w:p>
    <w:p w:rsidR="00740C60" w:rsidRPr="008818DB" w:rsidRDefault="00740C60" w:rsidP="00020AA3">
      <w:pPr>
        <w:tabs>
          <w:tab w:val="left" w:pos="1458"/>
        </w:tabs>
        <w:spacing w:line="274" w:lineRule="exact"/>
        <w:ind w:left="740" w:right="3440" w:hanging="31"/>
        <w:rPr>
          <w:sz w:val="24"/>
          <w:szCs w:val="24"/>
        </w:rPr>
      </w:pPr>
      <w:r w:rsidRPr="008818DB">
        <w:rPr>
          <w:sz w:val="24"/>
          <w:szCs w:val="24"/>
        </w:rPr>
        <w:t>Вопрос 15</w:t>
      </w:r>
    </w:p>
    <w:p w:rsidR="00740C60" w:rsidRPr="008818DB" w:rsidRDefault="00740C60" w:rsidP="00740C60">
      <w:pPr>
        <w:spacing w:line="274" w:lineRule="exact"/>
        <w:ind w:firstLine="740"/>
        <w:jc w:val="both"/>
        <w:rPr>
          <w:sz w:val="24"/>
          <w:szCs w:val="24"/>
        </w:rPr>
      </w:pPr>
      <w:r w:rsidRPr="008818DB">
        <w:rPr>
          <w:sz w:val="24"/>
          <w:szCs w:val="24"/>
        </w:rPr>
        <w:t>В русской духовной культуре общественному движению «западничество» всегда противостояло движение</w:t>
      </w:r>
    </w:p>
    <w:p w:rsidR="00740C60" w:rsidRPr="008818DB" w:rsidRDefault="00740C60" w:rsidP="00740C60">
      <w:pPr>
        <w:tabs>
          <w:tab w:val="left" w:pos="1454"/>
        </w:tabs>
        <w:spacing w:line="274" w:lineRule="exact"/>
        <w:ind w:left="1100"/>
        <w:jc w:val="both"/>
        <w:rPr>
          <w:sz w:val="24"/>
          <w:szCs w:val="24"/>
        </w:rPr>
      </w:pPr>
      <w:r w:rsidRPr="008818DB">
        <w:rPr>
          <w:sz w:val="24"/>
          <w:szCs w:val="24"/>
        </w:rPr>
        <w:t>а.</w:t>
      </w:r>
      <w:r w:rsidRPr="008818DB">
        <w:rPr>
          <w:sz w:val="24"/>
          <w:szCs w:val="24"/>
        </w:rPr>
        <w:tab/>
        <w:t>Славянофилов</w:t>
      </w:r>
    </w:p>
    <w:p w:rsidR="00740C60" w:rsidRPr="008818DB" w:rsidRDefault="00740C60" w:rsidP="00740C60">
      <w:pPr>
        <w:tabs>
          <w:tab w:val="left" w:pos="1454"/>
        </w:tabs>
        <w:spacing w:line="274" w:lineRule="exact"/>
        <w:ind w:left="1100"/>
        <w:jc w:val="both"/>
        <w:rPr>
          <w:sz w:val="24"/>
          <w:szCs w:val="24"/>
        </w:rPr>
      </w:pPr>
      <w:proofErr w:type="gramStart"/>
      <w:r w:rsidRPr="008818DB">
        <w:rPr>
          <w:sz w:val="24"/>
          <w:szCs w:val="24"/>
        </w:rPr>
        <w:t>б</w:t>
      </w:r>
      <w:proofErr w:type="gramEnd"/>
      <w:r w:rsidRPr="008818DB">
        <w:rPr>
          <w:sz w:val="24"/>
          <w:szCs w:val="24"/>
        </w:rPr>
        <w:t>.</w:t>
      </w:r>
      <w:r w:rsidRPr="008818DB">
        <w:rPr>
          <w:sz w:val="24"/>
          <w:szCs w:val="24"/>
        </w:rPr>
        <w:tab/>
        <w:t>Народников</w:t>
      </w:r>
    </w:p>
    <w:p w:rsidR="00740C60" w:rsidRPr="008818DB" w:rsidRDefault="00740C60" w:rsidP="00740C60">
      <w:pPr>
        <w:tabs>
          <w:tab w:val="left" w:pos="1454"/>
        </w:tabs>
        <w:spacing w:line="274" w:lineRule="exact"/>
        <w:ind w:left="1100"/>
        <w:jc w:val="both"/>
        <w:rPr>
          <w:sz w:val="24"/>
          <w:szCs w:val="24"/>
        </w:rPr>
      </w:pPr>
      <w:r w:rsidRPr="008818DB">
        <w:rPr>
          <w:sz w:val="24"/>
          <w:szCs w:val="24"/>
        </w:rPr>
        <w:t>в.</w:t>
      </w:r>
      <w:r w:rsidRPr="008818DB">
        <w:rPr>
          <w:sz w:val="24"/>
          <w:szCs w:val="24"/>
        </w:rPr>
        <w:tab/>
        <w:t>Старообрядцев</w:t>
      </w:r>
    </w:p>
    <w:p w:rsidR="00740C60" w:rsidRPr="008818DB" w:rsidRDefault="00740C60" w:rsidP="00740C60">
      <w:pPr>
        <w:tabs>
          <w:tab w:val="left" w:pos="1454"/>
        </w:tabs>
        <w:spacing w:line="274" w:lineRule="exact"/>
        <w:ind w:left="1100"/>
        <w:jc w:val="both"/>
        <w:rPr>
          <w:sz w:val="24"/>
          <w:szCs w:val="24"/>
        </w:rPr>
      </w:pPr>
      <w:r w:rsidRPr="008818DB">
        <w:rPr>
          <w:sz w:val="24"/>
          <w:szCs w:val="24"/>
        </w:rPr>
        <w:t>г.</w:t>
      </w:r>
      <w:r w:rsidRPr="008818DB">
        <w:rPr>
          <w:sz w:val="24"/>
          <w:szCs w:val="24"/>
        </w:rPr>
        <w:tab/>
        <w:t>Народовольцев</w:t>
      </w:r>
    </w:p>
    <w:p w:rsidR="00740C60" w:rsidRDefault="00740C60" w:rsidP="001F1318">
      <w:pPr>
        <w:widowControl/>
        <w:suppressAutoHyphens w:val="0"/>
        <w:autoSpaceDE/>
        <w:ind w:firstLine="709"/>
        <w:jc w:val="both"/>
        <w:rPr>
          <w:caps/>
          <w:sz w:val="24"/>
          <w:szCs w:val="24"/>
          <w:lang w:eastAsia="ar-SA"/>
        </w:rPr>
      </w:pPr>
    </w:p>
    <w:p w:rsidR="00740C60" w:rsidRPr="00DE1A98" w:rsidRDefault="00740C60" w:rsidP="001F1318">
      <w:pPr>
        <w:widowControl/>
        <w:suppressAutoHyphens w:val="0"/>
        <w:autoSpaceDE/>
        <w:ind w:firstLine="709"/>
        <w:jc w:val="both"/>
        <w:rPr>
          <w:caps/>
          <w:sz w:val="24"/>
          <w:szCs w:val="24"/>
          <w:lang w:eastAsia="ar-SA"/>
        </w:rPr>
      </w:pPr>
    </w:p>
    <w:p w:rsidR="00C9602F" w:rsidRPr="00DE1A98" w:rsidRDefault="00C9602F" w:rsidP="009B1A69">
      <w:pPr>
        <w:ind w:firstLine="567"/>
        <w:rPr>
          <w:b/>
          <w:sz w:val="24"/>
          <w:szCs w:val="24"/>
          <w:lang w:val="x-none"/>
        </w:rPr>
      </w:pPr>
      <w:r w:rsidRPr="00DE1A98">
        <w:rPr>
          <w:b/>
          <w:sz w:val="24"/>
          <w:szCs w:val="24"/>
          <w:lang w:val="x-none"/>
        </w:rPr>
        <w:t>6.</w:t>
      </w:r>
      <w:r w:rsidRPr="00DE1A98">
        <w:rPr>
          <w:b/>
          <w:sz w:val="24"/>
          <w:szCs w:val="24"/>
        </w:rPr>
        <w:t>4</w:t>
      </w:r>
      <w:r w:rsidRPr="00DE1A98">
        <w:rPr>
          <w:b/>
          <w:sz w:val="24"/>
          <w:szCs w:val="24"/>
          <w:lang w:val="x-none"/>
        </w:rPr>
        <w:t>. Методические материалы, определяющие процедуры оценивания знаний, умений, навыков</w:t>
      </w:r>
      <w:r w:rsidRPr="00DE1A98">
        <w:rPr>
          <w:b/>
          <w:spacing w:val="33"/>
          <w:sz w:val="24"/>
          <w:szCs w:val="24"/>
          <w:lang w:val="x-none"/>
        </w:rPr>
        <w:t xml:space="preserve"> </w:t>
      </w:r>
      <w:r w:rsidRPr="00DE1A98">
        <w:rPr>
          <w:b/>
          <w:sz w:val="24"/>
          <w:szCs w:val="24"/>
          <w:lang w:val="x-none"/>
        </w:rPr>
        <w:t>и (или) опыта деятельности, характеризующих этапы формирования компетенций</w:t>
      </w:r>
    </w:p>
    <w:p w:rsidR="00C9602F" w:rsidRPr="00DE1A98" w:rsidRDefault="00C9602F" w:rsidP="001F1318">
      <w:pPr>
        <w:widowControl/>
        <w:ind w:firstLine="567"/>
        <w:jc w:val="both"/>
        <w:rPr>
          <w:sz w:val="24"/>
          <w:szCs w:val="24"/>
        </w:rPr>
      </w:pPr>
      <w:r w:rsidRPr="00DE1A98">
        <w:rPr>
          <w:sz w:val="24"/>
          <w:szCs w:val="24"/>
          <w:lang w:eastAsia="ru-RU"/>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w:t>
      </w:r>
      <w:proofErr w:type="spellStart"/>
      <w:r w:rsidRPr="00DE1A98">
        <w:rPr>
          <w:sz w:val="24"/>
          <w:szCs w:val="24"/>
          <w:lang w:eastAsia="ru-RU"/>
        </w:rPr>
        <w:t>включённости</w:t>
      </w:r>
      <w:proofErr w:type="spellEnd"/>
      <w:r w:rsidRPr="00DE1A98">
        <w:rPr>
          <w:sz w:val="24"/>
          <w:szCs w:val="24"/>
          <w:lang w:eastAsia="ru-RU"/>
        </w:rPr>
        <w:t xml:space="preserve"> в занятия, рефлексивные навыки, владение изучаемым материалом. </w:t>
      </w:r>
    </w:p>
    <w:p w:rsidR="00C9602F" w:rsidRPr="00DE1A98" w:rsidRDefault="00C9602F" w:rsidP="001F1318">
      <w:pPr>
        <w:widowControl/>
        <w:ind w:firstLine="567"/>
        <w:jc w:val="both"/>
        <w:rPr>
          <w:sz w:val="24"/>
          <w:szCs w:val="24"/>
        </w:rPr>
      </w:pPr>
      <w:r w:rsidRPr="00DE1A98">
        <w:rPr>
          <w:sz w:val="24"/>
          <w:szCs w:val="24"/>
          <w:lang w:eastAsia="ru-RU"/>
        </w:rPr>
        <w:t>Процедура оценивания компетенций обучающихся основана на следующих стандартах:</w:t>
      </w:r>
    </w:p>
    <w:p w:rsidR="00C9602F" w:rsidRPr="00DE1A98" w:rsidRDefault="00C9602F" w:rsidP="001F1318">
      <w:pPr>
        <w:widowControl/>
        <w:ind w:firstLine="567"/>
        <w:jc w:val="both"/>
        <w:rPr>
          <w:sz w:val="24"/>
          <w:szCs w:val="24"/>
        </w:rPr>
      </w:pPr>
      <w:r w:rsidRPr="00DE1A98">
        <w:rPr>
          <w:sz w:val="24"/>
          <w:szCs w:val="24"/>
          <w:lang w:eastAsia="ru-RU"/>
        </w:rPr>
        <w:t>1. Периодичность проведения оценки.</w:t>
      </w:r>
    </w:p>
    <w:p w:rsidR="00C9602F" w:rsidRPr="00DE1A98" w:rsidRDefault="00C9602F" w:rsidP="001F1318">
      <w:pPr>
        <w:widowControl/>
        <w:ind w:firstLine="567"/>
        <w:jc w:val="both"/>
        <w:rPr>
          <w:sz w:val="24"/>
          <w:szCs w:val="24"/>
        </w:rPr>
      </w:pPr>
      <w:r w:rsidRPr="00DE1A98">
        <w:rPr>
          <w:sz w:val="24"/>
          <w:szCs w:val="24"/>
          <w:lang w:eastAsia="ru-RU"/>
        </w:rPr>
        <w:t xml:space="preserve">2. Многоступенчатость: оценка (как преподавателем, так и </w:t>
      </w:r>
      <w:proofErr w:type="gramStart"/>
      <w:r w:rsidRPr="00DE1A98">
        <w:rPr>
          <w:sz w:val="24"/>
          <w:szCs w:val="24"/>
          <w:lang w:eastAsia="ru-RU"/>
        </w:rPr>
        <w:t>обучающимися</w:t>
      </w:r>
      <w:proofErr w:type="gramEnd"/>
      <w:r w:rsidRPr="00DE1A98">
        <w:rPr>
          <w:sz w:val="24"/>
          <w:szCs w:val="24"/>
          <w:lang w:eastAsia="ru-RU"/>
        </w:rPr>
        <w:t xml:space="preserve"> группы) и самооценка обучающегося, обсуждение результатов и комплекс мер по устранению недостатков.</w:t>
      </w:r>
    </w:p>
    <w:p w:rsidR="00C9602F" w:rsidRPr="00DE1A98" w:rsidRDefault="00C9602F" w:rsidP="001F1318">
      <w:pPr>
        <w:widowControl/>
        <w:ind w:firstLine="567"/>
        <w:jc w:val="both"/>
        <w:rPr>
          <w:sz w:val="24"/>
          <w:szCs w:val="24"/>
        </w:rPr>
      </w:pPr>
      <w:r w:rsidRPr="00DE1A98">
        <w:rPr>
          <w:sz w:val="24"/>
          <w:szCs w:val="24"/>
          <w:lang w:eastAsia="ru-RU"/>
        </w:rPr>
        <w:t>3. Единство используемой технологии для всех обучающихся, выполнение условий сопоставимости результатов оценивания.</w:t>
      </w:r>
    </w:p>
    <w:p w:rsidR="00C9602F" w:rsidRPr="00DE1A98" w:rsidRDefault="00C9602F" w:rsidP="001F1318">
      <w:pPr>
        <w:widowControl/>
        <w:ind w:firstLine="567"/>
        <w:jc w:val="both"/>
        <w:rPr>
          <w:sz w:val="24"/>
          <w:szCs w:val="24"/>
        </w:rPr>
      </w:pPr>
      <w:r w:rsidRPr="00DE1A98">
        <w:rPr>
          <w:sz w:val="24"/>
          <w:szCs w:val="24"/>
          <w:lang w:eastAsia="ru-RU"/>
        </w:rPr>
        <w:t>4. Соблюдение последовательности проведения оценки.</w:t>
      </w:r>
    </w:p>
    <w:p w:rsidR="00C9602F" w:rsidRPr="00DE1A98" w:rsidRDefault="00C9602F" w:rsidP="001F1318">
      <w:pPr>
        <w:jc w:val="both"/>
        <w:rPr>
          <w:sz w:val="24"/>
          <w:szCs w:val="24"/>
        </w:rPr>
      </w:pPr>
      <w:r w:rsidRPr="00DE1A98">
        <w:rPr>
          <w:b/>
          <w:sz w:val="24"/>
          <w:szCs w:val="24"/>
          <w:lang w:eastAsia="ru-RU"/>
        </w:rPr>
        <w:t xml:space="preserve">Текущая аттестация </w:t>
      </w:r>
      <w:proofErr w:type="gramStart"/>
      <w:r w:rsidRPr="00DE1A98">
        <w:rPr>
          <w:b/>
          <w:sz w:val="24"/>
          <w:szCs w:val="24"/>
          <w:lang w:eastAsia="ru-RU"/>
        </w:rPr>
        <w:t>обучающихся</w:t>
      </w:r>
      <w:proofErr w:type="gramEnd"/>
      <w:r w:rsidRPr="00DE1A98">
        <w:rPr>
          <w:sz w:val="24"/>
          <w:szCs w:val="24"/>
          <w:lang w:eastAsia="ru-RU"/>
        </w:rPr>
        <w:t xml:space="preserve">. Текущая аттестация </w:t>
      </w:r>
      <w:proofErr w:type="gramStart"/>
      <w:r w:rsidRPr="00DE1A98">
        <w:rPr>
          <w:sz w:val="24"/>
          <w:szCs w:val="24"/>
          <w:lang w:eastAsia="ru-RU"/>
        </w:rPr>
        <w:t>обучающихся</w:t>
      </w:r>
      <w:proofErr w:type="gramEnd"/>
      <w:r w:rsidRPr="00DE1A98">
        <w:rPr>
          <w:sz w:val="24"/>
          <w:szCs w:val="24"/>
          <w:lang w:eastAsia="ru-RU"/>
        </w:rPr>
        <w:t xml:space="preserve"> по дисциплине </w:t>
      </w:r>
      <w:r w:rsidR="0083065C" w:rsidRPr="00DE1A98">
        <w:rPr>
          <w:sz w:val="24"/>
          <w:szCs w:val="24"/>
        </w:rPr>
        <w:t>дисциплина</w:t>
      </w:r>
      <w:r w:rsidR="0083065C" w:rsidRPr="00DE1A98">
        <w:rPr>
          <w:spacing w:val="4"/>
          <w:sz w:val="24"/>
          <w:szCs w:val="24"/>
        </w:rPr>
        <w:t xml:space="preserve"> </w:t>
      </w:r>
      <w:r w:rsidR="00367509" w:rsidRPr="00DE1A98">
        <w:rPr>
          <w:spacing w:val="-1"/>
          <w:sz w:val="24"/>
          <w:szCs w:val="24"/>
        </w:rPr>
        <w:t>«</w:t>
      </w:r>
      <w:r w:rsidR="007E6D9A" w:rsidRPr="007E6D9A">
        <w:rPr>
          <w:sz w:val="24"/>
        </w:rPr>
        <w:t>Основы российской государственности</w:t>
      </w:r>
      <w:r w:rsidR="009F4E1B" w:rsidRPr="00DE1A98">
        <w:rPr>
          <w:spacing w:val="-1"/>
          <w:sz w:val="24"/>
          <w:szCs w:val="24"/>
        </w:rPr>
        <w:t xml:space="preserve">» </w:t>
      </w:r>
      <w:r w:rsidRPr="00DE1A98">
        <w:rPr>
          <w:sz w:val="24"/>
          <w:szCs w:val="24"/>
          <w:lang w:eastAsia="ru-RU"/>
        </w:rPr>
        <w:t>проводится в соответствии с локальными нормативными актами ЧОУ ВО «ИНУПБТ»  и является обязательной.</w:t>
      </w:r>
    </w:p>
    <w:p w:rsidR="00C9602F" w:rsidRPr="00DE1A98" w:rsidRDefault="00C9602F" w:rsidP="001F1318">
      <w:pPr>
        <w:ind w:firstLine="567"/>
        <w:jc w:val="both"/>
        <w:rPr>
          <w:sz w:val="24"/>
          <w:szCs w:val="24"/>
        </w:rPr>
      </w:pPr>
      <w:r w:rsidRPr="00DE1A98">
        <w:rPr>
          <w:sz w:val="24"/>
          <w:szCs w:val="24"/>
          <w:lang w:eastAsia="ru-RU"/>
        </w:rPr>
        <w:t xml:space="preserve">Текущая аттестация по дисциплине </w:t>
      </w:r>
      <w:r w:rsidR="00367509" w:rsidRPr="00DE1A98">
        <w:rPr>
          <w:sz w:val="24"/>
          <w:szCs w:val="24"/>
        </w:rPr>
        <w:t>«</w:t>
      </w:r>
      <w:r w:rsidR="007E6D9A">
        <w:rPr>
          <w:sz w:val="24"/>
        </w:rPr>
        <w:t>Основы российской государственности</w:t>
      </w:r>
      <w:r w:rsidR="00431126">
        <w:rPr>
          <w:sz w:val="24"/>
          <w:szCs w:val="24"/>
        </w:rPr>
        <w:t xml:space="preserve">» </w:t>
      </w:r>
      <w:r w:rsidRPr="00DE1A98">
        <w:rPr>
          <w:sz w:val="24"/>
          <w:szCs w:val="24"/>
          <w:lang w:eastAsia="ru-RU"/>
        </w:rPr>
        <w:t xml:space="preserve">проводится в форме опроса и контрольных мероприятий по оцениванию фактических </w:t>
      </w:r>
      <w:r w:rsidRPr="00DE1A98">
        <w:rPr>
          <w:sz w:val="24"/>
          <w:szCs w:val="24"/>
          <w:lang w:eastAsia="ru-RU"/>
        </w:rPr>
        <w:lastRenderedPageBreak/>
        <w:t xml:space="preserve">результатов обучения обучающихся и осуществляется преподавателем дисциплины. </w:t>
      </w:r>
    </w:p>
    <w:p w:rsidR="00C9602F" w:rsidRPr="00DE1A98" w:rsidRDefault="00C9602F" w:rsidP="001F1318">
      <w:pPr>
        <w:ind w:firstLine="567"/>
        <w:jc w:val="both"/>
        <w:rPr>
          <w:sz w:val="24"/>
          <w:szCs w:val="24"/>
        </w:rPr>
      </w:pPr>
      <w:r w:rsidRPr="00DE1A98">
        <w:rPr>
          <w:sz w:val="24"/>
          <w:szCs w:val="24"/>
          <w:lang w:eastAsia="ru-RU"/>
        </w:rPr>
        <w:t>Объектами оценивания выступают:</w:t>
      </w:r>
    </w:p>
    <w:p w:rsidR="00C9602F" w:rsidRPr="00DE1A98" w:rsidRDefault="00C9602F" w:rsidP="006A6E2D">
      <w:pPr>
        <w:widowControl/>
        <w:numPr>
          <w:ilvl w:val="0"/>
          <w:numId w:val="6"/>
        </w:numPr>
        <w:suppressAutoHyphens w:val="0"/>
        <w:autoSpaceDE/>
        <w:ind w:left="0" w:firstLine="567"/>
        <w:jc w:val="both"/>
        <w:rPr>
          <w:sz w:val="24"/>
          <w:szCs w:val="24"/>
        </w:rPr>
      </w:pPr>
      <w:r w:rsidRPr="00DE1A98">
        <w:rPr>
          <w:sz w:val="24"/>
          <w:szCs w:val="24"/>
          <w:lang w:eastAsia="ru-RU"/>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rsidR="00C9602F" w:rsidRPr="00DE1A98" w:rsidRDefault="00C9602F" w:rsidP="006A6E2D">
      <w:pPr>
        <w:widowControl/>
        <w:numPr>
          <w:ilvl w:val="0"/>
          <w:numId w:val="6"/>
        </w:numPr>
        <w:suppressAutoHyphens w:val="0"/>
        <w:autoSpaceDE/>
        <w:ind w:left="0" w:firstLine="567"/>
        <w:jc w:val="both"/>
        <w:rPr>
          <w:sz w:val="24"/>
          <w:szCs w:val="24"/>
        </w:rPr>
      </w:pPr>
      <w:r w:rsidRPr="00DE1A98">
        <w:rPr>
          <w:sz w:val="24"/>
          <w:szCs w:val="24"/>
          <w:lang w:eastAsia="ru-RU"/>
        </w:rPr>
        <w:t>степень усвоения теоретических знаний в качестве «ключей анализа»;</w:t>
      </w:r>
    </w:p>
    <w:p w:rsidR="00C9602F" w:rsidRPr="00DE1A98" w:rsidRDefault="00C9602F" w:rsidP="006A6E2D">
      <w:pPr>
        <w:widowControl/>
        <w:numPr>
          <w:ilvl w:val="0"/>
          <w:numId w:val="6"/>
        </w:numPr>
        <w:suppressAutoHyphens w:val="0"/>
        <w:autoSpaceDE/>
        <w:ind w:left="0" w:firstLine="567"/>
        <w:jc w:val="both"/>
        <w:rPr>
          <w:sz w:val="24"/>
          <w:szCs w:val="24"/>
        </w:rPr>
      </w:pPr>
      <w:r w:rsidRPr="00DE1A98">
        <w:rPr>
          <w:sz w:val="24"/>
          <w:szCs w:val="24"/>
          <w:lang w:eastAsia="ru-RU"/>
        </w:rPr>
        <w:t>уровень овладения практическими умениями и навыками по всем видам учебной работы;</w:t>
      </w:r>
    </w:p>
    <w:p w:rsidR="00C9602F" w:rsidRPr="00DE1A98" w:rsidRDefault="00C9602F" w:rsidP="006A6E2D">
      <w:pPr>
        <w:widowControl/>
        <w:numPr>
          <w:ilvl w:val="0"/>
          <w:numId w:val="6"/>
        </w:numPr>
        <w:suppressAutoHyphens w:val="0"/>
        <w:autoSpaceDE/>
        <w:ind w:left="0" w:firstLine="567"/>
        <w:jc w:val="both"/>
        <w:rPr>
          <w:sz w:val="24"/>
          <w:szCs w:val="24"/>
        </w:rPr>
      </w:pPr>
      <w:r w:rsidRPr="00DE1A98">
        <w:rPr>
          <w:sz w:val="24"/>
          <w:szCs w:val="24"/>
          <w:lang w:eastAsia="ru-RU"/>
        </w:rPr>
        <w:t>результаты самостоятельной работы (изучение книг из списка основной и дополнительной литературы).</w:t>
      </w:r>
    </w:p>
    <w:p w:rsidR="00C9602F" w:rsidRPr="00DE1A98" w:rsidRDefault="00C9602F" w:rsidP="001F1318">
      <w:pPr>
        <w:ind w:firstLine="567"/>
        <w:jc w:val="both"/>
        <w:rPr>
          <w:sz w:val="24"/>
          <w:szCs w:val="24"/>
        </w:rPr>
      </w:pPr>
      <w:r w:rsidRPr="00DE1A98">
        <w:rPr>
          <w:sz w:val="24"/>
          <w:szCs w:val="24"/>
          <w:lang w:eastAsia="ru-RU"/>
        </w:rPr>
        <w:t xml:space="preserve">Активность </w:t>
      </w:r>
      <w:proofErr w:type="gramStart"/>
      <w:r w:rsidRPr="00DE1A98">
        <w:rPr>
          <w:sz w:val="24"/>
          <w:szCs w:val="24"/>
          <w:lang w:eastAsia="ru-RU"/>
        </w:rPr>
        <w:t>обучающегося</w:t>
      </w:r>
      <w:proofErr w:type="gramEnd"/>
      <w:r w:rsidRPr="00DE1A98">
        <w:rPr>
          <w:sz w:val="24"/>
          <w:szCs w:val="24"/>
          <w:lang w:eastAsia="ru-RU"/>
        </w:rPr>
        <w:t xml:space="preserve"> на занятиях оценивается на основе выполненных обучающимся работ и заданий, предусмотренных данной рабочей программой дисциплины. </w:t>
      </w:r>
    </w:p>
    <w:p w:rsidR="00C9602F" w:rsidRPr="00DE1A98" w:rsidRDefault="00C9602F" w:rsidP="001F1318">
      <w:pPr>
        <w:ind w:firstLine="567"/>
        <w:jc w:val="both"/>
        <w:rPr>
          <w:sz w:val="24"/>
          <w:szCs w:val="24"/>
        </w:rPr>
      </w:pPr>
      <w:r w:rsidRPr="00DE1A98">
        <w:rPr>
          <w:sz w:val="24"/>
          <w:szCs w:val="24"/>
          <w:lang w:eastAsia="ru-RU"/>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rsidR="00C9602F" w:rsidRPr="00DE1A98" w:rsidRDefault="00C9602F" w:rsidP="001F1318">
      <w:pPr>
        <w:ind w:firstLine="567"/>
        <w:jc w:val="both"/>
        <w:rPr>
          <w:sz w:val="24"/>
          <w:szCs w:val="24"/>
        </w:rPr>
      </w:pPr>
      <w:r w:rsidRPr="00DE1A98">
        <w:rPr>
          <w:sz w:val="24"/>
          <w:szCs w:val="24"/>
          <w:lang w:eastAsia="ru-RU"/>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rsidR="00C9602F" w:rsidRPr="00DE1A98" w:rsidRDefault="00C9602F" w:rsidP="001F1318">
      <w:pPr>
        <w:jc w:val="both"/>
        <w:rPr>
          <w:sz w:val="24"/>
          <w:szCs w:val="24"/>
        </w:rPr>
      </w:pPr>
      <w:r w:rsidRPr="00DE1A98">
        <w:rPr>
          <w:b/>
          <w:sz w:val="24"/>
          <w:szCs w:val="24"/>
          <w:lang w:eastAsia="ru-RU"/>
        </w:rPr>
        <w:t xml:space="preserve">Промежуточная аттестация </w:t>
      </w:r>
      <w:proofErr w:type="gramStart"/>
      <w:r w:rsidRPr="00DE1A98">
        <w:rPr>
          <w:b/>
          <w:sz w:val="24"/>
          <w:szCs w:val="24"/>
          <w:lang w:eastAsia="ru-RU"/>
        </w:rPr>
        <w:t>обучающихся</w:t>
      </w:r>
      <w:proofErr w:type="gramEnd"/>
      <w:r w:rsidRPr="00DE1A98">
        <w:rPr>
          <w:b/>
          <w:sz w:val="24"/>
          <w:szCs w:val="24"/>
          <w:lang w:eastAsia="ru-RU"/>
        </w:rPr>
        <w:t xml:space="preserve">. </w:t>
      </w:r>
      <w:r w:rsidRPr="00DE1A98">
        <w:rPr>
          <w:sz w:val="24"/>
          <w:szCs w:val="24"/>
          <w:lang w:eastAsia="ru-RU"/>
        </w:rPr>
        <w:t xml:space="preserve">Промежуточная аттестация </w:t>
      </w:r>
      <w:proofErr w:type="gramStart"/>
      <w:r w:rsidRPr="00DE1A98">
        <w:rPr>
          <w:sz w:val="24"/>
          <w:szCs w:val="24"/>
          <w:lang w:eastAsia="ru-RU"/>
        </w:rPr>
        <w:t>обучающихся</w:t>
      </w:r>
      <w:proofErr w:type="gramEnd"/>
      <w:r w:rsidRPr="00DE1A98">
        <w:rPr>
          <w:sz w:val="24"/>
          <w:szCs w:val="24"/>
          <w:lang w:eastAsia="ru-RU"/>
        </w:rPr>
        <w:t xml:space="preserve"> по дисциплине </w:t>
      </w:r>
      <w:r w:rsidR="009762DC" w:rsidRPr="00DE1A98">
        <w:rPr>
          <w:spacing w:val="-1"/>
          <w:sz w:val="24"/>
          <w:szCs w:val="24"/>
        </w:rPr>
        <w:t>«</w:t>
      </w:r>
      <w:r w:rsidR="007E6D9A">
        <w:rPr>
          <w:sz w:val="24"/>
        </w:rPr>
        <w:t>Основы российской государственности</w:t>
      </w:r>
      <w:r w:rsidR="009762DC" w:rsidRPr="00DE1A98">
        <w:rPr>
          <w:spacing w:val="-1"/>
          <w:sz w:val="24"/>
          <w:szCs w:val="24"/>
        </w:rPr>
        <w:t xml:space="preserve">» </w:t>
      </w:r>
      <w:r w:rsidRPr="00DE1A98">
        <w:rPr>
          <w:sz w:val="24"/>
          <w:szCs w:val="24"/>
          <w:lang w:eastAsia="ru-RU"/>
        </w:rPr>
        <w:t>проводится в соответствии с локальными нормативными актами ЧОУ ВО «ИНУПБТ» и является обязательной.</w:t>
      </w:r>
    </w:p>
    <w:p w:rsidR="00C9602F" w:rsidRPr="00DE1A98" w:rsidRDefault="00C9602F" w:rsidP="001F1318">
      <w:pPr>
        <w:ind w:firstLine="567"/>
        <w:jc w:val="both"/>
        <w:rPr>
          <w:sz w:val="24"/>
          <w:szCs w:val="24"/>
        </w:rPr>
      </w:pPr>
      <w:r w:rsidRPr="00DE1A98">
        <w:rPr>
          <w:sz w:val="24"/>
          <w:szCs w:val="24"/>
          <w:lang w:eastAsia="ru-RU"/>
        </w:rPr>
        <w:t xml:space="preserve">Промежуточная аттестация по дисциплине </w:t>
      </w:r>
      <w:r w:rsidR="00367509" w:rsidRPr="00DE1A98">
        <w:rPr>
          <w:spacing w:val="-1"/>
          <w:sz w:val="24"/>
          <w:szCs w:val="24"/>
        </w:rPr>
        <w:t>«</w:t>
      </w:r>
      <w:r w:rsidR="007E6D9A">
        <w:rPr>
          <w:sz w:val="24"/>
        </w:rPr>
        <w:t>Основы российской государственности</w:t>
      </w:r>
      <w:r w:rsidR="009F4E1B" w:rsidRPr="00DE1A98">
        <w:rPr>
          <w:spacing w:val="-1"/>
          <w:sz w:val="24"/>
          <w:szCs w:val="24"/>
        </w:rPr>
        <w:t xml:space="preserve">» </w:t>
      </w:r>
      <w:r w:rsidRPr="00DE1A98">
        <w:rPr>
          <w:sz w:val="24"/>
          <w:szCs w:val="24"/>
          <w:lang w:eastAsia="ru-RU"/>
        </w:rPr>
        <w:t xml:space="preserve">проводится в соответствии с учебным планом </w:t>
      </w:r>
      <w:r w:rsidR="00431126">
        <w:rPr>
          <w:sz w:val="24"/>
          <w:szCs w:val="24"/>
          <w:lang w:eastAsia="ru-RU"/>
        </w:rPr>
        <w:t xml:space="preserve">на 1 курсе </w:t>
      </w:r>
      <w:r w:rsidRPr="00DE1A98">
        <w:rPr>
          <w:sz w:val="24"/>
          <w:szCs w:val="24"/>
          <w:lang w:eastAsia="ru-RU"/>
        </w:rPr>
        <w:t xml:space="preserve">в </w:t>
      </w:r>
      <w:r w:rsidR="007E6D9A">
        <w:rPr>
          <w:sz w:val="24"/>
          <w:szCs w:val="24"/>
          <w:lang w:eastAsia="ru-RU"/>
        </w:rPr>
        <w:t>1</w:t>
      </w:r>
      <w:r w:rsidRPr="00DE1A98">
        <w:rPr>
          <w:sz w:val="24"/>
          <w:szCs w:val="24"/>
          <w:lang w:eastAsia="ru-RU"/>
        </w:rPr>
        <w:t xml:space="preserve"> семестре для очной</w:t>
      </w:r>
      <w:r w:rsidR="007E6D9A">
        <w:rPr>
          <w:sz w:val="24"/>
          <w:szCs w:val="24"/>
          <w:lang w:eastAsia="ru-RU"/>
        </w:rPr>
        <w:t>,</w:t>
      </w:r>
      <w:r w:rsidRPr="00DE1A98">
        <w:rPr>
          <w:sz w:val="24"/>
          <w:szCs w:val="24"/>
          <w:lang w:eastAsia="ru-RU"/>
        </w:rPr>
        <w:t xml:space="preserve"> </w:t>
      </w:r>
      <w:r w:rsidR="007124A7" w:rsidRPr="00DE1A98">
        <w:rPr>
          <w:iCs/>
          <w:sz w:val="24"/>
          <w:szCs w:val="24"/>
        </w:rPr>
        <w:t>очно-заочной</w:t>
      </w:r>
      <w:r w:rsidR="007124A7" w:rsidRPr="00DE1A98">
        <w:rPr>
          <w:sz w:val="24"/>
          <w:szCs w:val="24"/>
          <w:lang w:eastAsia="ru-RU"/>
        </w:rPr>
        <w:t xml:space="preserve"> </w:t>
      </w:r>
      <w:r w:rsidR="009762DC" w:rsidRPr="00DE1A98">
        <w:rPr>
          <w:iCs/>
          <w:sz w:val="24"/>
          <w:szCs w:val="24"/>
        </w:rPr>
        <w:t>и</w:t>
      </w:r>
      <w:r w:rsidR="009762DC" w:rsidRPr="00DE1A98">
        <w:rPr>
          <w:sz w:val="24"/>
          <w:szCs w:val="24"/>
          <w:lang w:eastAsia="ru-RU"/>
        </w:rPr>
        <w:t xml:space="preserve"> </w:t>
      </w:r>
      <w:r w:rsidR="009762DC" w:rsidRPr="00DE1A98">
        <w:rPr>
          <w:iCs/>
          <w:sz w:val="24"/>
          <w:szCs w:val="24"/>
        </w:rPr>
        <w:t>заочной</w:t>
      </w:r>
      <w:r w:rsidR="009762DC" w:rsidRPr="00DE1A98">
        <w:rPr>
          <w:sz w:val="24"/>
          <w:szCs w:val="24"/>
          <w:lang w:eastAsia="ru-RU"/>
        </w:rPr>
        <w:t xml:space="preserve"> </w:t>
      </w:r>
      <w:r w:rsidR="007124A7" w:rsidRPr="00DE1A98">
        <w:rPr>
          <w:sz w:val="24"/>
          <w:szCs w:val="24"/>
          <w:lang w:eastAsia="ru-RU"/>
        </w:rPr>
        <w:t xml:space="preserve">форм обучения </w:t>
      </w:r>
      <w:r w:rsidR="009762DC" w:rsidRPr="00DE1A98">
        <w:rPr>
          <w:sz w:val="24"/>
          <w:szCs w:val="24"/>
          <w:lang w:eastAsia="ru-RU"/>
        </w:rPr>
        <w:t>в виде зачета</w:t>
      </w:r>
      <w:r w:rsidRPr="00DE1A98">
        <w:rPr>
          <w:sz w:val="24"/>
          <w:szCs w:val="24"/>
          <w:lang w:eastAsia="ru-RU"/>
        </w:rPr>
        <w:t xml:space="preserve"> в период </w:t>
      </w:r>
      <w:proofErr w:type="spellStart"/>
      <w:r w:rsidRPr="00DE1A98">
        <w:rPr>
          <w:sz w:val="24"/>
          <w:szCs w:val="24"/>
          <w:lang w:eastAsia="ru-RU"/>
        </w:rPr>
        <w:t>зачетно</w:t>
      </w:r>
      <w:proofErr w:type="spellEnd"/>
      <w:r w:rsidRPr="00DE1A98">
        <w:rPr>
          <w:sz w:val="24"/>
          <w:szCs w:val="24"/>
          <w:lang w:eastAsia="ru-RU"/>
        </w:rPr>
        <w:t xml:space="preserve">-экзаменационной сессии в соответствии с графиком проведения. </w:t>
      </w:r>
    </w:p>
    <w:p w:rsidR="00C9602F" w:rsidRPr="00DE1A98" w:rsidRDefault="00C9602F" w:rsidP="001F1318">
      <w:pPr>
        <w:ind w:firstLine="567"/>
        <w:jc w:val="both"/>
        <w:rPr>
          <w:sz w:val="24"/>
          <w:szCs w:val="24"/>
        </w:rPr>
      </w:pPr>
      <w:r w:rsidRPr="00DE1A98">
        <w:rPr>
          <w:sz w:val="24"/>
          <w:szCs w:val="24"/>
          <w:lang w:eastAsia="ru-RU"/>
        </w:rPr>
        <w:t xml:space="preserve">Обучающиеся допускаются к </w:t>
      </w:r>
      <w:r w:rsidR="00BA7B8D" w:rsidRPr="00DE1A98">
        <w:rPr>
          <w:sz w:val="24"/>
          <w:szCs w:val="24"/>
          <w:lang w:eastAsia="ru-RU"/>
        </w:rPr>
        <w:t>зачету</w:t>
      </w:r>
      <w:r w:rsidRPr="00DE1A98">
        <w:rPr>
          <w:sz w:val="24"/>
          <w:szCs w:val="24"/>
          <w:lang w:eastAsia="ru-RU"/>
        </w:rPr>
        <w:t xml:space="preserve"> по дисциплине в случае выполнения им</w:t>
      </w:r>
      <w:r w:rsidR="008052ED" w:rsidRPr="00DE1A98">
        <w:rPr>
          <w:sz w:val="24"/>
          <w:szCs w:val="24"/>
          <w:lang w:eastAsia="ru-RU"/>
        </w:rPr>
        <w:t>и</w:t>
      </w:r>
      <w:r w:rsidRPr="00DE1A98">
        <w:rPr>
          <w:sz w:val="24"/>
          <w:szCs w:val="24"/>
          <w:lang w:eastAsia="ru-RU"/>
        </w:rPr>
        <w:t xml:space="preserve"> учебного плана по дисциплине: выполнения всех заданий и мероприятий, предусмотренных программой дисциплины.</w:t>
      </w:r>
    </w:p>
    <w:p w:rsidR="00C9602F" w:rsidRPr="00DE1A98" w:rsidRDefault="00C9602F" w:rsidP="001F1318">
      <w:pPr>
        <w:ind w:firstLine="567"/>
        <w:jc w:val="both"/>
        <w:rPr>
          <w:sz w:val="24"/>
          <w:szCs w:val="24"/>
        </w:rPr>
      </w:pPr>
      <w:r w:rsidRPr="00DE1A98">
        <w:rPr>
          <w:sz w:val="24"/>
          <w:szCs w:val="24"/>
          <w:lang w:eastAsia="ru-RU"/>
        </w:rPr>
        <w:t>Оценка знаний обучающегося на зачете определяется его учебными достижениями в семестровый период и результатами текущего контроля знаний и выполнением им заданий.</w:t>
      </w:r>
    </w:p>
    <w:p w:rsidR="00C9602F" w:rsidRPr="00DE1A98" w:rsidRDefault="00C9602F" w:rsidP="001F1318">
      <w:pPr>
        <w:ind w:firstLine="567"/>
        <w:jc w:val="both"/>
        <w:rPr>
          <w:sz w:val="24"/>
          <w:szCs w:val="24"/>
        </w:rPr>
      </w:pPr>
      <w:r w:rsidRPr="00DE1A98">
        <w:rPr>
          <w:sz w:val="24"/>
          <w:szCs w:val="24"/>
          <w:lang w:eastAsia="ru-RU"/>
        </w:rPr>
        <w:t>Знания умения, навыки обучающегося на зачете оцениваются как: «</w:t>
      </w:r>
      <w:r w:rsidR="009762DC" w:rsidRPr="00DE1A98">
        <w:rPr>
          <w:sz w:val="24"/>
          <w:szCs w:val="24"/>
          <w:lang w:eastAsia="ru-RU"/>
        </w:rPr>
        <w:t>зачтено</w:t>
      </w:r>
      <w:r w:rsidRPr="00DE1A98">
        <w:rPr>
          <w:sz w:val="24"/>
          <w:szCs w:val="24"/>
          <w:lang w:eastAsia="ru-RU"/>
        </w:rPr>
        <w:t>», «</w:t>
      </w:r>
      <w:proofErr w:type="spellStart"/>
      <w:r w:rsidR="009762DC" w:rsidRPr="00DE1A98">
        <w:rPr>
          <w:sz w:val="24"/>
          <w:szCs w:val="24"/>
          <w:lang w:eastAsia="ru-RU"/>
        </w:rPr>
        <w:t>незачтено</w:t>
      </w:r>
      <w:proofErr w:type="spellEnd"/>
      <w:r w:rsidR="009762DC" w:rsidRPr="00DE1A98">
        <w:rPr>
          <w:sz w:val="24"/>
          <w:szCs w:val="24"/>
          <w:lang w:eastAsia="ru-RU"/>
        </w:rPr>
        <w:t>».</w:t>
      </w:r>
    </w:p>
    <w:p w:rsidR="00C9602F" w:rsidRPr="00DE1A98" w:rsidRDefault="00C9602F" w:rsidP="001F1318">
      <w:pPr>
        <w:ind w:firstLine="567"/>
        <w:jc w:val="both"/>
        <w:rPr>
          <w:sz w:val="24"/>
          <w:szCs w:val="24"/>
          <w:lang w:eastAsia="ru-RU"/>
        </w:rPr>
      </w:pPr>
      <w:r w:rsidRPr="00DE1A98">
        <w:rPr>
          <w:sz w:val="24"/>
          <w:szCs w:val="24"/>
          <w:lang w:eastAsia="ru-RU"/>
        </w:rPr>
        <w:t xml:space="preserve">Основой для определения оценки служит уровень усвоения </w:t>
      </w:r>
      <w:proofErr w:type="gramStart"/>
      <w:r w:rsidRPr="00DE1A98">
        <w:rPr>
          <w:sz w:val="24"/>
          <w:szCs w:val="24"/>
          <w:lang w:eastAsia="ru-RU"/>
        </w:rPr>
        <w:t>обучающимися</w:t>
      </w:r>
      <w:proofErr w:type="gramEnd"/>
      <w:r w:rsidRPr="00DE1A98">
        <w:rPr>
          <w:sz w:val="24"/>
          <w:szCs w:val="24"/>
          <w:lang w:eastAsia="ru-RU"/>
        </w:rPr>
        <w:t xml:space="preserve"> материала, предусмотренного данной рабочей программой.</w:t>
      </w:r>
    </w:p>
    <w:p w:rsidR="00E86E38" w:rsidRPr="00DE1A98" w:rsidRDefault="00E86E38" w:rsidP="001F1318">
      <w:pPr>
        <w:jc w:val="both"/>
        <w:rPr>
          <w:sz w:val="24"/>
          <w:szCs w:val="24"/>
        </w:rPr>
      </w:pPr>
    </w:p>
    <w:p w:rsidR="00C9602F" w:rsidRPr="00DE1A98" w:rsidRDefault="00C9602F" w:rsidP="001F1318">
      <w:pPr>
        <w:ind w:firstLine="709"/>
        <w:jc w:val="both"/>
        <w:outlineLvl w:val="0"/>
        <w:rPr>
          <w:b/>
          <w:bCs/>
          <w:spacing w:val="-8"/>
          <w:kern w:val="1"/>
          <w:sz w:val="24"/>
          <w:szCs w:val="24"/>
          <w:lang w:val="x-none"/>
        </w:rPr>
      </w:pPr>
      <w:r w:rsidRPr="00DE1A98">
        <w:rPr>
          <w:b/>
          <w:bCs/>
          <w:kern w:val="1"/>
          <w:sz w:val="24"/>
          <w:szCs w:val="24"/>
          <w:lang w:eastAsia="ru-RU"/>
        </w:rPr>
        <w:t xml:space="preserve">7. </w:t>
      </w:r>
      <w:r w:rsidRPr="00DE1A98">
        <w:rPr>
          <w:b/>
          <w:bCs/>
          <w:kern w:val="1"/>
          <w:sz w:val="24"/>
          <w:szCs w:val="24"/>
          <w:lang w:val="x-none"/>
        </w:rPr>
        <w:t>Перечень основной и дополнительной учебной литературы, необходимой для освоения дисциплины</w:t>
      </w:r>
      <w:r w:rsidRPr="00DE1A98">
        <w:rPr>
          <w:b/>
          <w:bCs/>
          <w:spacing w:val="-8"/>
          <w:kern w:val="1"/>
          <w:sz w:val="24"/>
          <w:szCs w:val="24"/>
          <w:lang w:val="x-none"/>
        </w:rPr>
        <w:t xml:space="preserve"> </w:t>
      </w:r>
    </w:p>
    <w:p w:rsidR="00C9602F" w:rsidRPr="00DE1A98" w:rsidRDefault="00C9602F" w:rsidP="001F1318">
      <w:pPr>
        <w:tabs>
          <w:tab w:val="num" w:pos="284"/>
        </w:tabs>
        <w:ind w:firstLine="567"/>
        <w:jc w:val="both"/>
        <w:rPr>
          <w:sz w:val="24"/>
          <w:szCs w:val="24"/>
          <w:lang w:val="x-none"/>
        </w:rPr>
      </w:pPr>
    </w:p>
    <w:p w:rsidR="00E86E38" w:rsidRPr="00DE1A98" w:rsidRDefault="00C9602F" w:rsidP="006A4E72">
      <w:pPr>
        <w:tabs>
          <w:tab w:val="num" w:pos="284"/>
        </w:tabs>
        <w:ind w:firstLine="567"/>
        <w:jc w:val="both"/>
        <w:rPr>
          <w:b/>
          <w:sz w:val="24"/>
          <w:szCs w:val="24"/>
        </w:rPr>
      </w:pPr>
      <w:r w:rsidRPr="00DE1A98">
        <w:rPr>
          <w:b/>
          <w:sz w:val="24"/>
          <w:szCs w:val="24"/>
        </w:rPr>
        <w:t>а) основная учебная литература:</w:t>
      </w:r>
    </w:p>
    <w:p w:rsidR="003238CD" w:rsidRPr="00DE63AF" w:rsidRDefault="009A47EA" w:rsidP="002A58AD">
      <w:pPr>
        <w:ind w:firstLine="709"/>
        <w:jc w:val="both"/>
        <w:rPr>
          <w:sz w:val="24"/>
          <w:szCs w:val="24"/>
        </w:rPr>
      </w:pPr>
      <w:r w:rsidRPr="00DE63AF">
        <w:rPr>
          <w:sz w:val="24"/>
          <w:szCs w:val="24"/>
        </w:rPr>
        <w:t xml:space="preserve">1. </w:t>
      </w:r>
      <w:r w:rsidR="003238CD" w:rsidRPr="00DE63AF">
        <w:rPr>
          <w:sz w:val="24"/>
          <w:szCs w:val="24"/>
          <w:shd w:val="clear" w:color="auto" w:fill="FFFFFF"/>
        </w:rPr>
        <w:t>Желтов, В. В. Сравнительная политология</w:t>
      </w:r>
      <w:proofErr w:type="gramStart"/>
      <w:r w:rsidR="003238CD" w:rsidRPr="00DE63AF">
        <w:rPr>
          <w:sz w:val="24"/>
          <w:szCs w:val="24"/>
          <w:shd w:val="clear" w:color="auto" w:fill="FFFFFF"/>
        </w:rPr>
        <w:t xml:space="preserve"> :</w:t>
      </w:r>
      <w:proofErr w:type="gramEnd"/>
      <w:r w:rsidR="003238CD" w:rsidRPr="00DE63AF">
        <w:rPr>
          <w:sz w:val="24"/>
          <w:szCs w:val="24"/>
          <w:shd w:val="clear" w:color="auto" w:fill="FFFFFF"/>
        </w:rPr>
        <w:t xml:space="preserve"> учебное пособие для вузов / В. В. Желтов. — Москва</w:t>
      </w:r>
      <w:proofErr w:type="gramStart"/>
      <w:r w:rsidR="003238CD" w:rsidRPr="00DE63AF">
        <w:rPr>
          <w:sz w:val="24"/>
          <w:szCs w:val="24"/>
          <w:shd w:val="clear" w:color="auto" w:fill="FFFFFF"/>
        </w:rPr>
        <w:t xml:space="preserve"> :</w:t>
      </w:r>
      <w:proofErr w:type="gramEnd"/>
      <w:r w:rsidR="003238CD" w:rsidRPr="00DE63AF">
        <w:rPr>
          <w:sz w:val="24"/>
          <w:szCs w:val="24"/>
          <w:shd w:val="clear" w:color="auto" w:fill="FFFFFF"/>
        </w:rPr>
        <w:t xml:space="preserve"> Академический проект, 2020. — 648 c. — ISBN 978-5-8291-3155-5. — Текст</w:t>
      </w:r>
      <w:proofErr w:type="gramStart"/>
      <w:r w:rsidR="003238CD" w:rsidRPr="00DE63AF">
        <w:rPr>
          <w:sz w:val="24"/>
          <w:szCs w:val="24"/>
          <w:shd w:val="clear" w:color="auto" w:fill="FFFFFF"/>
        </w:rPr>
        <w:t xml:space="preserve"> :</w:t>
      </w:r>
      <w:proofErr w:type="gramEnd"/>
      <w:r w:rsidR="003238CD" w:rsidRPr="00DE63AF">
        <w:rPr>
          <w:sz w:val="24"/>
          <w:szCs w:val="24"/>
          <w:shd w:val="clear" w:color="auto" w:fill="FFFFFF"/>
        </w:rPr>
        <w:t xml:space="preserve"> электронный // Цифровой образовательный ресурс IPR SMART : [сайт]. — URL: https://www.iprbookshop.ru/110171.html</w:t>
      </w:r>
    </w:p>
    <w:p w:rsidR="003238CD" w:rsidRPr="00DE63AF" w:rsidRDefault="009A47EA" w:rsidP="002A58AD">
      <w:pPr>
        <w:ind w:firstLine="709"/>
        <w:jc w:val="both"/>
        <w:rPr>
          <w:sz w:val="24"/>
          <w:szCs w:val="24"/>
        </w:rPr>
      </w:pPr>
      <w:r w:rsidRPr="00DE63AF">
        <w:rPr>
          <w:sz w:val="24"/>
          <w:szCs w:val="24"/>
        </w:rPr>
        <w:t xml:space="preserve">2. </w:t>
      </w:r>
      <w:r w:rsidR="003238CD" w:rsidRPr="00DE63AF">
        <w:rPr>
          <w:sz w:val="24"/>
          <w:szCs w:val="24"/>
          <w:shd w:val="clear" w:color="auto" w:fill="FFFFFF"/>
        </w:rPr>
        <w:t xml:space="preserve">Вахрушева Е.Ю. Политология [Электронный ресурс]: практикум/ Вахрушева Е.Ю., </w:t>
      </w:r>
      <w:proofErr w:type="spellStart"/>
      <w:r w:rsidR="003238CD" w:rsidRPr="00DE63AF">
        <w:rPr>
          <w:sz w:val="24"/>
          <w:szCs w:val="24"/>
          <w:shd w:val="clear" w:color="auto" w:fill="FFFFFF"/>
        </w:rPr>
        <w:t>Голоснов</w:t>
      </w:r>
      <w:proofErr w:type="spellEnd"/>
      <w:r w:rsidR="003238CD" w:rsidRPr="00DE63AF">
        <w:rPr>
          <w:sz w:val="24"/>
          <w:szCs w:val="24"/>
          <w:shd w:val="clear" w:color="auto" w:fill="FFFFFF"/>
        </w:rPr>
        <w:t xml:space="preserve"> О.А.— Электрон</w:t>
      </w:r>
      <w:proofErr w:type="gramStart"/>
      <w:r w:rsidR="003238CD" w:rsidRPr="00DE63AF">
        <w:rPr>
          <w:sz w:val="24"/>
          <w:szCs w:val="24"/>
          <w:shd w:val="clear" w:color="auto" w:fill="FFFFFF"/>
        </w:rPr>
        <w:t>.</w:t>
      </w:r>
      <w:proofErr w:type="gramEnd"/>
      <w:r w:rsidR="003238CD" w:rsidRPr="00DE63AF">
        <w:rPr>
          <w:sz w:val="24"/>
          <w:szCs w:val="24"/>
          <w:shd w:val="clear" w:color="auto" w:fill="FFFFFF"/>
        </w:rPr>
        <w:t xml:space="preserve"> </w:t>
      </w:r>
      <w:proofErr w:type="gramStart"/>
      <w:r w:rsidR="003238CD" w:rsidRPr="00DE63AF">
        <w:rPr>
          <w:sz w:val="24"/>
          <w:szCs w:val="24"/>
          <w:shd w:val="clear" w:color="auto" w:fill="FFFFFF"/>
        </w:rPr>
        <w:t>т</w:t>
      </w:r>
      <w:proofErr w:type="gramEnd"/>
      <w:r w:rsidR="003238CD" w:rsidRPr="00DE63AF">
        <w:rPr>
          <w:sz w:val="24"/>
          <w:szCs w:val="24"/>
          <w:shd w:val="clear" w:color="auto" w:fill="FFFFFF"/>
        </w:rPr>
        <w:t>екстовые данные.— Ростов-на-Дону: Донской государственный технический университет, 2022.— 38 c.— Режим доступа: https://ipr-smart.ru/122371.— IPR SMART, по паролю. - DOI: https://doi.org/10.23682/122371</w:t>
      </w:r>
    </w:p>
    <w:p w:rsidR="003238CD" w:rsidRPr="00DE63AF" w:rsidRDefault="009A47EA" w:rsidP="002A58AD">
      <w:pPr>
        <w:ind w:firstLine="709"/>
        <w:jc w:val="both"/>
        <w:rPr>
          <w:sz w:val="24"/>
          <w:szCs w:val="24"/>
        </w:rPr>
      </w:pPr>
      <w:r w:rsidRPr="00DE63AF">
        <w:rPr>
          <w:sz w:val="24"/>
          <w:szCs w:val="24"/>
        </w:rPr>
        <w:t xml:space="preserve">3. </w:t>
      </w:r>
      <w:proofErr w:type="spellStart"/>
      <w:r w:rsidR="001E0ED4" w:rsidRPr="00DE63AF">
        <w:rPr>
          <w:sz w:val="24"/>
          <w:szCs w:val="24"/>
          <w:shd w:val="clear" w:color="auto" w:fill="FFFFFF"/>
        </w:rPr>
        <w:t>Березуев</w:t>
      </w:r>
      <w:proofErr w:type="spellEnd"/>
      <w:r w:rsidR="001E0ED4" w:rsidRPr="00DE63AF">
        <w:rPr>
          <w:sz w:val="24"/>
          <w:szCs w:val="24"/>
          <w:shd w:val="clear" w:color="auto" w:fill="FFFFFF"/>
        </w:rPr>
        <w:t>, Е. А. Очерки по истории России IX-XVII вв.</w:t>
      </w:r>
      <w:proofErr w:type="gramStart"/>
      <w:r w:rsidR="001E0ED4" w:rsidRPr="00DE63AF">
        <w:rPr>
          <w:sz w:val="24"/>
          <w:szCs w:val="24"/>
          <w:shd w:val="clear" w:color="auto" w:fill="FFFFFF"/>
        </w:rPr>
        <w:t xml:space="preserve"> :</w:t>
      </w:r>
      <w:proofErr w:type="gramEnd"/>
      <w:r w:rsidR="001E0ED4" w:rsidRPr="00DE63AF">
        <w:rPr>
          <w:sz w:val="24"/>
          <w:szCs w:val="24"/>
          <w:shd w:val="clear" w:color="auto" w:fill="FFFFFF"/>
        </w:rPr>
        <w:t xml:space="preserve"> учебное пособие / Е. А. </w:t>
      </w:r>
      <w:proofErr w:type="spellStart"/>
      <w:r w:rsidR="001E0ED4" w:rsidRPr="00DE63AF">
        <w:rPr>
          <w:sz w:val="24"/>
          <w:szCs w:val="24"/>
          <w:shd w:val="clear" w:color="auto" w:fill="FFFFFF"/>
        </w:rPr>
        <w:lastRenderedPageBreak/>
        <w:t>Березуев</w:t>
      </w:r>
      <w:proofErr w:type="spellEnd"/>
      <w:r w:rsidR="001E0ED4" w:rsidRPr="00DE63AF">
        <w:rPr>
          <w:sz w:val="24"/>
          <w:szCs w:val="24"/>
          <w:shd w:val="clear" w:color="auto" w:fill="FFFFFF"/>
        </w:rPr>
        <w:t>. — Тюмень</w:t>
      </w:r>
      <w:proofErr w:type="gramStart"/>
      <w:r w:rsidR="001E0ED4" w:rsidRPr="00DE63AF">
        <w:rPr>
          <w:sz w:val="24"/>
          <w:szCs w:val="24"/>
          <w:shd w:val="clear" w:color="auto" w:fill="FFFFFF"/>
        </w:rPr>
        <w:t xml:space="preserve"> :</w:t>
      </w:r>
      <w:proofErr w:type="gramEnd"/>
      <w:r w:rsidR="001E0ED4" w:rsidRPr="00DE63AF">
        <w:rPr>
          <w:sz w:val="24"/>
          <w:szCs w:val="24"/>
          <w:shd w:val="clear" w:color="auto" w:fill="FFFFFF"/>
        </w:rPr>
        <w:t xml:space="preserve"> Государственный аграрный университет Северного Зауралья, 2023. — 131 c. — ISBN 978-5-98346-149-9. — Текст</w:t>
      </w:r>
      <w:proofErr w:type="gramStart"/>
      <w:r w:rsidR="001E0ED4" w:rsidRPr="00DE63AF">
        <w:rPr>
          <w:sz w:val="24"/>
          <w:szCs w:val="24"/>
          <w:shd w:val="clear" w:color="auto" w:fill="FFFFFF"/>
        </w:rPr>
        <w:t xml:space="preserve"> :</w:t>
      </w:r>
      <w:proofErr w:type="gramEnd"/>
      <w:r w:rsidR="001E0ED4" w:rsidRPr="00DE63AF">
        <w:rPr>
          <w:sz w:val="24"/>
          <w:szCs w:val="24"/>
          <w:shd w:val="clear" w:color="auto" w:fill="FFFFFF"/>
        </w:rPr>
        <w:t xml:space="preserve"> электронный // Цифровой образовательный ресурс IPR SMART : [сайт]. — URL: https://www.iprbookshop.ru/136224.html</w:t>
      </w:r>
      <w:r w:rsidRPr="00DE63AF">
        <w:rPr>
          <w:sz w:val="24"/>
          <w:szCs w:val="24"/>
        </w:rPr>
        <w:t xml:space="preserve"> </w:t>
      </w:r>
    </w:p>
    <w:p w:rsidR="003238CD" w:rsidRPr="00DE63AF" w:rsidRDefault="009A47EA" w:rsidP="002A58AD">
      <w:pPr>
        <w:ind w:firstLine="709"/>
        <w:jc w:val="both"/>
        <w:rPr>
          <w:sz w:val="24"/>
          <w:szCs w:val="24"/>
        </w:rPr>
      </w:pPr>
      <w:r w:rsidRPr="00DE63AF">
        <w:rPr>
          <w:sz w:val="24"/>
          <w:szCs w:val="24"/>
        </w:rPr>
        <w:t xml:space="preserve">4. </w:t>
      </w:r>
      <w:r w:rsidR="001E0ED4" w:rsidRPr="00DE63AF">
        <w:rPr>
          <w:sz w:val="24"/>
          <w:szCs w:val="24"/>
          <w:shd w:val="clear" w:color="auto" w:fill="FFFFFF"/>
        </w:rPr>
        <w:t xml:space="preserve">Социальная идентичность современной российской молодежи в условиях изменяющейся реальности / С. Г. </w:t>
      </w:r>
      <w:proofErr w:type="spellStart"/>
      <w:r w:rsidR="001E0ED4" w:rsidRPr="00DE63AF">
        <w:rPr>
          <w:sz w:val="24"/>
          <w:szCs w:val="24"/>
          <w:shd w:val="clear" w:color="auto" w:fill="FFFFFF"/>
        </w:rPr>
        <w:t>Ивченков</w:t>
      </w:r>
      <w:proofErr w:type="spellEnd"/>
      <w:r w:rsidR="001E0ED4" w:rsidRPr="00DE63AF">
        <w:rPr>
          <w:sz w:val="24"/>
          <w:szCs w:val="24"/>
          <w:shd w:val="clear" w:color="auto" w:fill="FFFFFF"/>
        </w:rPr>
        <w:t xml:space="preserve">, А. А. Кошелев, О. В. </w:t>
      </w:r>
      <w:proofErr w:type="spellStart"/>
      <w:r w:rsidR="001E0ED4" w:rsidRPr="00DE63AF">
        <w:rPr>
          <w:sz w:val="24"/>
          <w:szCs w:val="24"/>
          <w:shd w:val="clear" w:color="auto" w:fill="FFFFFF"/>
        </w:rPr>
        <w:t>Мунина</w:t>
      </w:r>
      <w:proofErr w:type="spellEnd"/>
      <w:r w:rsidR="001E0ED4" w:rsidRPr="00DE63AF">
        <w:rPr>
          <w:sz w:val="24"/>
          <w:szCs w:val="24"/>
          <w:shd w:val="clear" w:color="auto" w:fill="FFFFFF"/>
        </w:rPr>
        <w:t xml:space="preserve"> [и др.]</w:t>
      </w:r>
      <w:proofErr w:type="gramStart"/>
      <w:r w:rsidR="001E0ED4" w:rsidRPr="00DE63AF">
        <w:rPr>
          <w:sz w:val="24"/>
          <w:szCs w:val="24"/>
          <w:shd w:val="clear" w:color="auto" w:fill="FFFFFF"/>
        </w:rPr>
        <w:t xml:space="preserve"> ;</w:t>
      </w:r>
      <w:proofErr w:type="gramEnd"/>
      <w:r w:rsidR="001E0ED4" w:rsidRPr="00DE63AF">
        <w:rPr>
          <w:sz w:val="24"/>
          <w:szCs w:val="24"/>
          <w:shd w:val="clear" w:color="auto" w:fill="FFFFFF"/>
        </w:rPr>
        <w:t xml:space="preserve"> под редакцией С. Г. </w:t>
      </w:r>
      <w:proofErr w:type="spellStart"/>
      <w:r w:rsidR="001E0ED4" w:rsidRPr="00DE63AF">
        <w:rPr>
          <w:sz w:val="24"/>
          <w:szCs w:val="24"/>
          <w:shd w:val="clear" w:color="auto" w:fill="FFFFFF"/>
        </w:rPr>
        <w:t>Ивченкова</w:t>
      </w:r>
      <w:proofErr w:type="spellEnd"/>
      <w:r w:rsidR="001E0ED4" w:rsidRPr="00DE63AF">
        <w:rPr>
          <w:sz w:val="24"/>
          <w:szCs w:val="24"/>
          <w:shd w:val="clear" w:color="auto" w:fill="FFFFFF"/>
        </w:rPr>
        <w:t>. — Саратов</w:t>
      </w:r>
      <w:proofErr w:type="gramStart"/>
      <w:r w:rsidR="001E0ED4" w:rsidRPr="00DE63AF">
        <w:rPr>
          <w:sz w:val="24"/>
          <w:szCs w:val="24"/>
          <w:shd w:val="clear" w:color="auto" w:fill="FFFFFF"/>
        </w:rPr>
        <w:t xml:space="preserve"> :</w:t>
      </w:r>
      <w:proofErr w:type="gramEnd"/>
      <w:r w:rsidR="001E0ED4" w:rsidRPr="00DE63AF">
        <w:rPr>
          <w:sz w:val="24"/>
          <w:szCs w:val="24"/>
          <w:shd w:val="clear" w:color="auto" w:fill="FFFFFF"/>
        </w:rPr>
        <w:t xml:space="preserve"> Издательство Саратовского университета, 2023. — 128 c. — ISBN 978-5-292-04810-7. — Текст</w:t>
      </w:r>
      <w:proofErr w:type="gramStart"/>
      <w:r w:rsidR="001E0ED4" w:rsidRPr="00DE63AF">
        <w:rPr>
          <w:sz w:val="24"/>
          <w:szCs w:val="24"/>
          <w:shd w:val="clear" w:color="auto" w:fill="FFFFFF"/>
        </w:rPr>
        <w:t xml:space="preserve"> :</w:t>
      </w:r>
      <w:proofErr w:type="gramEnd"/>
      <w:r w:rsidR="001E0ED4" w:rsidRPr="00DE63AF">
        <w:rPr>
          <w:sz w:val="24"/>
          <w:szCs w:val="24"/>
          <w:shd w:val="clear" w:color="auto" w:fill="FFFFFF"/>
        </w:rPr>
        <w:t xml:space="preserve"> электронный // Цифровой образовательный ресурс IPR SMART : [сайт]. — URL: https://www.iprbookshop.ru/131808.html</w:t>
      </w:r>
    </w:p>
    <w:p w:rsidR="00930AF2" w:rsidRPr="00DE63AF" w:rsidRDefault="00930AF2" w:rsidP="002A58AD">
      <w:pPr>
        <w:ind w:firstLine="709"/>
        <w:jc w:val="both"/>
        <w:rPr>
          <w:b/>
          <w:bCs/>
          <w:sz w:val="24"/>
          <w:szCs w:val="24"/>
          <w:lang w:eastAsia="ar-SA"/>
        </w:rPr>
      </w:pPr>
    </w:p>
    <w:p w:rsidR="00E86E38" w:rsidRPr="00DE63AF" w:rsidRDefault="00C9602F" w:rsidP="002A58AD">
      <w:pPr>
        <w:ind w:firstLine="709"/>
        <w:jc w:val="both"/>
        <w:rPr>
          <w:b/>
          <w:bCs/>
          <w:sz w:val="24"/>
          <w:szCs w:val="24"/>
          <w:lang w:eastAsia="ar-SA"/>
        </w:rPr>
      </w:pPr>
      <w:r w:rsidRPr="00DE63AF">
        <w:rPr>
          <w:b/>
          <w:bCs/>
          <w:sz w:val="24"/>
          <w:szCs w:val="24"/>
          <w:lang w:eastAsia="ar-SA"/>
        </w:rPr>
        <w:t xml:space="preserve">б) </w:t>
      </w:r>
      <w:r w:rsidR="00A50559" w:rsidRPr="00DE63AF">
        <w:rPr>
          <w:b/>
          <w:bCs/>
          <w:sz w:val="24"/>
          <w:szCs w:val="24"/>
          <w:lang w:eastAsia="ar-SA"/>
        </w:rPr>
        <w:t xml:space="preserve"> </w:t>
      </w:r>
      <w:r w:rsidR="00431126" w:rsidRPr="00DE63AF">
        <w:rPr>
          <w:b/>
          <w:bCs/>
          <w:sz w:val="24"/>
          <w:szCs w:val="24"/>
          <w:lang w:eastAsia="ar-SA"/>
        </w:rPr>
        <w:t>д</w:t>
      </w:r>
      <w:r w:rsidR="00A50559" w:rsidRPr="00DE63AF">
        <w:rPr>
          <w:b/>
          <w:bCs/>
          <w:sz w:val="24"/>
          <w:szCs w:val="24"/>
          <w:lang w:eastAsia="ar-SA"/>
        </w:rPr>
        <w:t xml:space="preserve">ополнительная </w:t>
      </w:r>
      <w:r w:rsidR="00431126" w:rsidRPr="00DE63AF">
        <w:rPr>
          <w:b/>
          <w:bCs/>
          <w:sz w:val="24"/>
          <w:szCs w:val="24"/>
          <w:lang w:eastAsia="ar-SA"/>
        </w:rPr>
        <w:t xml:space="preserve">учебная </w:t>
      </w:r>
      <w:r w:rsidR="00A50559" w:rsidRPr="00DE63AF">
        <w:rPr>
          <w:b/>
          <w:bCs/>
          <w:sz w:val="24"/>
          <w:szCs w:val="24"/>
          <w:lang w:eastAsia="ar-SA"/>
        </w:rPr>
        <w:t>литература</w:t>
      </w:r>
    </w:p>
    <w:p w:rsidR="003238CD" w:rsidRPr="00DE63AF" w:rsidRDefault="003238CD" w:rsidP="002A58AD">
      <w:pPr>
        <w:jc w:val="both"/>
        <w:rPr>
          <w:sz w:val="24"/>
          <w:szCs w:val="24"/>
        </w:rPr>
      </w:pPr>
      <w:r w:rsidRPr="00DE63AF">
        <w:rPr>
          <w:sz w:val="24"/>
          <w:szCs w:val="24"/>
        </w:rPr>
        <w:t xml:space="preserve">1. </w:t>
      </w:r>
      <w:proofErr w:type="spellStart"/>
      <w:r w:rsidR="001E0ED4" w:rsidRPr="00DE63AF">
        <w:rPr>
          <w:sz w:val="24"/>
          <w:szCs w:val="24"/>
          <w:shd w:val="clear" w:color="auto" w:fill="FFFFFF"/>
        </w:rPr>
        <w:t>Грудинин</w:t>
      </w:r>
      <w:proofErr w:type="spellEnd"/>
      <w:r w:rsidR="001E0ED4" w:rsidRPr="00DE63AF">
        <w:rPr>
          <w:sz w:val="24"/>
          <w:szCs w:val="24"/>
          <w:shd w:val="clear" w:color="auto" w:fill="FFFFFF"/>
        </w:rPr>
        <w:t>, Н. С. Основы конституционного права Российской Федерации и народных республик Донбасса</w:t>
      </w:r>
      <w:proofErr w:type="gramStart"/>
      <w:r w:rsidR="001E0ED4" w:rsidRPr="00DE63AF">
        <w:rPr>
          <w:sz w:val="24"/>
          <w:szCs w:val="24"/>
          <w:shd w:val="clear" w:color="auto" w:fill="FFFFFF"/>
        </w:rPr>
        <w:t xml:space="preserve"> :</w:t>
      </w:r>
      <w:proofErr w:type="gramEnd"/>
      <w:r w:rsidR="001E0ED4" w:rsidRPr="00DE63AF">
        <w:rPr>
          <w:sz w:val="24"/>
          <w:szCs w:val="24"/>
          <w:shd w:val="clear" w:color="auto" w:fill="FFFFFF"/>
        </w:rPr>
        <w:t xml:space="preserve"> учебное пособие / Н. С. </w:t>
      </w:r>
      <w:proofErr w:type="spellStart"/>
      <w:r w:rsidR="001E0ED4" w:rsidRPr="00DE63AF">
        <w:rPr>
          <w:sz w:val="24"/>
          <w:szCs w:val="24"/>
          <w:shd w:val="clear" w:color="auto" w:fill="FFFFFF"/>
        </w:rPr>
        <w:t>Грудинин</w:t>
      </w:r>
      <w:proofErr w:type="spellEnd"/>
      <w:r w:rsidR="001E0ED4" w:rsidRPr="00DE63AF">
        <w:rPr>
          <w:sz w:val="24"/>
          <w:szCs w:val="24"/>
          <w:shd w:val="clear" w:color="auto" w:fill="FFFFFF"/>
        </w:rPr>
        <w:t>. — Москва</w:t>
      </w:r>
      <w:proofErr w:type="gramStart"/>
      <w:r w:rsidR="001E0ED4" w:rsidRPr="00DE63AF">
        <w:rPr>
          <w:sz w:val="24"/>
          <w:szCs w:val="24"/>
          <w:shd w:val="clear" w:color="auto" w:fill="FFFFFF"/>
        </w:rPr>
        <w:t xml:space="preserve"> :</w:t>
      </w:r>
      <w:proofErr w:type="gramEnd"/>
      <w:r w:rsidR="001E0ED4" w:rsidRPr="00DE63AF">
        <w:rPr>
          <w:sz w:val="24"/>
          <w:szCs w:val="24"/>
          <w:shd w:val="clear" w:color="auto" w:fill="FFFFFF"/>
        </w:rPr>
        <w:t xml:space="preserve"> </w:t>
      </w:r>
      <w:proofErr w:type="gramStart"/>
      <w:r w:rsidR="001E0ED4" w:rsidRPr="00DE63AF">
        <w:rPr>
          <w:sz w:val="24"/>
          <w:szCs w:val="24"/>
          <w:shd w:val="clear" w:color="auto" w:fill="FFFFFF"/>
        </w:rPr>
        <w:t>Ай</w:t>
      </w:r>
      <w:proofErr w:type="gramEnd"/>
      <w:r w:rsidR="001E0ED4" w:rsidRPr="00DE63AF">
        <w:rPr>
          <w:sz w:val="24"/>
          <w:szCs w:val="24"/>
          <w:shd w:val="clear" w:color="auto" w:fill="FFFFFF"/>
        </w:rPr>
        <w:t xml:space="preserve"> Пи Ар Медиа, 2023. — 90 c. — ISBN 978-5-4497-1892-1. — Текст</w:t>
      </w:r>
      <w:proofErr w:type="gramStart"/>
      <w:r w:rsidR="001E0ED4" w:rsidRPr="00DE63AF">
        <w:rPr>
          <w:sz w:val="24"/>
          <w:szCs w:val="24"/>
          <w:shd w:val="clear" w:color="auto" w:fill="FFFFFF"/>
        </w:rPr>
        <w:t xml:space="preserve"> :</w:t>
      </w:r>
      <w:proofErr w:type="gramEnd"/>
      <w:r w:rsidR="001E0ED4" w:rsidRPr="00DE63AF">
        <w:rPr>
          <w:sz w:val="24"/>
          <w:szCs w:val="24"/>
          <w:shd w:val="clear" w:color="auto" w:fill="FFFFFF"/>
        </w:rPr>
        <w:t xml:space="preserve"> электронный // Цифровой образовательный ресурс IPR SMART : [сайт]. — URL: https://www.iprbookshop.ru/126944.html</w:t>
      </w:r>
    </w:p>
    <w:p w:rsidR="003238CD" w:rsidRPr="00DE63AF" w:rsidRDefault="003238CD" w:rsidP="002A58AD">
      <w:pPr>
        <w:jc w:val="both"/>
        <w:rPr>
          <w:sz w:val="24"/>
          <w:szCs w:val="24"/>
        </w:rPr>
      </w:pPr>
      <w:r w:rsidRPr="00DE63AF">
        <w:rPr>
          <w:sz w:val="24"/>
          <w:szCs w:val="24"/>
        </w:rPr>
        <w:t xml:space="preserve">2. </w:t>
      </w:r>
      <w:r w:rsidR="001E0ED4" w:rsidRPr="00DE63AF">
        <w:rPr>
          <w:sz w:val="24"/>
          <w:szCs w:val="24"/>
          <w:shd w:val="clear" w:color="auto" w:fill="FFFFFF"/>
        </w:rPr>
        <w:t>Актуальные проблемы права [Электронный ресурс]: учебное пособие/ — Электрон</w:t>
      </w:r>
      <w:proofErr w:type="gramStart"/>
      <w:r w:rsidR="001E0ED4" w:rsidRPr="00DE63AF">
        <w:rPr>
          <w:sz w:val="24"/>
          <w:szCs w:val="24"/>
          <w:shd w:val="clear" w:color="auto" w:fill="FFFFFF"/>
        </w:rPr>
        <w:t>.</w:t>
      </w:r>
      <w:proofErr w:type="gramEnd"/>
      <w:r w:rsidR="001E0ED4" w:rsidRPr="00DE63AF">
        <w:rPr>
          <w:sz w:val="24"/>
          <w:szCs w:val="24"/>
          <w:shd w:val="clear" w:color="auto" w:fill="FFFFFF"/>
        </w:rPr>
        <w:t xml:space="preserve"> </w:t>
      </w:r>
      <w:proofErr w:type="gramStart"/>
      <w:r w:rsidR="001E0ED4" w:rsidRPr="00DE63AF">
        <w:rPr>
          <w:sz w:val="24"/>
          <w:szCs w:val="24"/>
          <w:shd w:val="clear" w:color="auto" w:fill="FFFFFF"/>
        </w:rPr>
        <w:t>т</w:t>
      </w:r>
      <w:proofErr w:type="gramEnd"/>
      <w:r w:rsidR="001E0ED4" w:rsidRPr="00DE63AF">
        <w:rPr>
          <w:sz w:val="24"/>
          <w:szCs w:val="24"/>
          <w:shd w:val="clear" w:color="auto" w:fill="FFFFFF"/>
        </w:rPr>
        <w:t xml:space="preserve">екстовые данные.— М.: Ай </w:t>
      </w:r>
      <w:proofErr w:type="gramStart"/>
      <w:r w:rsidR="001E0ED4" w:rsidRPr="00DE63AF">
        <w:rPr>
          <w:sz w:val="24"/>
          <w:szCs w:val="24"/>
          <w:shd w:val="clear" w:color="auto" w:fill="FFFFFF"/>
        </w:rPr>
        <w:t>Пи Ар</w:t>
      </w:r>
      <w:proofErr w:type="gramEnd"/>
      <w:r w:rsidR="001E0ED4" w:rsidRPr="00DE63AF">
        <w:rPr>
          <w:sz w:val="24"/>
          <w:szCs w:val="24"/>
          <w:shd w:val="clear" w:color="auto" w:fill="FFFFFF"/>
        </w:rPr>
        <w:t xml:space="preserve"> Медиа, 2024.— 446 c.— Режим доступа: https://ipr-smart.ru/135027</w:t>
      </w:r>
      <w:r w:rsidRPr="00DE63AF">
        <w:rPr>
          <w:sz w:val="24"/>
          <w:szCs w:val="24"/>
        </w:rPr>
        <w:t xml:space="preserve"> </w:t>
      </w:r>
    </w:p>
    <w:p w:rsidR="00D538B6" w:rsidRPr="00DE63AF" w:rsidRDefault="003238CD" w:rsidP="002A58AD">
      <w:pPr>
        <w:jc w:val="both"/>
        <w:rPr>
          <w:sz w:val="24"/>
          <w:szCs w:val="24"/>
        </w:rPr>
      </w:pPr>
      <w:r w:rsidRPr="00DE63AF">
        <w:rPr>
          <w:sz w:val="24"/>
          <w:szCs w:val="24"/>
        </w:rPr>
        <w:t xml:space="preserve">3. </w:t>
      </w:r>
      <w:r w:rsidR="00DE63AF" w:rsidRPr="00DE63AF">
        <w:rPr>
          <w:sz w:val="24"/>
          <w:szCs w:val="24"/>
          <w:shd w:val="clear" w:color="auto" w:fill="FFFFFF"/>
        </w:rPr>
        <w:t>Федякин, А. В. История политических учений: зарубежная политическая мысль Древнего мира, Средневековья и Нового времени. Ч.1. Политические учения эпохи Античности</w:t>
      </w:r>
      <w:proofErr w:type="gramStart"/>
      <w:r w:rsidR="00DE63AF" w:rsidRPr="00DE63AF">
        <w:rPr>
          <w:sz w:val="24"/>
          <w:szCs w:val="24"/>
          <w:shd w:val="clear" w:color="auto" w:fill="FFFFFF"/>
        </w:rPr>
        <w:t xml:space="preserve"> :</w:t>
      </w:r>
      <w:proofErr w:type="gramEnd"/>
      <w:r w:rsidR="00DE63AF" w:rsidRPr="00DE63AF">
        <w:rPr>
          <w:sz w:val="24"/>
          <w:szCs w:val="24"/>
          <w:shd w:val="clear" w:color="auto" w:fill="FFFFFF"/>
        </w:rPr>
        <w:t xml:space="preserve"> учебное пособие / А. В. Федякин. — Москва</w:t>
      </w:r>
      <w:proofErr w:type="gramStart"/>
      <w:r w:rsidR="00DE63AF" w:rsidRPr="00DE63AF">
        <w:rPr>
          <w:sz w:val="24"/>
          <w:szCs w:val="24"/>
          <w:shd w:val="clear" w:color="auto" w:fill="FFFFFF"/>
        </w:rPr>
        <w:t xml:space="preserve"> :</w:t>
      </w:r>
      <w:proofErr w:type="gramEnd"/>
      <w:r w:rsidR="00DE63AF" w:rsidRPr="00DE63AF">
        <w:rPr>
          <w:sz w:val="24"/>
          <w:szCs w:val="24"/>
          <w:shd w:val="clear" w:color="auto" w:fill="FFFFFF"/>
        </w:rPr>
        <w:t xml:space="preserve"> Российский университет транспорта (МИИТ), 2020. — 78 c. — Текст</w:t>
      </w:r>
      <w:proofErr w:type="gramStart"/>
      <w:r w:rsidR="00DE63AF" w:rsidRPr="00DE63AF">
        <w:rPr>
          <w:sz w:val="24"/>
          <w:szCs w:val="24"/>
          <w:shd w:val="clear" w:color="auto" w:fill="FFFFFF"/>
        </w:rPr>
        <w:t xml:space="preserve"> :</w:t>
      </w:r>
      <w:proofErr w:type="gramEnd"/>
      <w:r w:rsidR="00DE63AF" w:rsidRPr="00DE63AF">
        <w:rPr>
          <w:sz w:val="24"/>
          <w:szCs w:val="24"/>
          <w:shd w:val="clear" w:color="auto" w:fill="FFFFFF"/>
        </w:rPr>
        <w:t xml:space="preserve"> электронный // Цифровой образовательный ресурс IPR SMART : [сайт]. — URL: https://www.iprbookshop.ru/115937.html</w:t>
      </w:r>
    </w:p>
    <w:p w:rsidR="003238CD" w:rsidRPr="00DE63AF" w:rsidRDefault="003238CD" w:rsidP="002A58AD">
      <w:pPr>
        <w:jc w:val="both"/>
        <w:rPr>
          <w:sz w:val="24"/>
          <w:szCs w:val="24"/>
        </w:rPr>
      </w:pPr>
      <w:r w:rsidRPr="00DE63AF">
        <w:rPr>
          <w:sz w:val="24"/>
          <w:szCs w:val="24"/>
        </w:rPr>
        <w:t xml:space="preserve">4. </w:t>
      </w:r>
      <w:proofErr w:type="spellStart"/>
      <w:r w:rsidR="00DE63AF" w:rsidRPr="00DE63AF">
        <w:rPr>
          <w:sz w:val="24"/>
          <w:szCs w:val="24"/>
          <w:shd w:val="clear" w:color="auto" w:fill="FFFFFF"/>
        </w:rPr>
        <w:t>Атанесян</w:t>
      </w:r>
      <w:proofErr w:type="spellEnd"/>
      <w:r w:rsidR="00DE63AF" w:rsidRPr="00DE63AF">
        <w:rPr>
          <w:sz w:val="24"/>
          <w:szCs w:val="24"/>
          <w:shd w:val="clear" w:color="auto" w:fill="FFFFFF"/>
        </w:rPr>
        <w:t xml:space="preserve">, А. В. Политическая психология и </w:t>
      </w:r>
      <w:proofErr w:type="spellStart"/>
      <w:r w:rsidR="00DE63AF" w:rsidRPr="00DE63AF">
        <w:rPr>
          <w:sz w:val="24"/>
          <w:szCs w:val="24"/>
          <w:shd w:val="clear" w:color="auto" w:fill="FFFFFF"/>
        </w:rPr>
        <w:t>конфликтология</w:t>
      </w:r>
      <w:proofErr w:type="spellEnd"/>
      <w:proofErr w:type="gramStart"/>
      <w:r w:rsidR="00DE63AF" w:rsidRPr="00DE63AF">
        <w:rPr>
          <w:sz w:val="24"/>
          <w:szCs w:val="24"/>
          <w:shd w:val="clear" w:color="auto" w:fill="FFFFFF"/>
        </w:rPr>
        <w:t xml:space="preserve"> :</w:t>
      </w:r>
      <w:proofErr w:type="gramEnd"/>
      <w:r w:rsidR="00DE63AF" w:rsidRPr="00DE63AF">
        <w:rPr>
          <w:sz w:val="24"/>
          <w:szCs w:val="24"/>
          <w:shd w:val="clear" w:color="auto" w:fill="FFFFFF"/>
        </w:rPr>
        <w:t xml:space="preserve"> учебное пособие (курс лекций) / А. В. </w:t>
      </w:r>
      <w:proofErr w:type="spellStart"/>
      <w:r w:rsidR="00DE63AF" w:rsidRPr="00DE63AF">
        <w:rPr>
          <w:sz w:val="24"/>
          <w:szCs w:val="24"/>
          <w:shd w:val="clear" w:color="auto" w:fill="FFFFFF"/>
        </w:rPr>
        <w:t>Атанесян</w:t>
      </w:r>
      <w:proofErr w:type="spellEnd"/>
      <w:r w:rsidR="00DE63AF" w:rsidRPr="00DE63AF">
        <w:rPr>
          <w:sz w:val="24"/>
          <w:szCs w:val="24"/>
          <w:shd w:val="clear" w:color="auto" w:fill="FFFFFF"/>
        </w:rPr>
        <w:t>, Н. В. Козловская, Т. И. Назаренко. — Ставрополь</w:t>
      </w:r>
      <w:proofErr w:type="gramStart"/>
      <w:r w:rsidR="00DE63AF" w:rsidRPr="00DE63AF">
        <w:rPr>
          <w:sz w:val="24"/>
          <w:szCs w:val="24"/>
          <w:shd w:val="clear" w:color="auto" w:fill="FFFFFF"/>
        </w:rPr>
        <w:t xml:space="preserve"> :</w:t>
      </w:r>
      <w:proofErr w:type="gramEnd"/>
      <w:r w:rsidR="00DE63AF" w:rsidRPr="00DE63AF">
        <w:rPr>
          <w:sz w:val="24"/>
          <w:szCs w:val="24"/>
          <w:shd w:val="clear" w:color="auto" w:fill="FFFFFF"/>
        </w:rPr>
        <w:t xml:space="preserve"> Северо-Кавказский федеральный университет, 2021. — 138 c. — Текст</w:t>
      </w:r>
      <w:proofErr w:type="gramStart"/>
      <w:r w:rsidR="00DE63AF" w:rsidRPr="00DE63AF">
        <w:rPr>
          <w:sz w:val="24"/>
          <w:szCs w:val="24"/>
          <w:shd w:val="clear" w:color="auto" w:fill="FFFFFF"/>
        </w:rPr>
        <w:t xml:space="preserve"> :</w:t>
      </w:r>
      <w:proofErr w:type="gramEnd"/>
      <w:r w:rsidR="00DE63AF" w:rsidRPr="00DE63AF">
        <w:rPr>
          <w:sz w:val="24"/>
          <w:szCs w:val="24"/>
          <w:shd w:val="clear" w:color="auto" w:fill="FFFFFF"/>
        </w:rPr>
        <w:t xml:space="preserve"> электронный // Цифровой образовательный ресурс IPR SMART : [сайт]. — URL: https://www.iprbookshop.ru/135725.html</w:t>
      </w:r>
    </w:p>
    <w:p w:rsidR="003238CD" w:rsidRPr="00922873" w:rsidRDefault="003238CD" w:rsidP="002A58AD">
      <w:pPr>
        <w:jc w:val="both"/>
        <w:rPr>
          <w:rFonts w:eastAsiaTheme="minorHAnsi"/>
          <w:sz w:val="24"/>
          <w:szCs w:val="24"/>
          <w:shd w:val="clear" w:color="auto" w:fill="FFFFFF"/>
        </w:rPr>
      </w:pPr>
    </w:p>
    <w:p w:rsidR="00E86E38" w:rsidRPr="00DE1A98" w:rsidRDefault="00E7266E" w:rsidP="007C0C44">
      <w:pPr>
        <w:tabs>
          <w:tab w:val="left" w:pos="0"/>
        </w:tabs>
        <w:ind w:firstLine="709"/>
        <w:jc w:val="both"/>
        <w:rPr>
          <w:b/>
          <w:sz w:val="24"/>
          <w:szCs w:val="24"/>
        </w:rPr>
      </w:pPr>
      <w:r w:rsidRPr="00DE1A98">
        <w:rPr>
          <w:b/>
          <w:bCs/>
          <w:sz w:val="24"/>
          <w:szCs w:val="24"/>
        </w:rPr>
        <w:t>8</w:t>
      </w:r>
      <w:r w:rsidR="00E86E38" w:rsidRPr="00DE1A98">
        <w:rPr>
          <w:b/>
          <w:bCs/>
          <w:sz w:val="24"/>
          <w:szCs w:val="24"/>
          <w:lang w:val="x-none"/>
        </w:rPr>
        <w:t xml:space="preserve">. </w:t>
      </w:r>
      <w:r w:rsidR="00E86E38" w:rsidRPr="00DE1A98">
        <w:rPr>
          <w:b/>
          <w:sz w:val="24"/>
          <w:szCs w:val="24"/>
          <w:lang w:val="x-none"/>
        </w:rPr>
        <w:t>Методические указания для обучающихся по освоению</w:t>
      </w:r>
      <w:r w:rsidR="00E86E38" w:rsidRPr="00DE1A98">
        <w:rPr>
          <w:b/>
          <w:spacing w:val="-15"/>
          <w:sz w:val="24"/>
          <w:szCs w:val="24"/>
          <w:lang w:val="x-none"/>
        </w:rPr>
        <w:t xml:space="preserve"> </w:t>
      </w:r>
      <w:r w:rsidR="00E86E38" w:rsidRPr="00DE1A98">
        <w:rPr>
          <w:b/>
          <w:sz w:val="24"/>
          <w:szCs w:val="24"/>
          <w:lang w:val="x-none"/>
        </w:rPr>
        <w:t xml:space="preserve">дисциплины </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953"/>
      </w:tblGrid>
      <w:tr w:rsidR="00DF5A05" w:rsidRPr="00DE1A98" w:rsidTr="00E86E38">
        <w:tc>
          <w:tcPr>
            <w:tcW w:w="2618" w:type="dxa"/>
            <w:shd w:val="clear" w:color="auto" w:fill="auto"/>
            <w:tcMar>
              <w:left w:w="108" w:type="dxa"/>
            </w:tcMar>
          </w:tcPr>
          <w:p w:rsidR="00E86E38" w:rsidRPr="00DE1A98" w:rsidRDefault="00E86E38" w:rsidP="00E7266E">
            <w:pPr>
              <w:ind w:firstLine="709"/>
              <w:jc w:val="center"/>
              <w:rPr>
                <w:b/>
                <w:sz w:val="22"/>
                <w:szCs w:val="22"/>
              </w:rPr>
            </w:pPr>
            <w:r w:rsidRPr="00DE1A98">
              <w:rPr>
                <w:b/>
                <w:sz w:val="22"/>
                <w:szCs w:val="22"/>
              </w:rPr>
              <w:t>Вид деятельности</w:t>
            </w:r>
          </w:p>
        </w:tc>
        <w:tc>
          <w:tcPr>
            <w:tcW w:w="6952" w:type="dxa"/>
            <w:shd w:val="clear" w:color="auto" w:fill="auto"/>
            <w:tcMar>
              <w:left w:w="108" w:type="dxa"/>
            </w:tcMar>
          </w:tcPr>
          <w:p w:rsidR="00E86E38" w:rsidRPr="00DE1A98" w:rsidRDefault="00E86E38" w:rsidP="00E7266E">
            <w:pPr>
              <w:ind w:firstLine="709"/>
              <w:jc w:val="center"/>
              <w:rPr>
                <w:b/>
                <w:sz w:val="22"/>
                <w:szCs w:val="22"/>
              </w:rPr>
            </w:pPr>
            <w:r w:rsidRPr="00DE1A98">
              <w:rPr>
                <w:b/>
                <w:sz w:val="22"/>
                <w:szCs w:val="22"/>
              </w:rPr>
              <w:t>Методические указания по организации деятельности студента</w:t>
            </w:r>
          </w:p>
        </w:tc>
      </w:tr>
      <w:tr w:rsidR="00DF5A05" w:rsidRPr="00DE1A98" w:rsidTr="00E86E38">
        <w:tc>
          <w:tcPr>
            <w:tcW w:w="2618" w:type="dxa"/>
            <w:shd w:val="clear" w:color="auto" w:fill="auto"/>
            <w:tcMar>
              <w:left w:w="108" w:type="dxa"/>
            </w:tcMar>
            <w:vAlign w:val="center"/>
          </w:tcPr>
          <w:p w:rsidR="00E86E38" w:rsidRPr="00DE1A98" w:rsidRDefault="00E86E38" w:rsidP="007C0C44">
            <w:pPr>
              <w:ind w:firstLine="709"/>
              <w:jc w:val="both"/>
              <w:rPr>
                <w:sz w:val="22"/>
                <w:szCs w:val="22"/>
              </w:rPr>
            </w:pPr>
            <w:r w:rsidRPr="00DE1A98">
              <w:rPr>
                <w:sz w:val="22"/>
                <w:szCs w:val="22"/>
              </w:rPr>
              <w:t>Лекция</w:t>
            </w:r>
          </w:p>
        </w:tc>
        <w:tc>
          <w:tcPr>
            <w:tcW w:w="6952" w:type="dxa"/>
            <w:shd w:val="clear" w:color="auto" w:fill="auto"/>
            <w:tcMar>
              <w:left w:w="108" w:type="dxa"/>
            </w:tcMar>
          </w:tcPr>
          <w:p w:rsidR="00E86E38" w:rsidRPr="00DE1A98" w:rsidRDefault="00E86E38" w:rsidP="007C0C44">
            <w:pPr>
              <w:ind w:firstLine="709"/>
              <w:jc w:val="both"/>
              <w:rPr>
                <w:sz w:val="22"/>
                <w:szCs w:val="22"/>
              </w:rPr>
            </w:pPr>
            <w:proofErr w:type="gramStart"/>
            <w:r w:rsidRPr="00DE1A98">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roofErr w:type="gramEnd"/>
            <w:r w:rsidRPr="00DE1A98">
              <w:rPr>
                <w:sz w:val="22"/>
                <w:szCs w:val="22"/>
              </w:rPr>
              <w:t xml:space="preserve">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DF5A05" w:rsidRPr="00DE1A98" w:rsidTr="00E86E38">
        <w:tc>
          <w:tcPr>
            <w:tcW w:w="2618" w:type="dxa"/>
            <w:shd w:val="clear" w:color="auto" w:fill="auto"/>
            <w:tcMar>
              <w:left w:w="108" w:type="dxa"/>
            </w:tcMar>
            <w:vAlign w:val="center"/>
          </w:tcPr>
          <w:p w:rsidR="00E86E38" w:rsidRPr="00DE1A98" w:rsidRDefault="00E86E38" w:rsidP="007C0C44">
            <w:pPr>
              <w:jc w:val="both"/>
              <w:rPr>
                <w:sz w:val="22"/>
                <w:szCs w:val="22"/>
              </w:rPr>
            </w:pPr>
            <w:r w:rsidRPr="00DE1A98">
              <w:rPr>
                <w:sz w:val="22"/>
                <w:szCs w:val="22"/>
              </w:rPr>
              <w:t>Практические занятия</w:t>
            </w:r>
          </w:p>
        </w:tc>
        <w:tc>
          <w:tcPr>
            <w:tcW w:w="6952" w:type="dxa"/>
            <w:shd w:val="clear" w:color="auto" w:fill="auto"/>
            <w:tcMar>
              <w:left w:w="108" w:type="dxa"/>
            </w:tcMar>
          </w:tcPr>
          <w:p w:rsidR="00E86E38" w:rsidRPr="00DE1A98" w:rsidRDefault="00E86E38" w:rsidP="007C0C44">
            <w:pPr>
              <w:ind w:firstLine="709"/>
              <w:jc w:val="both"/>
              <w:rPr>
                <w:sz w:val="22"/>
                <w:szCs w:val="22"/>
              </w:rPr>
            </w:pPr>
            <w:r w:rsidRPr="00DE1A98">
              <w:rPr>
                <w:sz w:val="22"/>
                <w:szCs w:val="22"/>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DF5A05" w:rsidRPr="00DE1A98" w:rsidTr="00E86E38">
        <w:tc>
          <w:tcPr>
            <w:tcW w:w="2618" w:type="dxa"/>
            <w:shd w:val="clear" w:color="auto" w:fill="auto"/>
            <w:tcMar>
              <w:left w:w="108" w:type="dxa"/>
            </w:tcMar>
            <w:vAlign w:val="center"/>
          </w:tcPr>
          <w:p w:rsidR="00E86E38" w:rsidRPr="00DE1A98" w:rsidRDefault="00E86E38" w:rsidP="007C0C44">
            <w:pPr>
              <w:jc w:val="both"/>
              <w:rPr>
                <w:sz w:val="22"/>
                <w:szCs w:val="22"/>
              </w:rPr>
            </w:pPr>
            <w:r w:rsidRPr="00DE1A98">
              <w:rPr>
                <w:sz w:val="22"/>
                <w:szCs w:val="22"/>
              </w:rPr>
              <w:t>Индивидуальные задания</w:t>
            </w:r>
          </w:p>
        </w:tc>
        <w:tc>
          <w:tcPr>
            <w:tcW w:w="6952" w:type="dxa"/>
            <w:shd w:val="clear" w:color="auto" w:fill="auto"/>
            <w:tcMar>
              <w:left w:w="108" w:type="dxa"/>
            </w:tcMar>
          </w:tcPr>
          <w:p w:rsidR="00E86E38" w:rsidRPr="00DE1A98" w:rsidRDefault="00E86E38" w:rsidP="007C0C44">
            <w:pPr>
              <w:ind w:firstLine="709"/>
              <w:jc w:val="both"/>
              <w:rPr>
                <w:sz w:val="22"/>
                <w:szCs w:val="22"/>
              </w:rPr>
            </w:pPr>
            <w:r w:rsidRPr="00DE1A98">
              <w:rPr>
                <w:sz w:val="22"/>
                <w:szCs w:val="22"/>
              </w:rPr>
              <w:t xml:space="preserve">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w:t>
            </w:r>
            <w:r w:rsidRPr="00DE1A98">
              <w:rPr>
                <w:sz w:val="22"/>
                <w:szCs w:val="22"/>
              </w:rPr>
              <w:lastRenderedPageBreak/>
              <w:t>запоминания и являющихся основополагающими в этой теме. Составление аннотаций к прочитанным литературным источникам и др.</w:t>
            </w:r>
          </w:p>
        </w:tc>
      </w:tr>
      <w:tr w:rsidR="00DF5A05" w:rsidRPr="00DE1A98" w:rsidTr="00E86E38">
        <w:tc>
          <w:tcPr>
            <w:tcW w:w="2618" w:type="dxa"/>
            <w:shd w:val="clear" w:color="auto" w:fill="auto"/>
            <w:tcMar>
              <w:left w:w="108" w:type="dxa"/>
            </w:tcMar>
            <w:vAlign w:val="center"/>
          </w:tcPr>
          <w:p w:rsidR="00E86E38" w:rsidRPr="00DE1A98" w:rsidRDefault="00E86E38" w:rsidP="007C0C44">
            <w:pPr>
              <w:jc w:val="both"/>
              <w:rPr>
                <w:sz w:val="22"/>
                <w:szCs w:val="22"/>
              </w:rPr>
            </w:pPr>
            <w:r w:rsidRPr="00DE1A98">
              <w:rPr>
                <w:sz w:val="22"/>
                <w:szCs w:val="22"/>
              </w:rPr>
              <w:lastRenderedPageBreak/>
              <w:t>Самостоятельная работа</w:t>
            </w:r>
          </w:p>
        </w:tc>
        <w:tc>
          <w:tcPr>
            <w:tcW w:w="6952" w:type="dxa"/>
            <w:shd w:val="clear" w:color="auto" w:fill="auto"/>
            <w:tcMar>
              <w:left w:w="108" w:type="dxa"/>
            </w:tcMar>
          </w:tcPr>
          <w:p w:rsidR="00E86E38" w:rsidRPr="00DE1A98" w:rsidRDefault="00E86E38" w:rsidP="007C0C44">
            <w:pPr>
              <w:ind w:firstLine="709"/>
              <w:jc w:val="both"/>
              <w:rPr>
                <w:sz w:val="22"/>
                <w:szCs w:val="22"/>
              </w:rPr>
            </w:pPr>
            <w:proofErr w:type="gramStart"/>
            <w:r w:rsidRPr="00DE1A98">
              <w:rPr>
                <w:sz w:val="22"/>
                <w:szCs w:val="22"/>
              </w:rPr>
              <w:t>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w:t>
            </w:r>
            <w:proofErr w:type="gramEnd"/>
            <w:r w:rsidRPr="00DE1A98">
              <w:rPr>
                <w:sz w:val="22"/>
                <w:szCs w:val="22"/>
              </w:rPr>
              <w:t xml:space="preserve"> формирования профессиональных компетенций; развитию исследовательских умений обучающихся. </w:t>
            </w:r>
            <w:proofErr w:type="gramStart"/>
            <w:r w:rsidRPr="00DE1A98">
              <w:rPr>
                <w:sz w:val="22"/>
                <w:szCs w:val="22"/>
              </w:rPr>
              <w:t>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w:t>
            </w:r>
            <w:proofErr w:type="gramEnd"/>
            <w:r w:rsidRPr="00DE1A98">
              <w:rPr>
                <w:sz w:val="22"/>
                <w:szCs w:val="22"/>
              </w:rPr>
              <w:t xml:space="preserve">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экзамену); выполнение домашних контрольных работ; самостоятельное выполнение практических заданий репродуктивного типа (ответы на вопросы,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w:t>
            </w:r>
            <w:proofErr w:type="gramStart"/>
            <w:r w:rsidRPr="00DE1A98">
              <w:rPr>
                <w:sz w:val="22"/>
                <w:szCs w:val="22"/>
              </w:rPr>
              <w:t>обучающимися</w:t>
            </w:r>
            <w:proofErr w:type="gramEnd"/>
            <w:r w:rsidRPr="00DE1A98">
              <w:rPr>
                <w:sz w:val="22"/>
                <w:szCs w:val="22"/>
              </w:rPr>
              <w:t xml:space="preserve">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w:t>
            </w:r>
            <w:proofErr w:type="gramStart"/>
            <w:r w:rsidRPr="00DE1A98">
              <w:rPr>
                <w:sz w:val="22"/>
                <w:szCs w:val="22"/>
              </w:rPr>
              <w:t>обучающимися</w:t>
            </w:r>
            <w:proofErr w:type="gramEnd"/>
            <w:r w:rsidRPr="00DE1A98">
              <w:rPr>
                <w:sz w:val="22"/>
                <w:szCs w:val="22"/>
              </w:rPr>
              <w:t xml:space="preserve">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rsidR="00E86E38" w:rsidRPr="00DE1A98" w:rsidRDefault="00E86E38" w:rsidP="006A6E2D">
            <w:pPr>
              <w:numPr>
                <w:ilvl w:val="0"/>
                <w:numId w:val="5"/>
              </w:numPr>
              <w:autoSpaceDE/>
              <w:ind w:left="0" w:firstLine="709"/>
              <w:jc w:val="both"/>
              <w:rPr>
                <w:sz w:val="22"/>
                <w:szCs w:val="22"/>
              </w:rPr>
            </w:pPr>
            <w:r w:rsidRPr="00DE1A98">
              <w:rPr>
                <w:sz w:val="22"/>
                <w:szCs w:val="22"/>
              </w:rPr>
              <w:t>соотнесение содержания контроля с целями обучения; объективность контроля;</w:t>
            </w:r>
          </w:p>
          <w:p w:rsidR="00E86E38" w:rsidRPr="00DE1A98" w:rsidRDefault="00E86E38" w:rsidP="006A6E2D">
            <w:pPr>
              <w:numPr>
                <w:ilvl w:val="0"/>
                <w:numId w:val="5"/>
              </w:numPr>
              <w:autoSpaceDE/>
              <w:ind w:left="0" w:firstLine="709"/>
              <w:jc w:val="both"/>
              <w:rPr>
                <w:sz w:val="22"/>
                <w:szCs w:val="22"/>
              </w:rPr>
            </w:pPr>
            <w:proofErr w:type="spellStart"/>
            <w:r w:rsidRPr="00DE1A98">
              <w:rPr>
                <w:sz w:val="22"/>
                <w:szCs w:val="22"/>
              </w:rPr>
              <w:t>валидность</w:t>
            </w:r>
            <w:proofErr w:type="spellEnd"/>
            <w:r w:rsidRPr="00DE1A98">
              <w:rPr>
                <w:sz w:val="22"/>
                <w:szCs w:val="22"/>
              </w:rPr>
              <w:t xml:space="preserve"> контроля (соответствие предъявляемых заданий тому, что предполагается проверить); </w:t>
            </w:r>
          </w:p>
          <w:p w:rsidR="00E86E38" w:rsidRPr="00DE1A98" w:rsidRDefault="00E86E38" w:rsidP="006A6E2D">
            <w:pPr>
              <w:numPr>
                <w:ilvl w:val="0"/>
                <w:numId w:val="5"/>
              </w:numPr>
              <w:autoSpaceDE/>
              <w:ind w:left="0" w:firstLine="709"/>
              <w:jc w:val="both"/>
              <w:rPr>
                <w:sz w:val="22"/>
                <w:szCs w:val="22"/>
              </w:rPr>
            </w:pPr>
            <w:r w:rsidRPr="00DE1A98">
              <w:rPr>
                <w:sz w:val="22"/>
                <w:szCs w:val="22"/>
              </w:rPr>
              <w:t>дифференциацию контрольно-измерительных материалов.</w:t>
            </w:r>
          </w:p>
          <w:p w:rsidR="00E86E38" w:rsidRPr="00DE1A98" w:rsidRDefault="00E86E38" w:rsidP="007C0C44">
            <w:pPr>
              <w:ind w:firstLine="709"/>
              <w:jc w:val="both"/>
              <w:rPr>
                <w:sz w:val="22"/>
                <w:szCs w:val="22"/>
              </w:rPr>
            </w:pPr>
            <w:r w:rsidRPr="00DE1A98">
              <w:rPr>
                <w:sz w:val="22"/>
                <w:szCs w:val="22"/>
              </w:rPr>
              <w:lastRenderedPageBreak/>
              <w:t>Формы контроля самостоятельной работы:</w:t>
            </w:r>
          </w:p>
          <w:p w:rsidR="00E86E38" w:rsidRPr="00DE1A98" w:rsidRDefault="00E86E38" w:rsidP="006A6E2D">
            <w:pPr>
              <w:numPr>
                <w:ilvl w:val="0"/>
                <w:numId w:val="5"/>
              </w:numPr>
              <w:autoSpaceDE/>
              <w:ind w:left="0" w:firstLine="709"/>
              <w:jc w:val="both"/>
              <w:rPr>
                <w:sz w:val="22"/>
                <w:szCs w:val="22"/>
              </w:rPr>
            </w:pPr>
            <w:r w:rsidRPr="00DE1A98">
              <w:rPr>
                <w:sz w:val="22"/>
                <w:szCs w:val="22"/>
              </w:rPr>
              <w:t>просмотр и проверка выполнения самостоятельной работы преподавателем;</w:t>
            </w:r>
          </w:p>
          <w:p w:rsidR="00E86E38" w:rsidRPr="00DE1A98" w:rsidRDefault="00E86E38" w:rsidP="006A6E2D">
            <w:pPr>
              <w:numPr>
                <w:ilvl w:val="0"/>
                <w:numId w:val="5"/>
              </w:numPr>
              <w:autoSpaceDE/>
              <w:ind w:left="0" w:firstLine="709"/>
              <w:jc w:val="both"/>
              <w:rPr>
                <w:sz w:val="22"/>
                <w:szCs w:val="22"/>
              </w:rPr>
            </w:pPr>
            <w:r w:rsidRPr="00DE1A98">
              <w:rPr>
                <w:sz w:val="22"/>
                <w:szCs w:val="22"/>
              </w:rPr>
              <w:t xml:space="preserve">организация самопроверки, </w:t>
            </w:r>
          </w:p>
          <w:p w:rsidR="00E86E38" w:rsidRPr="00DE1A98" w:rsidRDefault="00E86E38" w:rsidP="006A6E2D">
            <w:pPr>
              <w:numPr>
                <w:ilvl w:val="0"/>
                <w:numId w:val="5"/>
              </w:numPr>
              <w:autoSpaceDE/>
              <w:ind w:left="0" w:firstLine="709"/>
              <w:jc w:val="both"/>
              <w:rPr>
                <w:sz w:val="22"/>
                <w:szCs w:val="22"/>
              </w:rPr>
            </w:pPr>
            <w:r w:rsidRPr="00DE1A98">
              <w:rPr>
                <w:sz w:val="22"/>
                <w:szCs w:val="22"/>
              </w:rPr>
              <w:t>взаимопроверки выполненного задания в группе; обсуждение результатов выполненной работы на занятии;</w:t>
            </w:r>
          </w:p>
          <w:p w:rsidR="00E86E38" w:rsidRPr="00DE1A98" w:rsidRDefault="00E86E38" w:rsidP="006A6E2D">
            <w:pPr>
              <w:numPr>
                <w:ilvl w:val="0"/>
                <w:numId w:val="5"/>
              </w:numPr>
              <w:autoSpaceDE/>
              <w:ind w:left="0" w:firstLine="709"/>
              <w:jc w:val="both"/>
              <w:rPr>
                <w:sz w:val="22"/>
                <w:szCs w:val="22"/>
              </w:rPr>
            </w:pPr>
            <w:r w:rsidRPr="00DE1A98">
              <w:rPr>
                <w:sz w:val="22"/>
                <w:szCs w:val="22"/>
              </w:rPr>
              <w:t xml:space="preserve">проведение письменного опроса; </w:t>
            </w:r>
          </w:p>
          <w:p w:rsidR="00E86E38" w:rsidRPr="00DE1A98" w:rsidRDefault="00E86E38" w:rsidP="006A6E2D">
            <w:pPr>
              <w:numPr>
                <w:ilvl w:val="0"/>
                <w:numId w:val="5"/>
              </w:numPr>
              <w:autoSpaceDE/>
              <w:ind w:left="0" w:firstLine="709"/>
              <w:jc w:val="both"/>
              <w:rPr>
                <w:sz w:val="22"/>
                <w:szCs w:val="22"/>
              </w:rPr>
            </w:pPr>
            <w:r w:rsidRPr="00DE1A98">
              <w:rPr>
                <w:sz w:val="22"/>
                <w:szCs w:val="22"/>
              </w:rPr>
              <w:t>проведение устного опроса;</w:t>
            </w:r>
          </w:p>
          <w:p w:rsidR="00E86E38" w:rsidRPr="00DE1A98" w:rsidRDefault="00E86E38" w:rsidP="006A6E2D">
            <w:pPr>
              <w:numPr>
                <w:ilvl w:val="0"/>
                <w:numId w:val="5"/>
              </w:numPr>
              <w:autoSpaceDE/>
              <w:ind w:left="0" w:firstLine="709"/>
              <w:jc w:val="both"/>
              <w:rPr>
                <w:sz w:val="22"/>
                <w:szCs w:val="22"/>
              </w:rPr>
            </w:pPr>
            <w:r w:rsidRPr="00DE1A98">
              <w:rPr>
                <w:sz w:val="22"/>
                <w:szCs w:val="22"/>
              </w:rPr>
              <w:t>организация и проведение индивидуального собеседования; организация и проведение собеседования с группой;</w:t>
            </w:r>
          </w:p>
          <w:p w:rsidR="00E86E38" w:rsidRPr="00DE1A98" w:rsidRDefault="00E86E38" w:rsidP="006A6E2D">
            <w:pPr>
              <w:numPr>
                <w:ilvl w:val="0"/>
                <w:numId w:val="5"/>
              </w:numPr>
              <w:autoSpaceDE/>
              <w:ind w:left="0" w:firstLine="709"/>
              <w:jc w:val="both"/>
              <w:rPr>
                <w:sz w:val="22"/>
                <w:szCs w:val="22"/>
              </w:rPr>
            </w:pPr>
            <w:r w:rsidRPr="00DE1A98">
              <w:rPr>
                <w:sz w:val="22"/>
                <w:szCs w:val="22"/>
              </w:rPr>
              <w:t>защита отчетов о проделанной работе.</w:t>
            </w:r>
          </w:p>
        </w:tc>
      </w:tr>
      <w:tr w:rsidR="00DF5A05" w:rsidRPr="00DE1A98" w:rsidTr="00E86E38">
        <w:tc>
          <w:tcPr>
            <w:tcW w:w="2618" w:type="dxa"/>
            <w:shd w:val="clear" w:color="auto" w:fill="auto"/>
            <w:tcMar>
              <w:left w:w="108" w:type="dxa"/>
            </w:tcMar>
            <w:vAlign w:val="center"/>
          </w:tcPr>
          <w:p w:rsidR="00E86E38" w:rsidRPr="00DE1A98" w:rsidRDefault="00E86E38" w:rsidP="007C0C44">
            <w:pPr>
              <w:ind w:firstLine="709"/>
              <w:jc w:val="both"/>
              <w:rPr>
                <w:sz w:val="22"/>
                <w:szCs w:val="22"/>
              </w:rPr>
            </w:pPr>
            <w:r w:rsidRPr="00DE1A98">
              <w:rPr>
                <w:sz w:val="22"/>
                <w:szCs w:val="22"/>
              </w:rPr>
              <w:lastRenderedPageBreak/>
              <w:t>Опрос</w:t>
            </w:r>
          </w:p>
        </w:tc>
        <w:tc>
          <w:tcPr>
            <w:tcW w:w="6952" w:type="dxa"/>
            <w:shd w:val="clear" w:color="auto" w:fill="auto"/>
            <w:tcMar>
              <w:left w:w="108" w:type="dxa"/>
            </w:tcMar>
          </w:tcPr>
          <w:p w:rsidR="00E86E38" w:rsidRPr="00DE1A98" w:rsidRDefault="00E86E38" w:rsidP="007C0C44">
            <w:pPr>
              <w:ind w:firstLine="709"/>
              <w:jc w:val="both"/>
              <w:rPr>
                <w:sz w:val="22"/>
                <w:szCs w:val="22"/>
              </w:rPr>
            </w:pPr>
            <w:r w:rsidRPr="00DE1A98">
              <w:rPr>
                <w:sz w:val="22"/>
                <w:szCs w:val="22"/>
              </w:rPr>
              <w:t xml:space="preserve">Опрос - это средство контроля, организованное как специальная беседа преподавателя с </w:t>
            </w:r>
            <w:proofErr w:type="gramStart"/>
            <w:r w:rsidRPr="00DE1A98">
              <w:rPr>
                <w:sz w:val="22"/>
                <w:szCs w:val="22"/>
              </w:rPr>
              <w:t>обучающимся</w:t>
            </w:r>
            <w:proofErr w:type="gramEnd"/>
            <w:r w:rsidRPr="00DE1A98">
              <w:rPr>
                <w:sz w:val="22"/>
                <w:szCs w:val="22"/>
              </w:rPr>
              <w:t xml:space="preserve"> на темы, связанные с изучаемой дисциплиной, и рассчитанное на выявление объема знаний по определенному разделу, теме, проблеме и т.п. </w:t>
            </w:r>
            <w:proofErr w:type="gramStart"/>
            <w:r w:rsidRPr="00DE1A98">
              <w:rPr>
                <w:sz w:val="22"/>
                <w:szCs w:val="22"/>
              </w:rPr>
              <w:t>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w:t>
            </w:r>
            <w:proofErr w:type="gramEnd"/>
            <w:r w:rsidRPr="00DE1A98">
              <w:rPr>
                <w:sz w:val="22"/>
                <w:szCs w:val="22"/>
              </w:rPr>
              <w:t xml:space="preserve"> Во время проведения опроса обучающийся должен уметь обсудить с преподавателем соответствующую проблематику на уровне диалога.</w:t>
            </w:r>
          </w:p>
        </w:tc>
      </w:tr>
      <w:tr w:rsidR="00DF5A05" w:rsidRPr="00DE1A98" w:rsidTr="00E86E38">
        <w:tc>
          <w:tcPr>
            <w:tcW w:w="2618" w:type="dxa"/>
            <w:shd w:val="clear" w:color="auto" w:fill="auto"/>
            <w:tcMar>
              <w:left w:w="108" w:type="dxa"/>
            </w:tcMar>
            <w:vAlign w:val="center"/>
          </w:tcPr>
          <w:p w:rsidR="00E86E38" w:rsidRPr="00DE1A98" w:rsidRDefault="00E86E38" w:rsidP="007C0C44">
            <w:pPr>
              <w:ind w:firstLine="709"/>
              <w:jc w:val="both"/>
              <w:rPr>
                <w:sz w:val="22"/>
                <w:szCs w:val="22"/>
              </w:rPr>
            </w:pPr>
            <w:r w:rsidRPr="00DE1A98">
              <w:rPr>
                <w:sz w:val="22"/>
                <w:szCs w:val="22"/>
              </w:rPr>
              <w:t>Коллоквиум</w:t>
            </w:r>
          </w:p>
        </w:tc>
        <w:tc>
          <w:tcPr>
            <w:tcW w:w="6952" w:type="dxa"/>
            <w:shd w:val="clear" w:color="auto" w:fill="auto"/>
            <w:tcMar>
              <w:left w:w="108" w:type="dxa"/>
            </w:tcMar>
          </w:tcPr>
          <w:p w:rsidR="00E86E38" w:rsidRPr="00DE1A98" w:rsidRDefault="00E86E38" w:rsidP="007C0C44">
            <w:pPr>
              <w:ind w:firstLine="709"/>
              <w:jc w:val="both"/>
              <w:rPr>
                <w:sz w:val="22"/>
                <w:szCs w:val="22"/>
              </w:rPr>
            </w:pPr>
            <w:r w:rsidRPr="00DE1A98">
              <w:rPr>
                <w:sz w:val="22"/>
                <w:szCs w:val="22"/>
              </w:rPr>
              <w:t xml:space="preserve">Коллоквиум (от латинского </w:t>
            </w:r>
            <w:proofErr w:type="spellStart"/>
            <w:r w:rsidRPr="00DE1A98">
              <w:rPr>
                <w:sz w:val="22"/>
                <w:szCs w:val="22"/>
              </w:rPr>
              <w:t>colloquium</w:t>
            </w:r>
            <w:proofErr w:type="spellEnd"/>
            <w:r w:rsidRPr="00DE1A98">
              <w:rPr>
                <w:sz w:val="22"/>
                <w:szCs w:val="22"/>
              </w:rPr>
              <w:t xml:space="preserve">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E86E38" w:rsidRPr="00DE1A98" w:rsidRDefault="00E86E38" w:rsidP="006A6E2D">
            <w:pPr>
              <w:numPr>
                <w:ilvl w:val="0"/>
                <w:numId w:val="4"/>
              </w:numPr>
              <w:autoSpaceDE/>
              <w:ind w:left="0" w:firstLine="709"/>
              <w:jc w:val="both"/>
              <w:rPr>
                <w:sz w:val="22"/>
                <w:szCs w:val="22"/>
              </w:rPr>
            </w:pPr>
            <w:r w:rsidRPr="00DE1A98">
              <w:rPr>
                <w:sz w:val="22"/>
                <w:szCs w:val="22"/>
              </w:rPr>
              <w:t>выяснение качества и степени понимания учащимися лекционного материала;</w:t>
            </w:r>
          </w:p>
          <w:p w:rsidR="00E86E38" w:rsidRPr="00DE1A98" w:rsidRDefault="00E86E38" w:rsidP="006A6E2D">
            <w:pPr>
              <w:numPr>
                <w:ilvl w:val="0"/>
                <w:numId w:val="4"/>
              </w:numPr>
              <w:autoSpaceDE/>
              <w:ind w:left="0" w:firstLine="709"/>
              <w:jc w:val="both"/>
              <w:rPr>
                <w:sz w:val="22"/>
                <w:szCs w:val="22"/>
              </w:rPr>
            </w:pPr>
            <w:r w:rsidRPr="00DE1A98">
              <w:rPr>
                <w:sz w:val="22"/>
                <w:szCs w:val="22"/>
              </w:rPr>
              <w:t>развитие и закрепление навыков выражения учащимися своих мыслей;</w:t>
            </w:r>
          </w:p>
          <w:p w:rsidR="00E86E38" w:rsidRPr="00DE1A98" w:rsidRDefault="00E86E38" w:rsidP="006A6E2D">
            <w:pPr>
              <w:numPr>
                <w:ilvl w:val="0"/>
                <w:numId w:val="4"/>
              </w:numPr>
              <w:autoSpaceDE/>
              <w:ind w:left="0" w:firstLine="709"/>
              <w:jc w:val="both"/>
              <w:rPr>
                <w:sz w:val="22"/>
                <w:szCs w:val="22"/>
              </w:rPr>
            </w:pPr>
            <w:r w:rsidRPr="00DE1A98">
              <w:rPr>
                <w:sz w:val="22"/>
                <w:szCs w:val="22"/>
              </w:rPr>
              <w:t>расширение вариантов самостоятельной целенаправленной подготовки учащихся;</w:t>
            </w:r>
          </w:p>
          <w:p w:rsidR="00E86E38" w:rsidRPr="00DE1A98" w:rsidRDefault="00E86E38" w:rsidP="006A6E2D">
            <w:pPr>
              <w:numPr>
                <w:ilvl w:val="0"/>
                <w:numId w:val="4"/>
              </w:numPr>
              <w:autoSpaceDE/>
              <w:ind w:left="0" w:firstLine="709"/>
              <w:jc w:val="both"/>
              <w:rPr>
                <w:sz w:val="22"/>
                <w:szCs w:val="22"/>
              </w:rPr>
            </w:pPr>
            <w:r w:rsidRPr="00DE1A98">
              <w:rPr>
                <w:sz w:val="22"/>
                <w:szCs w:val="22"/>
              </w:rPr>
              <w:t>развитие навыков обобщения различных литературных источников;</w:t>
            </w:r>
          </w:p>
          <w:p w:rsidR="00E86E38" w:rsidRPr="00DE1A98" w:rsidRDefault="00E86E38" w:rsidP="006A6E2D">
            <w:pPr>
              <w:numPr>
                <w:ilvl w:val="0"/>
                <w:numId w:val="4"/>
              </w:numPr>
              <w:autoSpaceDE/>
              <w:ind w:left="0" w:firstLine="709"/>
              <w:jc w:val="both"/>
              <w:rPr>
                <w:sz w:val="22"/>
                <w:szCs w:val="22"/>
              </w:rPr>
            </w:pPr>
            <w:r w:rsidRPr="00DE1A98">
              <w:rPr>
                <w:sz w:val="22"/>
                <w:szCs w:val="22"/>
              </w:rPr>
              <w:t>предоставление возможности учащимся сопоставлять разные точки зрения по рассматриваемому вопросу.</w:t>
            </w:r>
          </w:p>
          <w:p w:rsidR="00E86E38" w:rsidRPr="00DE1A98" w:rsidRDefault="00E86E38" w:rsidP="007C0C44">
            <w:pPr>
              <w:ind w:firstLine="709"/>
              <w:jc w:val="both"/>
              <w:rPr>
                <w:sz w:val="22"/>
                <w:szCs w:val="22"/>
              </w:rPr>
            </w:pPr>
            <w:r w:rsidRPr="00DE1A98">
              <w:rPr>
                <w:sz w:val="22"/>
                <w:szCs w:val="22"/>
              </w:rPr>
              <w:t>В результате проведения коллоквиума преподаватель должен иметь представление:</w:t>
            </w:r>
          </w:p>
          <w:p w:rsidR="00E86E38" w:rsidRPr="00DE1A98" w:rsidRDefault="00E86E38" w:rsidP="006A6E2D">
            <w:pPr>
              <w:numPr>
                <w:ilvl w:val="0"/>
                <w:numId w:val="4"/>
              </w:numPr>
              <w:autoSpaceDE/>
              <w:ind w:left="0" w:firstLine="709"/>
              <w:jc w:val="both"/>
              <w:rPr>
                <w:sz w:val="22"/>
                <w:szCs w:val="22"/>
              </w:rPr>
            </w:pPr>
            <w:r w:rsidRPr="00DE1A98">
              <w:rPr>
                <w:sz w:val="22"/>
                <w:szCs w:val="22"/>
              </w:rPr>
              <w:t>о качестве лекционного материала;</w:t>
            </w:r>
          </w:p>
          <w:p w:rsidR="00E86E38" w:rsidRPr="00DE1A98" w:rsidRDefault="00E86E38" w:rsidP="006A6E2D">
            <w:pPr>
              <w:numPr>
                <w:ilvl w:val="0"/>
                <w:numId w:val="4"/>
              </w:numPr>
              <w:autoSpaceDE/>
              <w:ind w:left="0" w:firstLine="709"/>
              <w:jc w:val="both"/>
              <w:rPr>
                <w:sz w:val="22"/>
                <w:szCs w:val="22"/>
              </w:rPr>
            </w:pPr>
            <w:r w:rsidRPr="00DE1A98">
              <w:rPr>
                <w:sz w:val="22"/>
                <w:szCs w:val="22"/>
              </w:rPr>
              <w:t>о сильных и слабых сторонах своей методики чтения лекций;</w:t>
            </w:r>
          </w:p>
          <w:p w:rsidR="00E86E38" w:rsidRPr="00DE1A98" w:rsidRDefault="00E86E38" w:rsidP="006A6E2D">
            <w:pPr>
              <w:numPr>
                <w:ilvl w:val="0"/>
                <w:numId w:val="4"/>
              </w:numPr>
              <w:autoSpaceDE/>
              <w:ind w:left="0" w:firstLine="709"/>
              <w:jc w:val="both"/>
              <w:rPr>
                <w:sz w:val="22"/>
                <w:szCs w:val="22"/>
              </w:rPr>
            </w:pPr>
            <w:r w:rsidRPr="00DE1A98">
              <w:rPr>
                <w:sz w:val="22"/>
                <w:szCs w:val="22"/>
              </w:rPr>
              <w:t>о сильных и слабых сторонах своей методики проведения семинарских занятий;</w:t>
            </w:r>
          </w:p>
          <w:p w:rsidR="00E86E38" w:rsidRPr="00DE1A98" w:rsidRDefault="00E86E38" w:rsidP="006A6E2D">
            <w:pPr>
              <w:numPr>
                <w:ilvl w:val="0"/>
                <w:numId w:val="4"/>
              </w:numPr>
              <w:autoSpaceDE/>
              <w:ind w:left="0" w:firstLine="709"/>
              <w:jc w:val="both"/>
              <w:rPr>
                <w:sz w:val="22"/>
                <w:szCs w:val="22"/>
              </w:rPr>
            </w:pPr>
            <w:r w:rsidRPr="00DE1A98">
              <w:rPr>
                <w:sz w:val="22"/>
                <w:szCs w:val="22"/>
              </w:rPr>
              <w:t>об уровне самостоятельной работы учащихся;</w:t>
            </w:r>
          </w:p>
          <w:p w:rsidR="00E86E38" w:rsidRPr="00DE1A98" w:rsidRDefault="00E86E38" w:rsidP="006A6E2D">
            <w:pPr>
              <w:numPr>
                <w:ilvl w:val="0"/>
                <w:numId w:val="4"/>
              </w:numPr>
              <w:autoSpaceDE/>
              <w:ind w:left="0" w:firstLine="709"/>
              <w:jc w:val="both"/>
              <w:rPr>
                <w:sz w:val="22"/>
                <w:szCs w:val="22"/>
              </w:rPr>
            </w:pPr>
            <w:r w:rsidRPr="00DE1A98">
              <w:rPr>
                <w:sz w:val="22"/>
                <w:szCs w:val="22"/>
              </w:rPr>
              <w:t xml:space="preserve">об умении </w:t>
            </w:r>
            <w:proofErr w:type="gramStart"/>
            <w:r w:rsidRPr="00DE1A98">
              <w:rPr>
                <w:sz w:val="22"/>
                <w:szCs w:val="22"/>
              </w:rPr>
              <w:t>обучающихся</w:t>
            </w:r>
            <w:proofErr w:type="gramEnd"/>
            <w:r w:rsidRPr="00DE1A98">
              <w:rPr>
                <w:sz w:val="22"/>
                <w:szCs w:val="22"/>
              </w:rPr>
              <w:t xml:space="preserve"> вести дискуссию и доказывать свою точку зрения;</w:t>
            </w:r>
          </w:p>
          <w:p w:rsidR="00E86E38" w:rsidRPr="00DE1A98" w:rsidRDefault="00E86E38" w:rsidP="006A6E2D">
            <w:pPr>
              <w:numPr>
                <w:ilvl w:val="0"/>
                <w:numId w:val="4"/>
              </w:numPr>
              <w:autoSpaceDE/>
              <w:ind w:left="0" w:firstLine="709"/>
              <w:jc w:val="both"/>
              <w:rPr>
                <w:sz w:val="22"/>
                <w:szCs w:val="22"/>
              </w:rPr>
            </w:pPr>
            <w:r w:rsidRPr="00DE1A98">
              <w:rPr>
                <w:sz w:val="22"/>
                <w:szCs w:val="22"/>
              </w:rPr>
              <w:t>о степени эрудированности учащихся;</w:t>
            </w:r>
          </w:p>
          <w:p w:rsidR="00E86E38" w:rsidRPr="00DE1A98" w:rsidRDefault="00E86E38" w:rsidP="006A6E2D">
            <w:pPr>
              <w:numPr>
                <w:ilvl w:val="0"/>
                <w:numId w:val="4"/>
              </w:numPr>
              <w:autoSpaceDE/>
              <w:ind w:left="0" w:firstLine="709"/>
              <w:jc w:val="both"/>
              <w:rPr>
                <w:sz w:val="22"/>
                <w:szCs w:val="22"/>
              </w:rPr>
            </w:pPr>
            <w:r w:rsidRPr="00DE1A98">
              <w:rPr>
                <w:sz w:val="22"/>
                <w:szCs w:val="22"/>
              </w:rPr>
              <w:t xml:space="preserve">о степени индивидуального освоения материала </w:t>
            </w:r>
            <w:proofErr w:type="gramStart"/>
            <w:r w:rsidRPr="00DE1A98">
              <w:rPr>
                <w:sz w:val="22"/>
                <w:szCs w:val="22"/>
              </w:rPr>
              <w:t>конкретными</w:t>
            </w:r>
            <w:proofErr w:type="gramEnd"/>
            <w:r w:rsidRPr="00DE1A98">
              <w:rPr>
                <w:sz w:val="22"/>
                <w:szCs w:val="22"/>
              </w:rPr>
              <w:t xml:space="preserve"> обучающимися.</w:t>
            </w:r>
          </w:p>
          <w:p w:rsidR="00E86E38" w:rsidRPr="00DE1A98" w:rsidRDefault="00E86E38" w:rsidP="007C0C44">
            <w:pPr>
              <w:ind w:firstLine="709"/>
              <w:jc w:val="both"/>
              <w:rPr>
                <w:sz w:val="22"/>
                <w:szCs w:val="22"/>
              </w:rPr>
            </w:pPr>
            <w:r w:rsidRPr="00DE1A98">
              <w:rPr>
                <w:sz w:val="22"/>
                <w:szCs w:val="22"/>
              </w:rPr>
              <w:t>В результате проведения коллоквиума обучающийся должен иметь представление:</w:t>
            </w:r>
          </w:p>
          <w:p w:rsidR="00E86E38" w:rsidRPr="00DE1A98" w:rsidRDefault="00E86E38" w:rsidP="006A6E2D">
            <w:pPr>
              <w:numPr>
                <w:ilvl w:val="0"/>
                <w:numId w:val="4"/>
              </w:numPr>
              <w:autoSpaceDE/>
              <w:ind w:left="0" w:firstLine="709"/>
              <w:jc w:val="both"/>
              <w:rPr>
                <w:sz w:val="22"/>
                <w:szCs w:val="22"/>
              </w:rPr>
            </w:pPr>
            <w:r w:rsidRPr="00DE1A98">
              <w:rPr>
                <w:sz w:val="22"/>
                <w:szCs w:val="22"/>
              </w:rPr>
              <w:t>об уровне своих знаний по рассматриваемым вопросам в соответствии с требованиями преподавателя и относительно других студентов группы;</w:t>
            </w:r>
          </w:p>
          <w:p w:rsidR="00E86E38" w:rsidRPr="00DE1A98" w:rsidRDefault="00E86E38" w:rsidP="006A6E2D">
            <w:pPr>
              <w:numPr>
                <w:ilvl w:val="0"/>
                <w:numId w:val="4"/>
              </w:numPr>
              <w:autoSpaceDE/>
              <w:ind w:left="0" w:firstLine="709"/>
              <w:jc w:val="both"/>
              <w:rPr>
                <w:sz w:val="22"/>
                <w:szCs w:val="22"/>
              </w:rPr>
            </w:pPr>
            <w:r w:rsidRPr="00DE1A98">
              <w:rPr>
                <w:sz w:val="22"/>
                <w:szCs w:val="22"/>
              </w:rPr>
              <w:t>о недостатках самостоятельной проработки материала;</w:t>
            </w:r>
          </w:p>
          <w:p w:rsidR="00E86E38" w:rsidRPr="00DE1A98" w:rsidRDefault="00E86E38" w:rsidP="006A6E2D">
            <w:pPr>
              <w:numPr>
                <w:ilvl w:val="0"/>
                <w:numId w:val="4"/>
              </w:numPr>
              <w:autoSpaceDE/>
              <w:ind w:left="0" w:firstLine="709"/>
              <w:jc w:val="both"/>
              <w:rPr>
                <w:sz w:val="22"/>
                <w:szCs w:val="22"/>
              </w:rPr>
            </w:pPr>
            <w:r w:rsidRPr="00DE1A98">
              <w:rPr>
                <w:sz w:val="22"/>
                <w:szCs w:val="22"/>
              </w:rPr>
              <w:lastRenderedPageBreak/>
              <w:t>о своем умении излагать материал;</w:t>
            </w:r>
          </w:p>
          <w:p w:rsidR="00E86E38" w:rsidRPr="00DE1A98" w:rsidRDefault="00E86E38" w:rsidP="006A6E2D">
            <w:pPr>
              <w:numPr>
                <w:ilvl w:val="0"/>
                <w:numId w:val="4"/>
              </w:numPr>
              <w:autoSpaceDE/>
              <w:ind w:left="0" w:firstLine="709"/>
              <w:jc w:val="both"/>
              <w:rPr>
                <w:sz w:val="22"/>
                <w:szCs w:val="22"/>
              </w:rPr>
            </w:pPr>
            <w:r w:rsidRPr="00DE1A98">
              <w:rPr>
                <w:sz w:val="22"/>
                <w:szCs w:val="22"/>
              </w:rPr>
              <w:t>о своем умении вести дискуссию и доказывать свою точку зрения.</w:t>
            </w:r>
          </w:p>
          <w:p w:rsidR="00E86E38" w:rsidRPr="00DE1A98" w:rsidRDefault="00E86E38" w:rsidP="007C0C44">
            <w:pPr>
              <w:ind w:firstLine="709"/>
              <w:jc w:val="both"/>
              <w:rPr>
                <w:sz w:val="22"/>
                <w:szCs w:val="22"/>
              </w:rPr>
            </w:pPr>
            <w:r w:rsidRPr="00DE1A98">
              <w:rPr>
                <w:sz w:val="22"/>
                <w:szCs w:val="22"/>
              </w:rPr>
              <w:t>В зависимости от степени подготовки группы можно использовать разные подходы к проведению коллоквиума. В случае</w:t>
            </w:r>
            <w:proofErr w:type="gramStart"/>
            <w:r w:rsidRPr="00DE1A98">
              <w:rPr>
                <w:sz w:val="22"/>
                <w:szCs w:val="22"/>
              </w:rPr>
              <w:t>,</w:t>
            </w:r>
            <w:proofErr w:type="gramEnd"/>
            <w:r w:rsidRPr="00DE1A98">
              <w:rPr>
                <w:sz w:val="22"/>
                <w:szCs w:val="22"/>
              </w:rPr>
              <w:t xml:space="preserve">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обучающиеся должны убедиться и, главное, убедить друг друга в обоснованности и доказательности полученного видения вопроса и его соответствия реальной практике. </w:t>
            </w:r>
            <w:proofErr w:type="gramStart"/>
            <w:r w:rsidRPr="00DE1A98">
              <w:rPr>
                <w:sz w:val="22"/>
                <w:szCs w:val="22"/>
              </w:rPr>
              <w:t>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обучающиеся сформулировали изложенные в программе понятия, высказали несовпадающие точки зрения и привели практические примеры.</w:t>
            </w:r>
            <w:proofErr w:type="gramEnd"/>
            <w:r w:rsidRPr="00DE1A98">
              <w:rPr>
                <w:sz w:val="22"/>
                <w:szCs w:val="22"/>
              </w:rPr>
              <w:t xml:space="preserve"> За преподавателем остается роль модератора (ведущего дискуссии), который в конце «лишь» суммирует совместно полученные результаты.</w:t>
            </w:r>
          </w:p>
        </w:tc>
      </w:tr>
      <w:tr w:rsidR="00DF5A05" w:rsidRPr="00DE1A98" w:rsidTr="00E86E38">
        <w:tc>
          <w:tcPr>
            <w:tcW w:w="2618" w:type="dxa"/>
            <w:shd w:val="clear" w:color="auto" w:fill="auto"/>
            <w:tcMar>
              <w:left w:w="108" w:type="dxa"/>
            </w:tcMar>
            <w:vAlign w:val="center"/>
          </w:tcPr>
          <w:p w:rsidR="00E86E38" w:rsidRPr="00DE1A98" w:rsidRDefault="00E86E38" w:rsidP="007C0C44">
            <w:pPr>
              <w:ind w:firstLine="709"/>
              <w:jc w:val="both"/>
              <w:rPr>
                <w:sz w:val="22"/>
                <w:szCs w:val="22"/>
              </w:rPr>
            </w:pPr>
            <w:r w:rsidRPr="00DE1A98">
              <w:rPr>
                <w:sz w:val="22"/>
                <w:szCs w:val="22"/>
              </w:rPr>
              <w:lastRenderedPageBreak/>
              <w:t>Тестирование</w:t>
            </w:r>
          </w:p>
        </w:tc>
        <w:tc>
          <w:tcPr>
            <w:tcW w:w="6952" w:type="dxa"/>
            <w:shd w:val="clear" w:color="auto" w:fill="auto"/>
            <w:tcMar>
              <w:left w:w="108" w:type="dxa"/>
            </w:tcMar>
          </w:tcPr>
          <w:p w:rsidR="00E86E38" w:rsidRPr="00DE1A98" w:rsidRDefault="00E86E38" w:rsidP="00431126">
            <w:pPr>
              <w:jc w:val="both"/>
              <w:rPr>
                <w:sz w:val="22"/>
                <w:szCs w:val="22"/>
              </w:rPr>
            </w:pPr>
            <w:r w:rsidRPr="00DE1A98">
              <w:rPr>
                <w:sz w:val="22"/>
                <w:szCs w:val="22"/>
              </w:rPr>
              <w:t xml:space="preserve">Контроль в виде тестов может использоваться после изучения каждой темы курса. Итоговое тестирование можно проводить в форме: </w:t>
            </w:r>
          </w:p>
          <w:p w:rsidR="00E86E38" w:rsidRPr="00DE1A98" w:rsidRDefault="00E86E38" w:rsidP="006A6E2D">
            <w:pPr>
              <w:numPr>
                <w:ilvl w:val="0"/>
                <w:numId w:val="5"/>
              </w:numPr>
              <w:autoSpaceDE/>
              <w:ind w:left="0" w:firstLine="709"/>
              <w:jc w:val="both"/>
              <w:rPr>
                <w:sz w:val="22"/>
                <w:szCs w:val="22"/>
              </w:rPr>
            </w:pPr>
            <w:r w:rsidRPr="00DE1A98">
              <w:rPr>
                <w:sz w:val="22"/>
                <w:szCs w:val="22"/>
              </w:rPr>
              <w:t>компьютерного тестирования, т.е. компьютер произвольно выбирает вопросы из базы данных по степени сложности;</w:t>
            </w:r>
          </w:p>
          <w:p w:rsidR="00E86E38" w:rsidRPr="00DE1A98" w:rsidRDefault="00E86E38" w:rsidP="006A6E2D">
            <w:pPr>
              <w:numPr>
                <w:ilvl w:val="0"/>
                <w:numId w:val="5"/>
              </w:numPr>
              <w:autoSpaceDE/>
              <w:ind w:left="0" w:firstLine="709"/>
              <w:jc w:val="both"/>
              <w:rPr>
                <w:sz w:val="22"/>
                <w:szCs w:val="22"/>
              </w:rPr>
            </w:pPr>
            <w:r w:rsidRPr="00DE1A98">
              <w:rPr>
                <w:sz w:val="22"/>
                <w:szCs w:val="22"/>
              </w:rPr>
              <w:t xml:space="preserve">письменных ответов, т.е. </w:t>
            </w:r>
            <w:proofErr w:type="gramStart"/>
            <w:r w:rsidRPr="00DE1A98">
              <w:rPr>
                <w:sz w:val="22"/>
                <w:szCs w:val="22"/>
              </w:rPr>
              <w:t>преподаватель</w:t>
            </w:r>
            <w:proofErr w:type="gramEnd"/>
            <w:r w:rsidRPr="00DE1A98">
              <w:rPr>
                <w:sz w:val="22"/>
                <w:szCs w:val="22"/>
              </w:rPr>
              <w:t xml:space="preserve"> задает вопрос и дает несколько вариантов ответа, а обучающийся на отдельном листе записывает номера вопросов и номера соответствующих ответов. </w:t>
            </w:r>
          </w:p>
          <w:p w:rsidR="00E86E38" w:rsidRPr="00DE1A98" w:rsidRDefault="00E86E38" w:rsidP="00431126">
            <w:pPr>
              <w:jc w:val="both"/>
              <w:rPr>
                <w:sz w:val="22"/>
                <w:szCs w:val="22"/>
              </w:rPr>
            </w:pPr>
            <w:r w:rsidRPr="00DE1A98">
              <w:rPr>
                <w:sz w:val="22"/>
                <w:szCs w:val="22"/>
              </w:rPr>
              <w:t>Для достижения большей достоверности результатов тестирования следует строить текст так, чтобы у обучающихся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E86E38" w:rsidRPr="00DE1A98" w:rsidRDefault="00E86E38" w:rsidP="00431126">
            <w:pPr>
              <w:jc w:val="both"/>
              <w:rPr>
                <w:sz w:val="22"/>
                <w:szCs w:val="22"/>
              </w:rPr>
            </w:pPr>
            <w:r w:rsidRPr="00DE1A98">
              <w:rPr>
                <w:sz w:val="22"/>
                <w:szCs w:val="22"/>
              </w:rPr>
              <w:t>1) по 5-балльной системе, когда ответы студентов оцениваются следующим образом:</w:t>
            </w:r>
          </w:p>
          <w:p w:rsidR="00E86E38" w:rsidRPr="00DE1A98" w:rsidRDefault="00E86E38" w:rsidP="007C0C44">
            <w:pPr>
              <w:ind w:firstLine="709"/>
              <w:jc w:val="both"/>
              <w:rPr>
                <w:sz w:val="22"/>
                <w:szCs w:val="22"/>
              </w:rPr>
            </w:pPr>
            <w:r w:rsidRPr="00DE1A98">
              <w:rPr>
                <w:sz w:val="22"/>
                <w:szCs w:val="22"/>
              </w:rPr>
              <w:t>- «отлично» – более 80% ответов правильные;</w:t>
            </w:r>
          </w:p>
          <w:p w:rsidR="00E86E38" w:rsidRPr="00DE1A98" w:rsidRDefault="00E86E38" w:rsidP="007C0C44">
            <w:pPr>
              <w:ind w:firstLine="709"/>
              <w:jc w:val="both"/>
              <w:rPr>
                <w:sz w:val="22"/>
                <w:szCs w:val="22"/>
              </w:rPr>
            </w:pPr>
            <w:r w:rsidRPr="00DE1A98">
              <w:rPr>
                <w:sz w:val="22"/>
                <w:szCs w:val="22"/>
              </w:rPr>
              <w:t xml:space="preserve">- «хорошо» – более 65% ответов правильные; </w:t>
            </w:r>
          </w:p>
          <w:p w:rsidR="00E86E38" w:rsidRPr="00DE1A98" w:rsidRDefault="00E86E38" w:rsidP="007C0C44">
            <w:pPr>
              <w:ind w:firstLine="709"/>
              <w:jc w:val="both"/>
              <w:rPr>
                <w:sz w:val="22"/>
                <w:szCs w:val="22"/>
              </w:rPr>
            </w:pPr>
            <w:r w:rsidRPr="00DE1A98">
              <w:rPr>
                <w:sz w:val="22"/>
                <w:szCs w:val="22"/>
              </w:rPr>
              <w:t>- «удовлетворительно» – более 50% ответов правильные.</w:t>
            </w:r>
          </w:p>
          <w:p w:rsidR="00E86E38" w:rsidRPr="00DE1A98" w:rsidRDefault="00E86E38" w:rsidP="00431126">
            <w:pPr>
              <w:jc w:val="both"/>
              <w:rPr>
                <w:sz w:val="22"/>
                <w:szCs w:val="22"/>
              </w:rPr>
            </w:pPr>
            <w:proofErr w:type="gramStart"/>
            <w:r w:rsidRPr="00DE1A98">
              <w:rPr>
                <w:sz w:val="22"/>
                <w:szCs w:val="22"/>
              </w:rPr>
              <w:t>Обучающиеся</w:t>
            </w:r>
            <w:proofErr w:type="gramEnd"/>
            <w:r w:rsidRPr="00DE1A98">
              <w:rPr>
                <w:sz w:val="22"/>
                <w:szCs w:val="22"/>
              </w:rPr>
              <w:t xml:space="preserve">,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E86E38" w:rsidRPr="00DE1A98" w:rsidRDefault="00E86E38" w:rsidP="00431126">
            <w:pPr>
              <w:jc w:val="both"/>
              <w:rPr>
                <w:sz w:val="22"/>
                <w:szCs w:val="22"/>
              </w:rPr>
            </w:pPr>
            <w:r w:rsidRPr="00DE1A98">
              <w:rPr>
                <w:sz w:val="22"/>
                <w:szCs w:val="22"/>
              </w:rPr>
              <w:t xml:space="preserve">2) по системе зачет-незачет, когда для зачета по данной дисциплине достаточно правильно ответить более чем на 70% вопросов. </w:t>
            </w:r>
          </w:p>
        </w:tc>
      </w:tr>
      <w:tr w:rsidR="00E86E38" w:rsidRPr="00DE1A98" w:rsidTr="00E86E38">
        <w:tc>
          <w:tcPr>
            <w:tcW w:w="2618" w:type="dxa"/>
            <w:shd w:val="clear" w:color="auto" w:fill="auto"/>
            <w:tcMar>
              <w:left w:w="108" w:type="dxa"/>
            </w:tcMar>
            <w:vAlign w:val="center"/>
          </w:tcPr>
          <w:p w:rsidR="00E86E38" w:rsidRPr="00DE1A98" w:rsidRDefault="00E86E38" w:rsidP="00D062E1">
            <w:pPr>
              <w:jc w:val="both"/>
              <w:rPr>
                <w:sz w:val="22"/>
                <w:szCs w:val="22"/>
              </w:rPr>
            </w:pPr>
            <w:r w:rsidRPr="00DE1A98">
              <w:rPr>
                <w:sz w:val="22"/>
                <w:szCs w:val="22"/>
              </w:rPr>
              <w:t xml:space="preserve">Подготовка к </w:t>
            </w:r>
            <w:r w:rsidR="00D062E1" w:rsidRPr="00DE1A98">
              <w:rPr>
                <w:sz w:val="22"/>
                <w:szCs w:val="22"/>
              </w:rPr>
              <w:t>зачету</w:t>
            </w:r>
          </w:p>
        </w:tc>
        <w:tc>
          <w:tcPr>
            <w:tcW w:w="6952" w:type="dxa"/>
            <w:shd w:val="clear" w:color="auto" w:fill="auto"/>
            <w:tcMar>
              <w:left w:w="108" w:type="dxa"/>
            </w:tcMar>
          </w:tcPr>
          <w:p w:rsidR="00E86E38" w:rsidRPr="00DE1A98" w:rsidRDefault="00E86E38" w:rsidP="00431126">
            <w:pPr>
              <w:jc w:val="both"/>
              <w:rPr>
                <w:sz w:val="22"/>
                <w:szCs w:val="22"/>
              </w:rPr>
            </w:pPr>
            <w:r w:rsidRPr="00DE1A98">
              <w:rPr>
                <w:sz w:val="22"/>
                <w:szCs w:val="22"/>
              </w:rPr>
              <w:t xml:space="preserve">При подготовке к </w:t>
            </w:r>
            <w:r w:rsidR="00D062E1" w:rsidRPr="00DE1A98">
              <w:rPr>
                <w:sz w:val="22"/>
                <w:szCs w:val="22"/>
              </w:rPr>
              <w:t>зачету</w:t>
            </w:r>
            <w:r w:rsidRPr="00DE1A98">
              <w:rPr>
                <w:sz w:val="22"/>
                <w:szCs w:val="22"/>
              </w:rPr>
              <w:t xml:space="preserve"> необходимо ориентироваться на конспекты лекций, рекомендуемую литературу и др. Основное в подготовке к сдаче </w:t>
            </w:r>
            <w:r w:rsidR="00D062E1" w:rsidRPr="00DE1A98">
              <w:rPr>
                <w:sz w:val="22"/>
                <w:szCs w:val="22"/>
              </w:rPr>
              <w:t>зачета</w:t>
            </w:r>
            <w:r w:rsidRPr="00DE1A98">
              <w:rPr>
                <w:sz w:val="22"/>
                <w:szCs w:val="22"/>
              </w:rPr>
              <w:t xml:space="preserve"> по дисциплине - это повторение всего материала дисциплины, по которому необходимо сдавать </w:t>
            </w:r>
            <w:r w:rsidR="00431126">
              <w:rPr>
                <w:sz w:val="22"/>
                <w:szCs w:val="22"/>
              </w:rPr>
              <w:t>зачет</w:t>
            </w:r>
            <w:r w:rsidRPr="00DE1A98">
              <w:rPr>
                <w:sz w:val="22"/>
                <w:szCs w:val="22"/>
              </w:rPr>
              <w:t xml:space="preserve">. При подготовке к сдаче </w:t>
            </w:r>
            <w:r w:rsidR="00D062E1" w:rsidRPr="00DE1A98">
              <w:rPr>
                <w:sz w:val="22"/>
                <w:szCs w:val="22"/>
              </w:rPr>
              <w:t>зачета</w:t>
            </w:r>
            <w:r w:rsidRPr="00DE1A98">
              <w:rPr>
                <w:sz w:val="22"/>
                <w:szCs w:val="22"/>
              </w:rPr>
              <w:t xml:space="preserve"> обучающийся весь объем работы должен распределять равномерно по дням, отведенным для подготовки к </w:t>
            </w:r>
            <w:r w:rsidR="00D062E1" w:rsidRPr="00DE1A98">
              <w:rPr>
                <w:sz w:val="22"/>
                <w:szCs w:val="22"/>
              </w:rPr>
              <w:t>зачету</w:t>
            </w:r>
            <w:r w:rsidRPr="00DE1A98">
              <w:rPr>
                <w:sz w:val="22"/>
                <w:szCs w:val="22"/>
              </w:rPr>
              <w:t xml:space="preserve">, контролировать каждый день выполнение намеченной работы. Подготовка к </w:t>
            </w:r>
            <w:r w:rsidR="00431126">
              <w:rPr>
                <w:sz w:val="22"/>
                <w:szCs w:val="22"/>
              </w:rPr>
              <w:t>зачету</w:t>
            </w:r>
            <w:r w:rsidRPr="00DE1A98">
              <w:rPr>
                <w:sz w:val="22"/>
                <w:szCs w:val="22"/>
              </w:rPr>
              <w:t xml:space="preserve"> включает в себя три этапа:</w:t>
            </w:r>
          </w:p>
          <w:p w:rsidR="00E86E38" w:rsidRPr="00DE1A98" w:rsidRDefault="00E86E38" w:rsidP="006A6E2D">
            <w:pPr>
              <w:numPr>
                <w:ilvl w:val="0"/>
                <w:numId w:val="5"/>
              </w:numPr>
              <w:autoSpaceDE/>
              <w:ind w:left="0" w:firstLine="709"/>
              <w:jc w:val="both"/>
              <w:rPr>
                <w:sz w:val="22"/>
                <w:szCs w:val="22"/>
              </w:rPr>
            </w:pPr>
            <w:r w:rsidRPr="00DE1A98">
              <w:rPr>
                <w:sz w:val="22"/>
                <w:szCs w:val="22"/>
              </w:rPr>
              <w:t>самостоятельная работа в течение семестра;</w:t>
            </w:r>
          </w:p>
          <w:p w:rsidR="00E86E38" w:rsidRPr="00DE1A98" w:rsidRDefault="00E86E38" w:rsidP="006A6E2D">
            <w:pPr>
              <w:numPr>
                <w:ilvl w:val="0"/>
                <w:numId w:val="5"/>
              </w:numPr>
              <w:autoSpaceDE/>
              <w:ind w:left="0" w:firstLine="709"/>
              <w:jc w:val="both"/>
              <w:rPr>
                <w:sz w:val="22"/>
                <w:szCs w:val="22"/>
              </w:rPr>
            </w:pPr>
            <w:r w:rsidRPr="00DE1A98">
              <w:rPr>
                <w:sz w:val="22"/>
                <w:szCs w:val="22"/>
              </w:rPr>
              <w:t xml:space="preserve">непосредственная подготовка в дни, предшествующие </w:t>
            </w:r>
            <w:r w:rsidR="00431126">
              <w:rPr>
                <w:sz w:val="22"/>
                <w:szCs w:val="22"/>
              </w:rPr>
              <w:t>зачету</w:t>
            </w:r>
            <w:r w:rsidRPr="00DE1A98">
              <w:rPr>
                <w:sz w:val="22"/>
                <w:szCs w:val="22"/>
              </w:rPr>
              <w:t xml:space="preserve"> по темам курса; </w:t>
            </w:r>
          </w:p>
          <w:p w:rsidR="00E86E38" w:rsidRPr="00DE1A98" w:rsidRDefault="00E86E38" w:rsidP="006A6E2D">
            <w:pPr>
              <w:numPr>
                <w:ilvl w:val="0"/>
                <w:numId w:val="5"/>
              </w:numPr>
              <w:autoSpaceDE/>
              <w:ind w:left="0" w:firstLine="709"/>
              <w:jc w:val="both"/>
              <w:rPr>
                <w:sz w:val="22"/>
                <w:szCs w:val="22"/>
              </w:rPr>
            </w:pPr>
            <w:r w:rsidRPr="00DE1A98">
              <w:rPr>
                <w:sz w:val="22"/>
                <w:szCs w:val="22"/>
              </w:rPr>
              <w:lastRenderedPageBreak/>
              <w:t xml:space="preserve">подготовка к ответу на задания, содержащиеся в билетах (тестах) </w:t>
            </w:r>
            <w:r w:rsidR="00431126">
              <w:rPr>
                <w:sz w:val="22"/>
                <w:szCs w:val="22"/>
              </w:rPr>
              <w:t>зачета</w:t>
            </w:r>
            <w:r w:rsidRPr="00DE1A98">
              <w:rPr>
                <w:sz w:val="22"/>
                <w:szCs w:val="22"/>
              </w:rPr>
              <w:t>.</w:t>
            </w:r>
          </w:p>
          <w:p w:rsidR="00E86E38" w:rsidRPr="00DE1A98" w:rsidRDefault="00E86E38" w:rsidP="00431126">
            <w:pPr>
              <w:jc w:val="both"/>
              <w:rPr>
                <w:sz w:val="22"/>
                <w:szCs w:val="22"/>
              </w:rPr>
            </w:pPr>
            <w:r w:rsidRPr="00DE1A98">
              <w:rPr>
                <w:sz w:val="22"/>
                <w:szCs w:val="22"/>
              </w:rPr>
              <w:t xml:space="preserve">Для успешной сдачи </w:t>
            </w:r>
            <w:proofErr w:type="gramStart"/>
            <w:r w:rsidR="00D062E1" w:rsidRPr="00DE1A98">
              <w:rPr>
                <w:sz w:val="22"/>
                <w:szCs w:val="22"/>
              </w:rPr>
              <w:t>зачета</w:t>
            </w:r>
            <w:proofErr w:type="gramEnd"/>
            <w:r w:rsidRPr="00DE1A98">
              <w:rPr>
                <w:sz w:val="22"/>
                <w:szCs w:val="22"/>
              </w:rPr>
              <w:t xml:space="preserve"> по дисциплине обучающиеся должны принимать во внимание, что:</w:t>
            </w:r>
          </w:p>
          <w:p w:rsidR="00E86E38" w:rsidRPr="00DE1A98" w:rsidRDefault="00E86E38" w:rsidP="006A6E2D">
            <w:pPr>
              <w:numPr>
                <w:ilvl w:val="0"/>
                <w:numId w:val="5"/>
              </w:numPr>
              <w:autoSpaceDE/>
              <w:ind w:left="0" w:firstLine="709"/>
              <w:jc w:val="both"/>
              <w:rPr>
                <w:sz w:val="22"/>
                <w:szCs w:val="22"/>
              </w:rPr>
            </w:pPr>
            <w:r w:rsidRPr="00DE1A98">
              <w:rPr>
                <w:sz w:val="22"/>
                <w:szCs w:val="22"/>
              </w:rPr>
              <w:t>все основные вопросы, указанные в рабочей программе, нужно знать, понимать их смысл и уметь его разъяснить;</w:t>
            </w:r>
          </w:p>
          <w:p w:rsidR="00E86E38" w:rsidRPr="00DE1A98" w:rsidRDefault="00E86E38" w:rsidP="006A6E2D">
            <w:pPr>
              <w:numPr>
                <w:ilvl w:val="0"/>
                <w:numId w:val="5"/>
              </w:numPr>
              <w:autoSpaceDE/>
              <w:ind w:left="0" w:firstLine="709"/>
              <w:jc w:val="both"/>
              <w:rPr>
                <w:sz w:val="22"/>
                <w:szCs w:val="22"/>
              </w:rPr>
            </w:pPr>
            <w:r w:rsidRPr="00DE1A98">
              <w:rPr>
                <w:sz w:val="22"/>
                <w:szCs w:val="22"/>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rsidR="00E86E38" w:rsidRPr="00DE1A98" w:rsidRDefault="00E86E38" w:rsidP="006A6E2D">
            <w:pPr>
              <w:numPr>
                <w:ilvl w:val="0"/>
                <w:numId w:val="5"/>
              </w:numPr>
              <w:autoSpaceDE/>
              <w:ind w:left="0" w:firstLine="709"/>
              <w:jc w:val="both"/>
              <w:rPr>
                <w:sz w:val="22"/>
                <w:szCs w:val="22"/>
              </w:rPr>
            </w:pPr>
            <w:r w:rsidRPr="00DE1A98">
              <w:rPr>
                <w:sz w:val="22"/>
                <w:szCs w:val="22"/>
              </w:rPr>
              <w:t xml:space="preserve">семинарские занятия способствуют получению более высокого уровня знаний и, как следствие, более высокой оценке на </w:t>
            </w:r>
            <w:r w:rsidR="00D062E1" w:rsidRPr="00DE1A98">
              <w:rPr>
                <w:sz w:val="22"/>
                <w:szCs w:val="22"/>
              </w:rPr>
              <w:t>зачете</w:t>
            </w:r>
            <w:r w:rsidRPr="00DE1A98">
              <w:rPr>
                <w:sz w:val="22"/>
                <w:szCs w:val="22"/>
              </w:rPr>
              <w:t>;</w:t>
            </w:r>
          </w:p>
          <w:p w:rsidR="00E86E38" w:rsidRPr="00DE1A98" w:rsidRDefault="00E86E38" w:rsidP="006A6E2D">
            <w:pPr>
              <w:numPr>
                <w:ilvl w:val="0"/>
                <w:numId w:val="5"/>
              </w:numPr>
              <w:autoSpaceDE/>
              <w:ind w:left="0" w:firstLine="709"/>
              <w:jc w:val="both"/>
              <w:rPr>
                <w:sz w:val="22"/>
                <w:szCs w:val="22"/>
              </w:rPr>
            </w:pPr>
            <w:r w:rsidRPr="00DE1A98">
              <w:rPr>
                <w:sz w:val="22"/>
                <w:szCs w:val="22"/>
              </w:rPr>
              <w:t xml:space="preserve">готовиться к </w:t>
            </w:r>
            <w:r w:rsidR="00D062E1" w:rsidRPr="00DE1A98">
              <w:rPr>
                <w:sz w:val="22"/>
                <w:szCs w:val="22"/>
              </w:rPr>
              <w:t>зачету</w:t>
            </w:r>
            <w:r w:rsidRPr="00DE1A98">
              <w:rPr>
                <w:sz w:val="22"/>
                <w:szCs w:val="22"/>
              </w:rPr>
              <w:t xml:space="preserve"> необходимо начинать с первой лекции и первого семинара.</w:t>
            </w:r>
          </w:p>
        </w:tc>
      </w:tr>
    </w:tbl>
    <w:p w:rsidR="00C9602F" w:rsidRPr="00DE1A98" w:rsidRDefault="00C9602F" w:rsidP="00431126">
      <w:pPr>
        <w:widowControl/>
        <w:ind w:firstLine="567"/>
        <w:jc w:val="both"/>
        <w:rPr>
          <w:sz w:val="24"/>
          <w:szCs w:val="24"/>
        </w:rPr>
      </w:pPr>
      <w:r w:rsidRPr="00DE1A98">
        <w:rPr>
          <w:b/>
          <w:bCs/>
          <w:sz w:val="24"/>
          <w:szCs w:val="24"/>
        </w:rPr>
        <w:lastRenderedPageBreak/>
        <w:t>9. Описание материально-технической базы, необходимой для осуществления образовательного процесса по дисциплине</w:t>
      </w:r>
    </w:p>
    <w:p w:rsidR="00E86E38" w:rsidRPr="00DE1A98" w:rsidRDefault="00E86E38" w:rsidP="001F1318">
      <w:pPr>
        <w:ind w:firstLine="709"/>
        <w:jc w:val="both"/>
        <w:rPr>
          <w:sz w:val="24"/>
          <w:szCs w:val="24"/>
          <w:lang w:eastAsia="ar-SA"/>
        </w:rPr>
      </w:pPr>
      <w:r w:rsidRPr="00DE1A98">
        <w:rPr>
          <w:sz w:val="24"/>
          <w:szCs w:val="24"/>
          <w:lang w:eastAsia="ar-SA"/>
        </w:rPr>
        <w:t xml:space="preserve">Реализация образовательного процесса по дисциплине </w:t>
      </w:r>
      <w:r w:rsidR="00367509" w:rsidRPr="00DE1A98">
        <w:rPr>
          <w:spacing w:val="-1"/>
          <w:sz w:val="24"/>
          <w:szCs w:val="24"/>
        </w:rPr>
        <w:t>«</w:t>
      </w:r>
      <w:r w:rsidR="002A58AD">
        <w:rPr>
          <w:spacing w:val="-1"/>
          <w:sz w:val="24"/>
          <w:szCs w:val="24"/>
        </w:rPr>
        <w:t>Основы российской государственности</w:t>
      </w:r>
      <w:r w:rsidR="00D156A8">
        <w:rPr>
          <w:spacing w:val="-1"/>
          <w:sz w:val="24"/>
          <w:szCs w:val="24"/>
        </w:rPr>
        <w:t>»</w:t>
      </w:r>
      <w:r w:rsidR="008052ED" w:rsidRPr="00DE1A98">
        <w:rPr>
          <w:sz w:val="24"/>
          <w:szCs w:val="24"/>
        </w:rPr>
        <w:t xml:space="preserve"> </w:t>
      </w:r>
      <w:r w:rsidRPr="00DE1A98">
        <w:rPr>
          <w:sz w:val="24"/>
          <w:szCs w:val="24"/>
          <w:lang w:eastAsia="ar-SA"/>
        </w:rPr>
        <w:t xml:space="preserve">осуществляется в следующих аудиториях: </w:t>
      </w:r>
    </w:p>
    <w:p w:rsidR="001F1318" w:rsidRPr="00DE1A98" w:rsidRDefault="00E86E38" w:rsidP="001F1318">
      <w:pPr>
        <w:ind w:firstLine="709"/>
        <w:jc w:val="both"/>
        <w:rPr>
          <w:sz w:val="24"/>
          <w:szCs w:val="24"/>
          <w:lang w:eastAsia="ru-RU"/>
        </w:rPr>
      </w:pPr>
      <w:r w:rsidRPr="00DE1A98">
        <w:rPr>
          <w:b/>
          <w:bCs/>
          <w:sz w:val="24"/>
          <w:szCs w:val="24"/>
          <w:lang w:eastAsia="ru-RU"/>
        </w:rPr>
        <w:t xml:space="preserve">Конференц-зал. Кабинет № 203 </w:t>
      </w:r>
      <w:r w:rsidRPr="00DE1A98">
        <w:rPr>
          <w:sz w:val="24"/>
          <w:szCs w:val="24"/>
          <w:lang w:eastAsia="ru-RU"/>
        </w:rPr>
        <w:t>оснащенный</w:t>
      </w:r>
      <w:r w:rsidRPr="00DE1A98">
        <w:rPr>
          <w:b/>
          <w:bCs/>
          <w:sz w:val="24"/>
          <w:szCs w:val="24"/>
          <w:lang w:eastAsia="ru-RU"/>
        </w:rPr>
        <w:t xml:space="preserve"> </w:t>
      </w:r>
      <w:r w:rsidRPr="00DE1A98">
        <w:rPr>
          <w:sz w:val="24"/>
          <w:szCs w:val="24"/>
          <w:lang w:eastAsia="ru-RU"/>
        </w:rPr>
        <w:t xml:space="preserve">оборудованием: </w:t>
      </w:r>
    </w:p>
    <w:p w:rsidR="00E86E38" w:rsidRPr="00DE1A98" w:rsidRDefault="006A4E72" w:rsidP="001F1318">
      <w:pPr>
        <w:jc w:val="both"/>
        <w:rPr>
          <w:b/>
          <w:bCs/>
          <w:sz w:val="24"/>
          <w:szCs w:val="24"/>
          <w:lang w:eastAsia="ru-RU"/>
        </w:rPr>
      </w:pPr>
      <w:r w:rsidRPr="00DE1A98">
        <w:rPr>
          <w:sz w:val="24"/>
          <w:szCs w:val="24"/>
          <w:lang w:eastAsia="ru-RU"/>
        </w:rPr>
        <w:t xml:space="preserve">           </w:t>
      </w:r>
      <w:proofErr w:type="gramStart"/>
      <w:r w:rsidR="00E86E38" w:rsidRPr="00DE1A98">
        <w:rPr>
          <w:sz w:val="24"/>
          <w:szCs w:val="24"/>
          <w:lang w:eastAsia="ru-RU"/>
        </w:rPr>
        <w:t>(Ноутбук – 1 шт.; Проектор – 2 шт.; Экран – 2 шт.; Телевизор – 1 шт.; Стенды- 6 шт.</w:t>
      </w:r>
      <w:proofErr w:type="gramEnd"/>
    </w:p>
    <w:p w:rsidR="00E86E38" w:rsidRPr="00DE1A98" w:rsidRDefault="006A4E72" w:rsidP="006A4E72">
      <w:pPr>
        <w:jc w:val="both"/>
        <w:rPr>
          <w:sz w:val="24"/>
          <w:szCs w:val="24"/>
          <w:lang w:eastAsia="ru-RU"/>
        </w:rPr>
      </w:pPr>
      <w:r w:rsidRPr="00DE1A98">
        <w:rPr>
          <w:sz w:val="24"/>
          <w:szCs w:val="24"/>
          <w:lang w:eastAsia="ru-RU"/>
        </w:rPr>
        <w:t xml:space="preserve">           </w:t>
      </w:r>
      <w:r w:rsidR="00E86E38" w:rsidRPr="00DE1A98">
        <w:rPr>
          <w:sz w:val="24"/>
          <w:szCs w:val="24"/>
          <w:lang w:eastAsia="ru-RU"/>
        </w:rPr>
        <w:t xml:space="preserve">Стол – 16 шт.; Стул – 70 шт.; </w:t>
      </w:r>
      <w:r w:rsidR="00E86E38" w:rsidRPr="00DE1A98">
        <w:rPr>
          <w:sz w:val="24"/>
          <w:szCs w:val="24"/>
          <w:lang w:val="en-US" w:eastAsia="ru-RU"/>
        </w:rPr>
        <w:t>WEB</w:t>
      </w:r>
      <w:r w:rsidR="00E86E38" w:rsidRPr="00DE1A98">
        <w:rPr>
          <w:sz w:val="24"/>
          <w:szCs w:val="24"/>
          <w:lang w:eastAsia="ru-RU"/>
        </w:rPr>
        <w:t>-камера – 1 шт.;</w:t>
      </w:r>
    </w:p>
    <w:p w:rsidR="00E86E38" w:rsidRPr="00DE1A98" w:rsidRDefault="00E86E38" w:rsidP="001F1318">
      <w:pPr>
        <w:ind w:firstLine="709"/>
        <w:jc w:val="both"/>
        <w:rPr>
          <w:sz w:val="24"/>
          <w:szCs w:val="24"/>
          <w:lang w:eastAsia="ru-RU"/>
        </w:rPr>
      </w:pPr>
      <w:r w:rsidRPr="00DE1A98">
        <w:rPr>
          <w:sz w:val="24"/>
          <w:szCs w:val="24"/>
          <w:lang w:eastAsia="ru-RU"/>
        </w:rPr>
        <w:t>Беспроводной микрофон – 1 шт.; Колонки – 2 шт.</w:t>
      </w:r>
    </w:p>
    <w:p w:rsidR="00E86E38" w:rsidRPr="00DE1A98" w:rsidRDefault="00E86E38" w:rsidP="001F1318">
      <w:pPr>
        <w:ind w:firstLine="709"/>
        <w:jc w:val="both"/>
        <w:rPr>
          <w:sz w:val="24"/>
          <w:szCs w:val="24"/>
          <w:lang w:eastAsia="ru-RU"/>
        </w:rPr>
      </w:pPr>
      <w:proofErr w:type="gramStart"/>
      <w:r w:rsidRPr="00DE1A98">
        <w:rPr>
          <w:sz w:val="24"/>
          <w:szCs w:val="24"/>
          <w:lang w:eastAsia="ru-RU"/>
        </w:rPr>
        <w:t xml:space="preserve">Проецируемый экран – 1 шт.; Усилитель для колонок  - 1 шт.; Система </w:t>
      </w:r>
      <w:proofErr w:type="spellStart"/>
      <w:r w:rsidRPr="00DE1A98">
        <w:rPr>
          <w:sz w:val="24"/>
          <w:szCs w:val="24"/>
          <w:lang w:eastAsia="ru-RU"/>
        </w:rPr>
        <w:t>Video</w:t>
      </w:r>
      <w:proofErr w:type="spellEnd"/>
      <w:r w:rsidRPr="00DE1A98">
        <w:rPr>
          <w:sz w:val="24"/>
          <w:szCs w:val="24"/>
          <w:lang w:eastAsia="ru-RU"/>
        </w:rPr>
        <w:t xml:space="preserve"> </w:t>
      </w:r>
      <w:proofErr w:type="spellStart"/>
      <w:r w:rsidRPr="00DE1A98">
        <w:rPr>
          <w:sz w:val="24"/>
          <w:szCs w:val="24"/>
          <w:lang w:eastAsia="ru-RU"/>
        </w:rPr>
        <w:t>Port</w:t>
      </w:r>
      <w:proofErr w:type="spellEnd"/>
      <w:r w:rsidRPr="00DE1A98">
        <w:rPr>
          <w:sz w:val="24"/>
          <w:szCs w:val="24"/>
          <w:lang w:eastAsia="ru-RU"/>
        </w:rPr>
        <w:t xml:space="preserve">; Система </w:t>
      </w:r>
      <w:proofErr w:type="spellStart"/>
      <w:r w:rsidRPr="00DE1A98">
        <w:rPr>
          <w:sz w:val="24"/>
          <w:szCs w:val="24"/>
          <w:lang w:eastAsia="ru-RU"/>
        </w:rPr>
        <w:t>Skype</w:t>
      </w:r>
      <w:proofErr w:type="spellEnd"/>
      <w:r w:rsidRPr="00DE1A98">
        <w:rPr>
          <w:sz w:val="24"/>
          <w:szCs w:val="24"/>
          <w:lang w:eastAsia="ru-RU"/>
        </w:rPr>
        <w:t>)</w:t>
      </w:r>
      <w:proofErr w:type="gramEnd"/>
    </w:p>
    <w:p w:rsidR="00E86E38" w:rsidRPr="00DE1A98" w:rsidRDefault="00E86E38" w:rsidP="001F1318">
      <w:pPr>
        <w:ind w:firstLine="709"/>
        <w:jc w:val="both"/>
        <w:rPr>
          <w:sz w:val="24"/>
          <w:szCs w:val="24"/>
          <w:lang w:eastAsia="ru-RU"/>
        </w:rPr>
      </w:pPr>
      <w:r w:rsidRPr="00DE1A98">
        <w:rPr>
          <w:sz w:val="24"/>
          <w:szCs w:val="24"/>
          <w:lang w:eastAsia="ar-SA"/>
        </w:rPr>
        <w:t xml:space="preserve">     Для проведения </w:t>
      </w:r>
      <w:r w:rsidRPr="00DE1A98">
        <w:rPr>
          <w:b/>
          <w:bCs/>
          <w:sz w:val="24"/>
          <w:szCs w:val="24"/>
          <w:lang w:eastAsia="ar-SA"/>
        </w:rPr>
        <w:t>практических и семинарских занятий</w:t>
      </w:r>
      <w:r w:rsidRPr="00DE1A98">
        <w:rPr>
          <w:sz w:val="24"/>
          <w:szCs w:val="24"/>
          <w:lang w:eastAsia="ar-SA"/>
        </w:rPr>
        <w:t xml:space="preserve"> используется аудитория </w:t>
      </w:r>
      <w:r w:rsidRPr="00DE1A98">
        <w:rPr>
          <w:sz w:val="24"/>
          <w:szCs w:val="24"/>
          <w:lang w:eastAsia="ru-RU"/>
        </w:rPr>
        <w:t>для семинарских и практических занятий</w:t>
      </w:r>
      <w:r w:rsidRPr="00DE1A98">
        <w:rPr>
          <w:sz w:val="24"/>
          <w:szCs w:val="24"/>
          <w:lang w:eastAsia="ar-SA"/>
        </w:rPr>
        <w:t xml:space="preserve"> </w:t>
      </w:r>
      <w:r w:rsidRPr="00DE1A98">
        <w:rPr>
          <w:b/>
          <w:bCs/>
          <w:sz w:val="24"/>
          <w:szCs w:val="24"/>
          <w:lang w:eastAsia="ar-SA"/>
        </w:rPr>
        <w:t>№ 308</w:t>
      </w:r>
      <w:r w:rsidRPr="00DE1A98">
        <w:rPr>
          <w:sz w:val="24"/>
          <w:szCs w:val="24"/>
          <w:lang w:eastAsia="ru-RU"/>
        </w:rPr>
        <w:t>, оснащенная оборудованием:</w:t>
      </w:r>
    </w:p>
    <w:p w:rsidR="00E86E38" w:rsidRPr="00DE1A98" w:rsidRDefault="00E86E38" w:rsidP="001F1318">
      <w:pPr>
        <w:ind w:firstLine="709"/>
        <w:jc w:val="both"/>
        <w:rPr>
          <w:b/>
          <w:bCs/>
          <w:sz w:val="24"/>
          <w:szCs w:val="24"/>
          <w:lang w:eastAsia="ru-RU"/>
        </w:rPr>
      </w:pPr>
      <w:r w:rsidRPr="00DE1A98">
        <w:rPr>
          <w:sz w:val="24"/>
          <w:szCs w:val="24"/>
          <w:lang w:eastAsia="ru-RU"/>
        </w:rPr>
        <w:t xml:space="preserve">     </w:t>
      </w:r>
      <w:proofErr w:type="gramStart"/>
      <w:r w:rsidRPr="00DE1A98">
        <w:rPr>
          <w:sz w:val="24"/>
          <w:szCs w:val="24"/>
          <w:lang w:eastAsia="ru-RU"/>
        </w:rPr>
        <w:t xml:space="preserve">Учебный стул - 28 шт.; Офисный стол  - 1 шт.; Офисный стул  - 1 шт.; Шкаф - 1 шт.; Стенд - 7 шт.; Учебная доска - 1шт.; Калькулятор - 15 шт.; Набор для «Математических дисциплин» - 1 </w:t>
      </w:r>
      <w:proofErr w:type="spellStart"/>
      <w:r w:rsidRPr="00DE1A98">
        <w:rPr>
          <w:sz w:val="24"/>
          <w:szCs w:val="24"/>
          <w:lang w:eastAsia="ru-RU"/>
        </w:rPr>
        <w:t>компл</w:t>
      </w:r>
      <w:proofErr w:type="spellEnd"/>
      <w:r w:rsidRPr="00DE1A98">
        <w:rPr>
          <w:sz w:val="24"/>
          <w:szCs w:val="24"/>
          <w:lang w:eastAsia="ru-RU"/>
        </w:rPr>
        <w:t>.; Ноутбук - 1 шт.; Экран - 1 шт.; Учебный стол - 14 шт.; Проектор - 1 шт., Трибуна – 1 шт.</w:t>
      </w:r>
      <w:proofErr w:type="gramEnd"/>
    </w:p>
    <w:p w:rsidR="00E86E38" w:rsidRPr="00DE1A98" w:rsidRDefault="00E86E38" w:rsidP="001F1318">
      <w:pPr>
        <w:ind w:firstLine="709"/>
        <w:jc w:val="both"/>
        <w:rPr>
          <w:sz w:val="24"/>
          <w:szCs w:val="24"/>
          <w:lang w:eastAsia="ar-SA"/>
        </w:rPr>
      </w:pPr>
      <w:r w:rsidRPr="00DE1A98">
        <w:rPr>
          <w:sz w:val="24"/>
          <w:szCs w:val="24"/>
          <w:lang w:eastAsia="ru-RU"/>
        </w:rPr>
        <w:t xml:space="preserve">Для </w:t>
      </w:r>
      <w:r w:rsidRPr="00DE1A98">
        <w:rPr>
          <w:b/>
          <w:bCs/>
          <w:sz w:val="24"/>
          <w:szCs w:val="24"/>
          <w:lang w:eastAsia="ru-RU"/>
        </w:rPr>
        <w:t>консультаций</w:t>
      </w:r>
      <w:r w:rsidRPr="00DE1A98">
        <w:rPr>
          <w:sz w:val="24"/>
          <w:szCs w:val="24"/>
          <w:lang w:eastAsia="ru-RU"/>
        </w:rPr>
        <w:t xml:space="preserve"> используется аудитория для групповых и индивидуальных консультаций </w:t>
      </w:r>
      <w:r w:rsidRPr="00DE1A98">
        <w:rPr>
          <w:b/>
          <w:bCs/>
          <w:sz w:val="24"/>
          <w:szCs w:val="24"/>
          <w:lang w:eastAsia="ru-RU"/>
        </w:rPr>
        <w:t xml:space="preserve">№ 405, </w:t>
      </w:r>
      <w:r w:rsidRPr="00DE1A98">
        <w:rPr>
          <w:sz w:val="24"/>
          <w:szCs w:val="24"/>
          <w:lang w:eastAsia="ru-RU"/>
        </w:rPr>
        <w:t xml:space="preserve">оснащенная оборудованием: </w:t>
      </w:r>
      <w:r w:rsidRPr="00DE1A98">
        <w:rPr>
          <w:sz w:val="24"/>
          <w:szCs w:val="24"/>
          <w:lang w:eastAsia="ar-SA"/>
        </w:rPr>
        <w:t>Интерактивная доска – 1шт, Проектор 1шт</w:t>
      </w:r>
    </w:p>
    <w:p w:rsidR="00E86E38" w:rsidRPr="00DE1A98" w:rsidRDefault="00E86E38" w:rsidP="001F1318">
      <w:pPr>
        <w:ind w:firstLine="709"/>
        <w:jc w:val="both"/>
        <w:rPr>
          <w:sz w:val="24"/>
          <w:szCs w:val="24"/>
          <w:lang w:eastAsia="ru-RU"/>
        </w:rPr>
      </w:pPr>
      <w:r w:rsidRPr="00DE1A98">
        <w:rPr>
          <w:sz w:val="24"/>
          <w:szCs w:val="24"/>
          <w:lang w:eastAsia="ru-RU"/>
        </w:rPr>
        <w:t xml:space="preserve">     </w:t>
      </w:r>
      <w:proofErr w:type="gramStart"/>
      <w:r w:rsidRPr="00DE1A98">
        <w:rPr>
          <w:sz w:val="24"/>
          <w:szCs w:val="24"/>
          <w:lang w:eastAsia="ru-RU"/>
        </w:rPr>
        <w:t>Учебный стол – 10 шт.; Студенческая лавка (на 3 посадочных места) – 10 шт.; Офисный стол -1 шт.; Офисный стул – 1 шт.; Стенд – 6 шт.; Учебная доска -1 шт.</w:t>
      </w:r>
      <w:proofErr w:type="gramEnd"/>
    </w:p>
    <w:p w:rsidR="00E86E38" w:rsidRPr="00DE1A98" w:rsidRDefault="00E86E38" w:rsidP="001F1318">
      <w:pPr>
        <w:ind w:firstLine="709"/>
        <w:jc w:val="both"/>
        <w:rPr>
          <w:sz w:val="24"/>
          <w:szCs w:val="24"/>
          <w:lang w:eastAsia="ru-RU"/>
        </w:rPr>
      </w:pPr>
      <w:r w:rsidRPr="00DE1A98">
        <w:rPr>
          <w:sz w:val="24"/>
          <w:szCs w:val="24"/>
          <w:lang w:eastAsia="ru-RU"/>
        </w:rPr>
        <w:t xml:space="preserve">     Для проведения </w:t>
      </w:r>
      <w:r w:rsidRPr="00DE1A98">
        <w:rPr>
          <w:b/>
          <w:bCs/>
          <w:sz w:val="24"/>
          <w:szCs w:val="24"/>
          <w:lang w:eastAsia="ru-RU"/>
        </w:rPr>
        <w:t>аттестаций</w:t>
      </w:r>
      <w:r w:rsidRPr="00DE1A98">
        <w:rPr>
          <w:sz w:val="24"/>
          <w:szCs w:val="24"/>
          <w:lang w:eastAsia="ru-RU"/>
        </w:rPr>
        <w:t xml:space="preserve"> используется аудитория для текущего контроля и промежуточной аттестации </w:t>
      </w:r>
      <w:r w:rsidRPr="00DE1A98">
        <w:rPr>
          <w:b/>
          <w:bCs/>
          <w:sz w:val="24"/>
          <w:szCs w:val="24"/>
          <w:lang w:eastAsia="ru-RU"/>
        </w:rPr>
        <w:t>№ 608</w:t>
      </w:r>
      <w:r w:rsidRPr="00DE1A98">
        <w:rPr>
          <w:sz w:val="24"/>
          <w:szCs w:val="24"/>
          <w:lang w:eastAsia="ru-RU"/>
        </w:rPr>
        <w:t>, оснащенная оборудованием:</w:t>
      </w:r>
    </w:p>
    <w:p w:rsidR="00E86E38" w:rsidRPr="00DE1A98" w:rsidRDefault="00E86E38" w:rsidP="001F1318">
      <w:pPr>
        <w:ind w:firstLine="709"/>
        <w:jc w:val="both"/>
        <w:rPr>
          <w:sz w:val="24"/>
          <w:szCs w:val="24"/>
          <w:lang w:eastAsia="ru-RU"/>
        </w:rPr>
      </w:pPr>
      <w:r w:rsidRPr="00DE1A98">
        <w:rPr>
          <w:sz w:val="24"/>
          <w:szCs w:val="24"/>
          <w:lang w:eastAsia="ru-RU"/>
        </w:rPr>
        <w:t xml:space="preserve">     </w:t>
      </w:r>
      <w:proofErr w:type="gramStart"/>
      <w:r w:rsidRPr="00DE1A98">
        <w:rPr>
          <w:sz w:val="24"/>
          <w:szCs w:val="24"/>
          <w:lang w:eastAsia="ru-RU"/>
        </w:rPr>
        <w:t>Учебная доска – 1 шт.; Учебный стол – 16 шт.; Учебный стул – 32 шт.; Офисный стол -1; шт.; Офисный стул – 1 шт.; Стенд – 10 шт.; Трибуна -1 шт.</w:t>
      </w:r>
      <w:proofErr w:type="gramEnd"/>
    </w:p>
    <w:p w:rsidR="00E86E38" w:rsidRPr="00DE1A98" w:rsidRDefault="00E86E38" w:rsidP="001F1318">
      <w:pPr>
        <w:ind w:firstLine="709"/>
        <w:jc w:val="both"/>
        <w:rPr>
          <w:sz w:val="24"/>
          <w:szCs w:val="24"/>
          <w:lang w:eastAsia="ru-RU"/>
        </w:rPr>
      </w:pPr>
      <w:r w:rsidRPr="00DE1A98">
        <w:rPr>
          <w:sz w:val="24"/>
          <w:szCs w:val="24"/>
          <w:lang w:eastAsia="ru-RU"/>
        </w:rPr>
        <w:t xml:space="preserve">      </w:t>
      </w:r>
      <w:r w:rsidRPr="00DE1A98">
        <w:rPr>
          <w:b/>
          <w:bCs/>
          <w:sz w:val="24"/>
          <w:szCs w:val="24"/>
          <w:lang w:eastAsia="ru-RU"/>
        </w:rPr>
        <w:t>Для самостоятельной работы студентов</w:t>
      </w:r>
      <w:r w:rsidRPr="00DE1A98">
        <w:rPr>
          <w:sz w:val="24"/>
          <w:szCs w:val="24"/>
          <w:lang w:eastAsia="ru-RU"/>
        </w:rPr>
        <w:t xml:space="preserve"> используется аудитория </w:t>
      </w:r>
      <w:r w:rsidRPr="00DE1A98">
        <w:rPr>
          <w:b/>
          <w:bCs/>
          <w:sz w:val="24"/>
          <w:szCs w:val="24"/>
          <w:lang w:eastAsia="ru-RU"/>
        </w:rPr>
        <w:t>№ 305</w:t>
      </w:r>
      <w:r w:rsidRPr="00DE1A98">
        <w:rPr>
          <w:sz w:val="24"/>
          <w:szCs w:val="24"/>
          <w:lang w:eastAsia="ru-RU"/>
        </w:rPr>
        <w:t>, оснащенная оборудованием:</w:t>
      </w:r>
    </w:p>
    <w:p w:rsidR="00E86E38" w:rsidRPr="00DE1A98" w:rsidRDefault="00E86E38" w:rsidP="001F1318">
      <w:pPr>
        <w:ind w:firstLine="709"/>
        <w:jc w:val="both"/>
        <w:rPr>
          <w:sz w:val="24"/>
          <w:szCs w:val="24"/>
          <w:lang w:eastAsia="ru-RU"/>
        </w:rPr>
      </w:pPr>
      <w:r w:rsidRPr="00DE1A98">
        <w:rPr>
          <w:sz w:val="24"/>
          <w:szCs w:val="24"/>
          <w:lang w:eastAsia="ru-RU"/>
        </w:rPr>
        <w:t xml:space="preserve">     </w:t>
      </w:r>
      <w:proofErr w:type="gramStart"/>
      <w:r w:rsidRPr="00DE1A98">
        <w:rPr>
          <w:sz w:val="24"/>
          <w:szCs w:val="24"/>
          <w:lang w:eastAsia="ru-RU"/>
        </w:rPr>
        <w:t>Учебный стол – 12 шт.; Учебный стул – 24 шт.; Офисный стол – 1 шт.; Офисный стул – 1 шт.; Шкаф – 1 шт.; Стенд – 5 шт.; Учебная доска – 1 шт.; Ноутбук – 1 шт.; Принтер – 1 шт.</w:t>
      </w:r>
      <w:proofErr w:type="gramEnd"/>
    </w:p>
    <w:p w:rsidR="000B4170" w:rsidRPr="00DE1A98" w:rsidRDefault="000B4170" w:rsidP="001F1318">
      <w:pPr>
        <w:ind w:firstLine="709"/>
        <w:jc w:val="both"/>
        <w:rPr>
          <w:sz w:val="24"/>
          <w:szCs w:val="24"/>
          <w:lang w:eastAsia="ru-RU"/>
        </w:rPr>
      </w:pPr>
    </w:p>
    <w:p w:rsidR="00C9602F" w:rsidRPr="00DE1A98" w:rsidRDefault="00C9602F" w:rsidP="00D156A8">
      <w:pPr>
        <w:widowControl/>
        <w:ind w:firstLine="567"/>
        <w:jc w:val="both"/>
        <w:rPr>
          <w:b/>
          <w:bCs/>
          <w:sz w:val="24"/>
          <w:szCs w:val="24"/>
        </w:rPr>
      </w:pPr>
      <w:bookmarkStart w:id="5" w:name="_Toc29132139"/>
      <w:bookmarkStart w:id="6" w:name="_Toc29544288"/>
      <w:bookmarkStart w:id="7" w:name="_Toc29548514"/>
      <w:bookmarkStart w:id="8" w:name="_Toc29556991"/>
      <w:bookmarkStart w:id="9" w:name="_Toc29567832"/>
      <w:r w:rsidRPr="00DE1A98">
        <w:rPr>
          <w:b/>
          <w:bCs/>
          <w:sz w:val="24"/>
          <w:szCs w:val="24"/>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bookmarkEnd w:id="5"/>
      <w:bookmarkEnd w:id="6"/>
      <w:bookmarkEnd w:id="7"/>
      <w:bookmarkEnd w:id="8"/>
      <w:bookmarkEnd w:id="9"/>
    </w:p>
    <w:p w:rsidR="00C9602F" w:rsidRPr="00DE1A98" w:rsidRDefault="00C9602F" w:rsidP="001F1318">
      <w:pPr>
        <w:keepNext/>
        <w:ind w:firstLine="567"/>
        <w:jc w:val="both"/>
        <w:rPr>
          <w:sz w:val="24"/>
          <w:szCs w:val="24"/>
          <w:lang w:val="x-none"/>
        </w:rPr>
      </w:pPr>
    </w:p>
    <w:p w:rsidR="00C9602F" w:rsidRPr="00DE1A98" w:rsidRDefault="00C9602F" w:rsidP="001F1318">
      <w:pPr>
        <w:keepNext/>
        <w:ind w:firstLine="567"/>
        <w:jc w:val="both"/>
        <w:rPr>
          <w:sz w:val="24"/>
          <w:szCs w:val="24"/>
          <w:lang w:val="x-none"/>
        </w:rPr>
      </w:pPr>
      <w:r w:rsidRPr="00DE1A98">
        <w:rPr>
          <w:sz w:val="24"/>
          <w:szCs w:val="24"/>
          <w:lang w:val="x-none"/>
        </w:rPr>
        <w:t xml:space="preserve">Обучающиеся обеспечены доступом к электронной информационно-образовательной среде </w:t>
      </w:r>
      <w:r w:rsidR="00431126">
        <w:rPr>
          <w:sz w:val="24"/>
          <w:szCs w:val="24"/>
        </w:rPr>
        <w:t>ЧОУ ВО «ИНУПБТ»</w:t>
      </w:r>
      <w:r w:rsidRPr="00DE1A98">
        <w:rPr>
          <w:sz w:val="24"/>
          <w:szCs w:val="24"/>
          <w:lang w:val="x-none"/>
        </w:rPr>
        <w:t xml:space="preserve"> из любой точки, в которой имеется доступ к сети «Интернет», как на территории организации, так и вне ее.</w:t>
      </w:r>
    </w:p>
    <w:p w:rsidR="00C9602F" w:rsidRPr="00DE1A98" w:rsidRDefault="00C9602F" w:rsidP="001F1318">
      <w:pPr>
        <w:keepNext/>
        <w:ind w:firstLine="567"/>
        <w:jc w:val="both"/>
        <w:rPr>
          <w:b/>
          <w:sz w:val="24"/>
          <w:szCs w:val="24"/>
          <w:lang w:val="x-none"/>
        </w:rPr>
      </w:pPr>
    </w:p>
    <w:p w:rsidR="00431126" w:rsidRPr="00431126" w:rsidRDefault="00431126" w:rsidP="00431126">
      <w:pPr>
        <w:pStyle w:val="af0"/>
        <w:keepNext/>
        <w:keepLines/>
        <w:ind w:left="0" w:firstLine="709"/>
        <w:rPr>
          <w:rFonts w:ascii="Times New Roman" w:hAnsi="Times New Roman" w:cs="Times New Roman"/>
          <w:sz w:val="24"/>
          <w:szCs w:val="24"/>
        </w:rPr>
      </w:pPr>
      <w:r w:rsidRPr="00431126">
        <w:rPr>
          <w:rFonts w:ascii="Times New Roman" w:hAnsi="Times New Roman" w:cs="Times New Roman"/>
          <w:b/>
          <w:sz w:val="24"/>
          <w:szCs w:val="24"/>
        </w:rPr>
        <w:t>10.1 Лицензионное программное обеспечение:</w:t>
      </w:r>
    </w:p>
    <w:p w:rsidR="00431126" w:rsidRPr="00431126" w:rsidRDefault="00431126" w:rsidP="00431126">
      <w:pPr>
        <w:ind w:firstLine="709"/>
        <w:jc w:val="both"/>
        <w:rPr>
          <w:sz w:val="24"/>
          <w:szCs w:val="24"/>
        </w:rPr>
      </w:pPr>
      <w:r w:rsidRPr="00431126">
        <w:rPr>
          <w:sz w:val="24"/>
          <w:szCs w:val="24"/>
        </w:rPr>
        <w:t xml:space="preserve">1. Операционная система </w:t>
      </w:r>
      <w:proofErr w:type="spellStart"/>
      <w:r w:rsidRPr="00431126">
        <w:rPr>
          <w:sz w:val="24"/>
          <w:szCs w:val="24"/>
        </w:rPr>
        <w:t>Microsoft</w:t>
      </w:r>
      <w:proofErr w:type="spellEnd"/>
      <w:r w:rsidRPr="00431126">
        <w:rPr>
          <w:sz w:val="24"/>
          <w:szCs w:val="24"/>
        </w:rPr>
        <w:t xml:space="preserve"> </w:t>
      </w:r>
      <w:proofErr w:type="spellStart"/>
      <w:r w:rsidRPr="00431126">
        <w:rPr>
          <w:sz w:val="24"/>
          <w:szCs w:val="24"/>
        </w:rPr>
        <w:t>Windows</w:t>
      </w:r>
      <w:proofErr w:type="spellEnd"/>
      <w:r w:rsidRPr="00431126">
        <w:rPr>
          <w:sz w:val="24"/>
          <w:szCs w:val="24"/>
        </w:rPr>
        <w:t xml:space="preserve"> 10 </w:t>
      </w:r>
      <w:proofErr w:type="spellStart"/>
      <w:r w:rsidRPr="00431126">
        <w:rPr>
          <w:sz w:val="24"/>
          <w:szCs w:val="24"/>
        </w:rPr>
        <w:t>Professional</w:t>
      </w:r>
      <w:proofErr w:type="spellEnd"/>
      <w:r w:rsidRPr="00431126">
        <w:rPr>
          <w:sz w:val="24"/>
          <w:szCs w:val="24"/>
        </w:rPr>
        <w:t xml:space="preserve"> — OEM-лицензии (поставляются в составе готового компьютера);</w:t>
      </w:r>
    </w:p>
    <w:p w:rsidR="00431126" w:rsidRPr="00431126" w:rsidRDefault="00431126" w:rsidP="00431126">
      <w:pPr>
        <w:ind w:firstLine="709"/>
        <w:jc w:val="both"/>
        <w:rPr>
          <w:sz w:val="24"/>
          <w:szCs w:val="24"/>
        </w:rPr>
      </w:pPr>
      <w:r w:rsidRPr="00431126">
        <w:rPr>
          <w:sz w:val="24"/>
          <w:szCs w:val="24"/>
        </w:rPr>
        <w:t xml:space="preserve">2. Операционная система </w:t>
      </w:r>
      <w:proofErr w:type="spellStart"/>
      <w:r w:rsidRPr="00431126">
        <w:rPr>
          <w:sz w:val="24"/>
          <w:szCs w:val="24"/>
        </w:rPr>
        <w:t>Microsoft</w:t>
      </w:r>
      <w:proofErr w:type="spellEnd"/>
      <w:r w:rsidRPr="00431126">
        <w:rPr>
          <w:sz w:val="24"/>
          <w:szCs w:val="24"/>
        </w:rPr>
        <w:t xml:space="preserve"> </w:t>
      </w:r>
      <w:proofErr w:type="spellStart"/>
      <w:r w:rsidRPr="00431126">
        <w:rPr>
          <w:sz w:val="24"/>
          <w:szCs w:val="24"/>
        </w:rPr>
        <w:t>Windows</w:t>
      </w:r>
      <w:proofErr w:type="spellEnd"/>
      <w:r w:rsidRPr="00431126">
        <w:rPr>
          <w:sz w:val="24"/>
          <w:szCs w:val="24"/>
        </w:rPr>
        <w:t xml:space="preserve"> 7 </w:t>
      </w:r>
      <w:proofErr w:type="spellStart"/>
      <w:r w:rsidRPr="00431126">
        <w:rPr>
          <w:sz w:val="24"/>
          <w:szCs w:val="24"/>
        </w:rPr>
        <w:t>Professional</w:t>
      </w:r>
      <w:proofErr w:type="spellEnd"/>
      <w:r w:rsidRPr="00431126">
        <w:rPr>
          <w:sz w:val="24"/>
          <w:szCs w:val="24"/>
        </w:rPr>
        <w:t xml:space="preserve"> — OEM-лицензии (поставляются в составе готового компьютера);</w:t>
      </w:r>
    </w:p>
    <w:p w:rsidR="00431126" w:rsidRPr="00431126" w:rsidRDefault="00431126" w:rsidP="00431126">
      <w:pPr>
        <w:ind w:firstLine="709"/>
        <w:jc w:val="both"/>
        <w:rPr>
          <w:sz w:val="24"/>
          <w:szCs w:val="24"/>
        </w:rPr>
      </w:pPr>
      <w:r w:rsidRPr="00431126">
        <w:rPr>
          <w:sz w:val="24"/>
          <w:szCs w:val="24"/>
        </w:rPr>
        <w:t xml:space="preserve">3. Программный пакет </w:t>
      </w:r>
      <w:r w:rsidRPr="00431126">
        <w:rPr>
          <w:sz w:val="24"/>
          <w:szCs w:val="24"/>
          <w:lang w:val="en-US"/>
        </w:rPr>
        <w:t>Microsoft</w:t>
      </w:r>
      <w:r w:rsidRPr="00431126">
        <w:rPr>
          <w:sz w:val="24"/>
          <w:szCs w:val="24"/>
        </w:rPr>
        <w:t xml:space="preserve"> </w:t>
      </w:r>
      <w:r w:rsidRPr="00431126">
        <w:rPr>
          <w:sz w:val="24"/>
          <w:szCs w:val="24"/>
          <w:lang w:val="en-US"/>
        </w:rPr>
        <w:t>Office</w:t>
      </w:r>
      <w:r w:rsidRPr="00431126">
        <w:rPr>
          <w:sz w:val="24"/>
          <w:szCs w:val="24"/>
        </w:rPr>
        <w:t xml:space="preserve"> 2010 </w:t>
      </w:r>
      <w:r w:rsidRPr="00431126">
        <w:rPr>
          <w:sz w:val="24"/>
          <w:szCs w:val="24"/>
          <w:lang w:val="en-US"/>
        </w:rPr>
        <w:t>Professional</w:t>
      </w:r>
      <w:r w:rsidRPr="00431126">
        <w:rPr>
          <w:sz w:val="24"/>
          <w:szCs w:val="24"/>
        </w:rPr>
        <w:t xml:space="preserve"> </w:t>
      </w:r>
    </w:p>
    <w:p w:rsidR="00431126" w:rsidRPr="00431126" w:rsidRDefault="00431126" w:rsidP="00431126">
      <w:pPr>
        <w:ind w:firstLine="709"/>
        <w:jc w:val="both"/>
        <w:rPr>
          <w:sz w:val="24"/>
          <w:szCs w:val="24"/>
        </w:rPr>
      </w:pPr>
      <w:r w:rsidRPr="00431126">
        <w:rPr>
          <w:sz w:val="24"/>
          <w:szCs w:val="24"/>
        </w:rPr>
        <w:t xml:space="preserve">4. Комплексная система антивирусной защиты </w:t>
      </w:r>
      <w:proofErr w:type="spellStart"/>
      <w:r w:rsidRPr="00431126">
        <w:rPr>
          <w:bCs/>
          <w:color w:val="1D1D1B"/>
          <w:sz w:val="24"/>
          <w:szCs w:val="24"/>
          <w:bdr w:val="none" w:sz="0" w:space="0" w:color="auto" w:frame="1"/>
          <w:shd w:val="clear" w:color="auto" w:fill="FFFFFF"/>
        </w:rPr>
        <w:t>Kaspersky</w:t>
      </w:r>
      <w:proofErr w:type="spellEnd"/>
      <w:r w:rsidRPr="00431126">
        <w:rPr>
          <w:bCs/>
          <w:color w:val="1D1D1B"/>
          <w:sz w:val="24"/>
          <w:szCs w:val="24"/>
          <w:bdr w:val="none" w:sz="0" w:space="0" w:color="auto" w:frame="1"/>
          <w:shd w:val="clear" w:color="auto" w:fill="FFFFFF"/>
        </w:rPr>
        <w:t xml:space="preserve"> </w:t>
      </w:r>
      <w:r w:rsidRPr="00431126">
        <w:rPr>
          <w:bCs/>
          <w:color w:val="1D1D1B"/>
          <w:sz w:val="24"/>
          <w:szCs w:val="24"/>
          <w:bdr w:val="none" w:sz="0" w:space="0" w:color="auto" w:frame="1"/>
          <w:shd w:val="clear" w:color="auto" w:fill="FFFFFF"/>
          <w:lang w:val="en-US"/>
        </w:rPr>
        <w:t>Endpoint</w:t>
      </w:r>
      <w:r w:rsidRPr="00431126">
        <w:rPr>
          <w:bCs/>
          <w:color w:val="1D1D1B"/>
          <w:sz w:val="24"/>
          <w:szCs w:val="24"/>
          <w:bdr w:val="none" w:sz="0" w:space="0" w:color="auto" w:frame="1"/>
          <w:shd w:val="clear" w:color="auto" w:fill="FFFFFF"/>
        </w:rPr>
        <w:t xml:space="preserve"> </w:t>
      </w:r>
      <w:proofErr w:type="spellStart"/>
      <w:r w:rsidRPr="00431126">
        <w:rPr>
          <w:bCs/>
          <w:color w:val="1D1D1B"/>
          <w:sz w:val="24"/>
          <w:szCs w:val="24"/>
          <w:bdr w:val="none" w:sz="0" w:space="0" w:color="auto" w:frame="1"/>
          <w:shd w:val="clear" w:color="auto" w:fill="FFFFFF"/>
        </w:rPr>
        <w:t>Security</w:t>
      </w:r>
      <w:proofErr w:type="spellEnd"/>
      <w:r w:rsidRPr="00431126">
        <w:rPr>
          <w:sz w:val="24"/>
          <w:szCs w:val="24"/>
        </w:rPr>
        <w:t>;</w:t>
      </w:r>
    </w:p>
    <w:p w:rsidR="00431126" w:rsidRPr="00431126" w:rsidRDefault="00431126" w:rsidP="00431126">
      <w:pPr>
        <w:ind w:firstLine="709"/>
        <w:jc w:val="both"/>
        <w:rPr>
          <w:sz w:val="24"/>
          <w:szCs w:val="24"/>
        </w:rPr>
      </w:pPr>
      <w:r w:rsidRPr="00431126">
        <w:rPr>
          <w:sz w:val="24"/>
          <w:szCs w:val="24"/>
        </w:rPr>
        <w:t>5. 1С: Бухгалтерия 8 учебная версия;</w:t>
      </w:r>
    </w:p>
    <w:p w:rsidR="00431126" w:rsidRPr="00431126" w:rsidRDefault="00431126" w:rsidP="00431126">
      <w:pPr>
        <w:ind w:firstLine="709"/>
        <w:jc w:val="both"/>
        <w:rPr>
          <w:sz w:val="24"/>
          <w:szCs w:val="24"/>
        </w:rPr>
      </w:pPr>
      <w:r w:rsidRPr="00431126">
        <w:rPr>
          <w:sz w:val="24"/>
          <w:szCs w:val="24"/>
        </w:rPr>
        <w:t xml:space="preserve">6. </w:t>
      </w:r>
      <w:proofErr w:type="spellStart"/>
      <w:r w:rsidRPr="00431126">
        <w:rPr>
          <w:sz w:val="24"/>
          <w:szCs w:val="24"/>
        </w:rPr>
        <w:t>Project</w:t>
      </w:r>
      <w:proofErr w:type="spellEnd"/>
      <w:r w:rsidRPr="00431126">
        <w:rPr>
          <w:sz w:val="24"/>
          <w:szCs w:val="24"/>
        </w:rPr>
        <w:t xml:space="preserve"> </w:t>
      </w:r>
      <w:proofErr w:type="spellStart"/>
      <w:r w:rsidRPr="00431126">
        <w:rPr>
          <w:sz w:val="24"/>
          <w:szCs w:val="24"/>
        </w:rPr>
        <w:t>Expert</w:t>
      </w:r>
      <w:proofErr w:type="spellEnd"/>
      <w:r w:rsidRPr="00431126">
        <w:rPr>
          <w:sz w:val="24"/>
          <w:szCs w:val="24"/>
        </w:rPr>
        <w:t xml:space="preserve"> </w:t>
      </w:r>
    </w:p>
    <w:p w:rsidR="00431126" w:rsidRPr="00431126" w:rsidRDefault="00431126" w:rsidP="00431126">
      <w:pPr>
        <w:pStyle w:val="af0"/>
        <w:keepNext/>
        <w:keepLines/>
        <w:ind w:left="0" w:firstLine="709"/>
        <w:rPr>
          <w:rFonts w:ascii="Times New Roman" w:hAnsi="Times New Roman" w:cs="Times New Roman"/>
          <w:sz w:val="24"/>
          <w:szCs w:val="24"/>
        </w:rPr>
      </w:pPr>
      <w:r w:rsidRPr="00431126">
        <w:rPr>
          <w:rFonts w:ascii="Times New Roman" w:hAnsi="Times New Roman" w:cs="Times New Roman"/>
          <w:b/>
          <w:sz w:val="24"/>
          <w:szCs w:val="24"/>
        </w:rPr>
        <w:t>10.2. Электронно-библиотечная система:</w:t>
      </w:r>
      <w:r w:rsidRPr="00431126">
        <w:rPr>
          <w:rFonts w:ascii="Times New Roman" w:hAnsi="Times New Roman" w:cs="Times New Roman"/>
          <w:sz w:val="24"/>
          <w:szCs w:val="24"/>
        </w:rPr>
        <w:t xml:space="preserve"> </w:t>
      </w:r>
    </w:p>
    <w:p w:rsidR="00431126" w:rsidRPr="00431126" w:rsidRDefault="00431126" w:rsidP="00431126">
      <w:pPr>
        <w:pStyle w:val="af0"/>
        <w:keepNext/>
        <w:keepLines/>
        <w:autoSpaceDN w:val="0"/>
        <w:ind w:left="0" w:firstLine="709"/>
        <w:rPr>
          <w:rFonts w:ascii="Times New Roman" w:hAnsi="Times New Roman" w:cs="Times New Roman"/>
          <w:b/>
          <w:sz w:val="24"/>
          <w:szCs w:val="24"/>
        </w:rPr>
      </w:pPr>
      <w:r w:rsidRPr="00431126">
        <w:rPr>
          <w:rFonts w:ascii="Times New Roman" w:hAnsi="Times New Roman" w:cs="Times New Roman"/>
          <w:sz w:val="24"/>
          <w:szCs w:val="24"/>
        </w:rPr>
        <w:t xml:space="preserve">Электронная библиотечная система (ЭБС): </w:t>
      </w:r>
      <w:hyperlink r:id="rId11" w:history="1">
        <w:r w:rsidRPr="00431126">
          <w:rPr>
            <w:rStyle w:val="af2"/>
            <w:rFonts w:ascii="Times New Roman" w:hAnsi="Times New Roman" w:cs="Times New Roman"/>
            <w:sz w:val="24"/>
            <w:szCs w:val="24"/>
          </w:rPr>
          <w:t>http://www.iprbookshop.ru</w:t>
        </w:r>
      </w:hyperlink>
      <w:r w:rsidRPr="00431126">
        <w:rPr>
          <w:rFonts w:ascii="Times New Roman" w:hAnsi="Times New Roman" w:cs="Times New Roman"/>
          <w:b/>
          <w:sz w:val="24"/>
          <w:szCs w:val="24"/>
        </w:rPr>
        <w:t xml:space="preserve"> </w:t>
      </w:r>
    </w:p>
    <w:p w:rsidR="00431126" w:rsidRPr="00431126" w:rsidRDefault="00431126" w:rsidP="00431126">
      <w:pPr>
        <w:pStyle w:val="af0"/>
        <w:keepNext/>
        <w:keepLines/>
        <w:autoSpaceDN w:val="0"/>
        <w:ind w:left="0" w:firstLine="709"/>
        <w:rPr>
          <w:rFonts w:ascii="Times New Roman" w:hAnsi="Times New Roman" w:cs="Times New Roman"/>
          <w:b/>
          <w:sz w:val="24"/>
          <w:szCs w:val="24"/>
        </w:rPr>
      </w:pPr>
    </w:p>
    <w:p w:rsidR="00431126" w:rsidRPr="00431126" w:rsidRDefault="00431126" w:rsidP="00431126">
      <w:pPr>
        <w:pStyle w:val="af0"/>
        <w:keepNext/>
        <w:keepLines/>
        <w:ind w:left="0" w:firstLine="709"/>
        <w:rPr>
          <w:rFonts w:ascii="Times New Roman" w:hAnsi="Times New Roman" w:cs="Times New Roman"/>
          <w:b/>
          <w:sz w:val="24"/>
          <w:szCs w:val="24"/>
          <w:lang w:val="x-none"/>
        </w:rPr>
      </w:pPr>
      <w:r w:rsidRPr="00431126">
        <w:rPr>
          <w:rFonts w:ascii="Times New Roman" w:hAnsi="Times New Roman" w:cs="Times New Roman"/>
          <w:b/>
          <w:sz w:val="24"/>
          <w:szCs w:val="24"/>
        </w:rPr>
        <w:t xml:space="preserve">10.3. </w:t>
      </w:r>
      <w:proofErr w:type="gramStart"/>
      <w:r w:rsidRPr="00431126">
        <w:rPr>
          <w:rFonts w:ascii="Times New Roman" w:hAnsi="Times New Roman" w:cs="Times New Roman"/>
          <w:b/>
          <w:sz w:val="24"/>
          <w:szCs w:val="24"/>
        </w:rPr>
        <w:t>Современные</w:t>
      </w:r>
      <w:proofErr w:type="gramEnd"/>
      <w:r w:rsidRPr="00431126">
        <w:rPr>
          <w:rFonts w:ascii="Times New Roman" w:hAnsi="Times New Roman" w:cs="Times New Roman"/>
          <w:b/>
          <w:sz w:val="24"/>
          <w:szCs w:val="24"/>
        </w:rPr>
        <w:t xml:space="preserve"> профессиональные баз данных:</w:t>
      </w:r>
    </w:p>
    <w:p w:rsidR="00431126" w:rsidRPr="00431126" w:rsidRDefault="00431126" w:rsidP="00C733C5">
      <w:pPr>
        <w:numPr>
          <w:ilvl w:val="0"/>
          <w:numId w:val="7"/>
        </w:numPr>
        <w:ind w:right="567"/>
        <w:jc w:val="both"/>
        <w:rPr>
          <w:sz w:val="24"/>
          <w:szCs w:val="24"/>
        </w:rPr>
      </w:pPr>
      <w:r w:rsidRPr="00431126">
        <w:rPr>
          <w:sz w:val="24"/>
          <w:szCs w:val="24"/>
        </w:rPr>
        <w:t xml:space="preserve">Официальный интернет-портал базы данных правовой информации </w:t>
      </w:r>
      <w:hyperlink r:id="rId12" w:history="1">
        <w:r w:rsidRPr="00431126">
          <w:rPr>
            <w:rStyle w:val="af2"/>
            <w:rFonts w:ascii="Times New Roman" w:hAnsi="Times New Roman" w:cs="Times New Roman"/>
            <w:sz w:val="24"/>
            <w:szCs w:val="24"/>
          </w:rPr>
          <w:t>http://pravo.gov.ru</w:t>
        </w:r>
      </w:hyperlink>
    </w:p>
    <w:p w:rsidR="00431126" w:rsidRPr="00431126" w:rsidRDefault="00431126" w:rsidP="00C733C5">
      <w:pPr>
        <w:numPr>
          <w:ilvl w:val="0"/>
          <w:numId w:val="7"/>
        </w:numPr>
        <w:ind w:right="567"/>
        <w:jc w:val="both"/>
        <w:rPr>
          <w:sz w:val="24"/>
          <w:szCs w:val="24"/>
        </w:rPr>
      </w:pPr>
      <w:r w:rsidRPr="00431126">
        <w:rPr>
          <w:sz w:val="24"/>
          <w:szCs w:val="24"/>
        </w:rPr>
        <w:t xml:space="preserve">Портал "Информационно-коммуникационные технологии в образовании" </w:t>
      </w:r>
      <w:hyperlink r:id="rId13" w:history="1">
        <w:r w:rsidRPr="00431126">
          <w:rPr>
            <w:rStyle w:val="af2"/>
            <w:rFonts w:ascii="Times New Roman" w:hAnsi="Times New Roman" w:cs="Times New Roman"/>
            <w:sz w:val="24"/>
            <w:szCs w:val="24"/>
          </w:rPr>
          <w:t>http://www.ict.edu.ru</w:t>
        </w:r>
      </w:hyperlink>
    </w:p>
    <w:p w:rsidR="00431126" w:rsidRPr="00431126" w:rsidRDefault="00431126" w:rsidP="00C733C5">
      <w:pPr>
        <w:numPr>
          <w:ilvl w:val="0"/>
          <w:numId w:val="7"/>
        </w:numPr>
        <w:ind w:right="567"/>
        <w:jc w:val="both"/>
        <w:rPr>
          <w:sz w:val="24"/>
          <w:szCs w:val="24"/>
        </w:rPr>
      </w:pPr>
      <w:r w:rsidRPr="00431126">
        <w:rPr>
          <w:sz w:val="24"/>
          <w:szCs w:val="24"/>
        </w:rPr>
        <w:t xml:space="preserve">Научная электронная библиотека </w:t>
      </w:r>
      <w:hyperlink r:id="rId14" w:history="1">
        <w:r w:rsidRPr="00431126">
          <w:rPr>
            <w:rStyle w:val="af2"/>
            <w:rFonts w:ascii="Times New Roman" w:hAnsi="Times New Roman" w:cs="Times New Roman"/>
            <w:sz w:val="24"/>
            <w:szCs w:val="24"/>
          </w:rPr>
          <w:t>http://www.elibrary.ru/</w:t>
        </w:r>
      </w:hyperlink>
    </w:p>
    <w:p w:rsidR="00431126" w:rsidRPr="00431126" w:rsidRDefault="00431126" w:rsidP="00C733C5">
      <w:pPr>
        <w:numPr>
          <w:ilvl w:val="0"/>
          <w:numId w:val="7"/>
        </w:numPr>
        <w:ind w:right="567"/>
        <w:jc w:val="both"/>
        <w:rPr>
          <w:sz w:val="24"/>
          <w:szCs w:val="24"/>
        </w:rPr>
      </w:pPr>
      <w:r w:rsidRPr="00431126">
        <w:rPr>
          <w:sz w:val="24"/>
          <w:szCs w:val="24"/>
        </w:rPr>
        <w:t xml:space="preserve">Национальная электронная библиотека </w:t>
      </w:r>
      <w:hyperlink r:id="rId15" w:history="1">
        <w:r w:rsidRPr="00431126">
          <w:rPr>
            <w:rStyle w:val="af2"/>
            <w:rFonts w:ascii="Times New Roman" w:hAnsi="Times New Roman" w:cs="Times New Roman"/>
            <w:sz w:val="24"/>
            <w:szCs w:val="24"/>
          </w:rPr>
          <w:t>http://www.nns.ru/</w:t>
        </w:r>
      </w:hyperlink>
    </w:p>
    <w:p w:rsidR="00431126" w:rsidRPr="00431126" w:rsidRDefault="00431126" w:rsidP="00C733C5">
      <w:pPr>
        <w:numPr>
          <w:ilvl w:val="0"/>
          <w:numId w:val="7"/>
        </w:numPr>
        <w:ind w:right="567"/>
        <w:jc w:val="both"/>
        <w:rPr>
          <w:sz w:val="24"/>
          <w:szCs w:val="24"/>
        </w:rPr>
      </w:pPr>
      <w:r w:rsidRPr="00431126">
        <w:rPr>
          <w:sz w:val="24"/>
          <w:szCs w:val="24"/>
        </w:rPr>
        <w:t xml:space="preserve">Электронные ресурсы Российской государственной библиотеки </w:t>
      </w:r>
      <w:hyperlink r:id="rId16" w:history="1">
        <w:r w:rsidRPr="00431126">
          <w:rPr>
            <w:rStyle w:val="af2"/>
            <w:rFonts w:ascii="Times New Roman" w:hAnsi="Times New Roman" w:cs="Times New Roman"/>
            <w:sz w:val="24"/>
            <w:szCs w:val="24"/>
          </w:rPr>
          <w:t>http://www.rsl.ru/ru/root3489/all</w:t>
        </w:r>
      </w:hyperlink>
    </w:p>
    <w:p w:rsidR="00431126" w:rsidRPr="00431126" w:rsidRDefault="00431126" w:rsidP="00C733C5">
      <w:pPr>
        <w:numPr>
          <w:ilvl w:val="0"/>
          <w:numId w:val="7"/>
        </w:numPr>
        <w:ind w:right="567"/>
        <w:jc w:val="both"/>
        <w:rPr>
          <w:sz w:val="24"/>
          <w:szCs w:val="24"/>
        </w:rPr>
      </w:pPr>
      <w:proofErr w:type="spellStart"/>
      <w:r w:rsidRPr="00431126">
        <w:rPr>
          <w:sz w:val="24"/>
          <w:szCs w:val="24"/>
        </w:rPr>
        <w:t>Web</w:t>
      </w:r>
      <w:proofErr w:type="spellEnd"/>
      <w:r w:rsidRPr="00431126">
        <w:rPr>
          <w:sz w:val="24"/>
          <w:szCs w:val="24"/>
        </w:rPr>
        <w:t xml:space="preserve"> </w:t>
      </w:r>
      <w:proofErr w:type="spellStart"/>
      <w:r w:rsidRPr="00431126">
        <w:rPr>
          <w:sz w:val="24"/>
          <w:szCs w:val="24"/>
        </w:rPr>
        <w:t>of</w:t>
      </w:r>
      <w:proofErr w:type="spellEnd"/>
      <w:r w:rsidRPr="00431126">
        <w:rPr>
          <w:sz w:val="24"/>
          <w:szCs w:val="24"/>
        </w:rPr>
        <w:t xml:space="preserve"> </w:t>
      </w:r>
      <w:proofErr w:type="spellStart"/>
      <w:r w:rsidRPr="00431126">
        <w:rPr>
          <w:sz w:val="24"/>
          <w:szCs w:val="24"/>
        </w:rPr>
        <w:t>Science</w:t>
      </w:r>
      <w:proofErr w:type="spellEnd"/>
      <w:r w:rsidRPr="00431126">
        <w:rPr>
          <w:sz w:val="24"/>
          <w:szCs w:val="24"/>
        </w:rPr>
        <w:t xml:space="preserve"> </w:t>
      </w:r>
      <w:proofErr w:type="spellStart"/>
      <w:r w:rsidRPr="00431126">
        <w:rPr>
          <w:sz w:val="24"/>
          <w:szCs w:val="24"/>
        </w:rPr>
        <w:t>Core</w:t>
      </w:r>
      <w:proofErr w:type="spellEnd"/>
      <w:r w:rsidRPr="00431126">
        <w:rPr>
          <w:sz w:val="24"/>
          <w:szCs w:val="24"/>
        </w:rPr>
        <w:t xml:space="preserve"> </w:t>
      </w:r>
      <w:proofErr w:type="spellStart"/>
      <w:r w:rsidRPr="00431126">
        <w:rPr>
          <w:sz w:val="24"/>
          <w:szCs w:val="24"/>
        </w:rPr>
        <w:t>Collection</w:t>
      </w:r>
      <w:proofErr w:type="spellEnd"/>
      <w:r w:rsidRPr="00431126">
        <w:rPr>
          <w:sz w:val="24"/>
          <w:szCs w:val="24"/>
        </w:rPr>
        <w:t xml:space="preserve"> — политематическая реферативно-библиографическая и </w:t>
      </w:r>
      <w:proofErr w:type="spellStart"/>
      <w:r w:rsidRPr="00431126">
        <w:rPr>
          <w:sz w:val="24"/>
          <w:szCs w:val="24"/>
        </w:rPr>
        <w:t>наукометрическая</w:t>
      </w:r>
      <w:proofErr w:type="spellEnd"/>
      <w:r w:rsidRPr="00431126">
        <w:rPr>
          <w:sz w:val="24"/>
          <w:szCs w:val="24"/>
        </w:rPr>
        <w:t xml:space="preserve"> (</w:t>
      </w:r>
      <w:proofErr w:type="spellStart"/>
      <w:r w:rsidRPr="00431126">
        <w:rPr>
          <w:sz w:val="24"/>
          <w:szCs w:val="24"/>
        </w:rPr>
        <w:t>библиометрическая</w:t>
      </w:r>
      <w:proofErr w:type="spellEnd"/>
      <w:r w:rsidRPr="00431126">
        <w:rPr>
          <w:sz w:val="24"/>
          <w:szCs w:val="24"/>
        </w:rPr>
        <w:t xml:space="preserve">) база данных — </w:t>
      </w:r>
      <w:hyperlink r:id="rId17" w:history="1">
        <w:r w:rsidRPr="00431126">
          <w:rPr>
            <w:rStyle w:val="af2"/>
            <w:rFonts w:ascii="Times New Roman" w:hAnsi="Times New Roman" w:cs="Times New Roman"/>
            <w:sz w:val="24"/>
            <w:szCs w:val="24"/>
          </w:rPr>
          <w:t>http://webofscience.com</w:t>
        </w:r>
      </w:hyperlink>
    </w:p>
    <w:p w:rsidR="00431126" w:rsidRPr="00431126" w:rsidRDefault="00431126" w:rsidP="00C733C5">
      <w:pPr>
        <w:numPr>
          <w:ilvl w:val="0"/>
          <w:numId w:val="7"/>
        </w:numPr>
        <w:ind w:right="567"/>
        <w:jc w:val="both"/>
        <w:rPr>
          <w:sz w:val="24"/>
          <w:szCs w:val="24"/>
        </w:rPr>
      </w:pPr>
      <w:r w:rsidRPr="00431126">
        <w:rPr>
          <w:sz w:val="24"/>
          <w:szCs w:val="24"/>
        </w:rP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8" w:history="1">
        <w:r w:rsidRPr="00431126">
          <w:rPr>
            <w:rStyle w:val="af2"/>
            <w:rFonts w:ascii="Times New Roman" w:hAnsi="Times New Roman" w:cs="Times New Roman"/>
            <w:sz w:val="24"/>
            <w:szCs w:val="24"/>
          </w:rPr>
          <w:t>http://neicon.ru</w:t>
        </w:r>
      </w:hyperlink>
    </w:p>
    <w:p w:rsidR="00431126" w:rsidRPr="00431126" w:rsidRDefault="00431126" w:rsidP="00C733C5">
      <w:pPr>
        <w:numPr>
          <w:ilvl w:val="0"/>
          <w:numId w:val="7"/>
        </w:numPr>
        <w:ind w:right="567"/>
        <w:jc w:val="both"/>
        <w:rPr>
          <w:sz w:val="24"/>
          <w:szCs w:val="24"/>
        </w:rPr>
      </w:pPr>
      <w:r w:rsidRPr="00431126">
        <w:rPr>
          <w:sz w:val="24"/>
          <w:szCs w:val="24"/>
        </w:rPr>
        <w:t xml:space="preserve">Базы данных издательства </w:t>
      </w:r>
      <w:proofErr w:type="spellStart"/>
      <w:r w:rsidRPr="00431126">
        <w:rPr>
          <w:sz w:val="24"/>
          <w:szCs w:val="24"/>
        </w:rPr>
        <w:t>Springer</w:t>
      </w:r>
      <w:proofErr w:type="spellEnd"/>
      <w:r w:rsidRPr="00431126">
        <w:rPr>
          <w:sz w:val="24"/>
          <w:szCs w:val="24"/>
        </w:rPr>
        <w:t xml:space="preserve"> </w:t>
      </w:r>
      <w:hyperlink r:id="rId19" w:history="1">
        <w:r w:rsidRPr="00431126">
          <w:rPr>
            <w:rStyle w:val="af2"/>
            <w:rFonts w:ascii="Times New Roman" w:hAnsi="Times New Roman" w:cs="Times New Roman"/>
            <w:sz w:val="24"/>
            <w:szCs w:val="24"/>
          </w:rPr>
          <w:t>https://link.springer.com</w:t>
        </w:r>
      </w:hyperlink>
    </w:p>
    <w:p w:rsidR="00431126" w:rsidRPr="00431126" w:rsidRDefault="00F01072" w:rsidP="00C733C5">
      <w:pPr>
        <w:numPr>
          <w:ilvl w:val="0"/>
          <w:numId w:val="7"/>
        </w:numPr>
        <w:ind w:right="567"/>
        <w:jc w:val="both"/>
        <w:rPr>
          <w:sz w:val="24"/>
          <w:szCs w:val="24"/>
        </w:rPr>
      </w:pPr>
      <w:hyperlink r:id="rId20" w:history="1">
        <w:r w:rsidR="00431126" w:rsidRPr="00431126">
          <w:rPr>
            <w:rStyle w:val="af2"/>
            <w:rFonts w:ascii="Times New Roman" w:hAnsi="Times New Roman" w:cs="Times New Roman"/>
            <w:sz w:val="24"/>
            <w:szCs w:val="24"/>
          </w:rPr>
          <w:t>www.minfin.ru</w:t>
        </w:r>
      </w:hyperlink>
      <w:r w:rsidR="00431126" w:rsidRPr="00431126">
        <w:rPr>
          <w:sz w:val="24"/>
          <w:szCs w:val="24"/>
        </w:rPr>
        <w:t xml:space="preserve"> Сайт Министерства финансов РФ</w:t>
      </w:r>
    </w:p>
    <w:p w:rsidR="00431126" w:rsidRPr="00431126" w:rsidRDefault="00F01072" w:rsidP="00C733C5">
      <w:pPr>
        <w:numPr>
          <w:ilvl w:val="0"/>
          <w:numId w:val="7"/>
        </w:numPr>
        <w:ind w:right="567"/>
        <w:jc w:val="both"/>
        <w:rPr>
          <w:sz w:val="24"/>
          <w:szCs w:val="24"/>
        </w:rPr>
      </w:pPr>
      <w:hyperlink r:id="rId21" w:history="1">
        <w:r w:rsidR="00431126" w:rsidRPr="00431126">
          <w:rPr>
            <w:rStyle w:val="af2"/>
            <w:rFonts w:ascii="Times New Roman" w:hAnsi="Times New Roman" w:cs="Times New Roman"/>
            <w:sz w:val="24"/>
            <w:szCs w:val="24"/>
          </w:rPr>
          <w:t>http://gks.ru</w:t>
        </w:r>
      </w:hyperlink>
      <w:r w:rsidR="00431126" w:rsidRPr="00431126">
        <w:rPr>
          <w:sz w:val="24"/>
          <w:szCs w:val="24"/>
        </w:rPr>
        <w:t xml:space="preserve"> Сайт Федеральной службы государственной статистики</w:t>
      </w:r>
    </w:p>
    <w:p w:rsidR="00431126" w:rsidRPr="00431126" w:rsidRDefault="00F01072" w:rsidP="00C733C5">
      <w:pPr>
        <w:numPr>
          <w:ilvl w:val="0"/>
          <w:numId w:val="7"/>
        </w:numPr>
        <w:ind w:right="567"/>
        <w:jc w:val="both"/>
        <w:rPr>
          <w:sz w:val="24"/>
          <w:szCs w:val="24"/>
        </w:rPr>
      </w:pPr>
      <w:hyperlink r:id="rId22" w:history="1">
        <w:r w:rsidR="00431126" w:rsidRPr="00431126">
          <w:rPr>
            <w:rStyle w:val="af2"/>
            <w:rFonts w:ascii="Times New Roman" w:hAnsi="Times New Roman" w:cs="Times New Roman"/>
            <w:sz w:val="24"/>
            <w:szCs w:val="24"/>
          </w:rPr>
          <w:t>www.skrin.ru</w:t>
        </w:r>
      </w:hyperlink>
      <w:r w:rsidR="00431126" w:rsidRPr="00431126">
        <w:rPr>
          <w:sz w:val="24"/>
          <w:szCs w:val="24"/>
        </w:rPr>
        <w:t xml:space="preserve"> База данных СКРИН (крупнейшая база данных по российским компаниям, отраслям, регионам РФ)</w:t>
      </w:r>
    </w:p>
    <w:p w:rsidR="00431126" w:rsidRPr="00431126" w:rsidRDefault="00F01072" w:rsidP="00C733C5">
      <w:pPr>
        <w:numPr>
          <w:ilvl w:val="0"/>
          <w:numId w:val="7"/>
        </w:numPr>
        <w:ind w:right="567"/>
        <w:jc w:val="both"/>
        <w:rPr>
          <w:sz w:val="24"/>
          <w:szCs w:val="24"/>
        </w:rPr>
      </w:pPr>
      <w:hyperlink r:id="rId23" w:history="1">
        <w:r w:rsidR="00431126" w:rsidRPr="00431126">
          <w:rPr>
            <w:rStyle w:val="af2"/>
            <w:rFonts w:ascii="Times New Roman" w:hAnsi="Times New Roman" w:cs="Times New Roman"/>
            <w:sz w:val="24"/>
            <w:szCs w:val="24"/>
          </w:rPr>
          <w:t>www.cbr.ru</w:t>
        </w:r>
      </w:hyperlink>
      <w:r w:rsidR="00431126" w:rsidRPr="00431126">
        <w:rPr>
          <w:sz w:val="24"/>
          <w:szCs w:val="24"/>
        </w:rPr>
        <w:t xml:space="preserve"> Сайт Центрального Банка Российской Федерации</w:t>
      </w:r>
    </w:p>
    <w:p w:rsidR="00431126" w:rsidRPr="00431126" w:rsidRDefault="00431126" w:rsidP="00C733C5">
      <w:pPr>
        <w:numPr>
          <w:ilvl w:val="0"/>
          <w:numId w:val="7"/>
        </w:numPr>
        <w:ind w:right="567"/>
        <w:jc w:val="both"/>
        <w:rPr>
          <w:sz w:val="24"/>
          <w:szCs w:val="24"/>
        </w:rPr>
      </w:pPr>
      <w:r w:rsidRPr="00431126">
        <w:rPr>
          <w:sz w:val="24"/>
          <w:szCs w:val="24"/>
        </w:rPr>
        <w:t>http://moex.com/ Сайт Московской биржи</w:t>
      </w:r>
    </w:p>
    <w:p w:rsidR="00431126" w:rsidRPr="00431126" w:rsidRDefault="00F01072" w:rsidP="00C733C5">
      <w:pPr>
        <w:numPr>
          <w:ilvl w:val="0"/>
          <w:numId w:val="7"/>
        </w:numPr>
        <w:ind w:right="567"/>
        <w:jc w:val="both"/>
        <w:rPr>
          <w:sz w:val="24"/>
          <w:szCs w:val="24"/>
        </w:rPr>
      </w:pPr>
      <w:hyperlink r:id="rId24" w:history="1">
        <w:r w:rsidR="00431126" w:rsidRPr="00431126">
          <w:rPr>
            <w:rStyle w:val="af2"/>
            <w:rFonts w:ascii="Times New Roman" w:hAnsi="Times New Roman" w:cs="Times New Roman"/>
            <w:sz w:val="24"/>
            <w:szCs w:val="24"/>
          </w:rPr>
          <w:t>www.fcsm.ru</w:t>
        </w:r>
      </w:hyperlink>
      <w:r w:rsidR="00431126" w:rsidRPr="00431126">
        <w:rPr>
          <w:sz w:val="24"/>
          <w:szCs w:val="24"/>
        </w:rPr>
        <w:t xml:space="preserve"> Официальный сайт Федеральной службы по финансовым рынкам (ФСФР)</w:t>
      </w:r>
    </w:p>
    <w:p w:rsidR="00431126" w:rsidRPr="00431126" w:rsidRDefault="00431126" w:rsidP="00C733C5">
      <w:pPr>
        <w:numPr>
          <w:ilvl w:val="0"/>
          <w:numId w:val="7"/>
        </w:numPr>
        <w:ind w:right="567"/>
        <w:jc w:val="both"/>
        <w:rPr>
          <w:sz w:val="24"/>
          <w:szCs w:val="24"/>
        </w:rPr>
      </w:pPr>
      <w:r w:rsidRPr="00431126">
        <w:rPr>
          <w:sz w:val="24"/>
          <w:szCs w:val="24"/>
        </w:rPr>
        <w:t>www.rbc.ru Сайт РБК («</w:t>
      </w:r>
      <w:proofErr w:type="spellStart"/>
      <w:r w:rsidRPr="00431126">
        <w:rPr>
          <w:sz w:val="24"/>
          <w:szCs w:val="24"/>
        </w:rPr>
        <w:t>РосБизнесКонсалтинг</w:t>
      </w:r>
      <w:proofErr w:type="spellEnd"/>
      <w:r w:rsidRPr="00431126">
        <w:rPr>
          <w:sz w:val="24"/>
          <w:szCs w:val="24"/>
        </w:rPr>
        <w:t>» - ведущая российская компания, работающая в сферах масс-медиа и информационных технологий)</w:t>
      </w:r>
    </w:p>
    <w:p w:rsidR="00431126" w:rsidRPr="00431126" w:rsidRDefault="00F01072" w:rsidP="00C733C5">
      <w:pPr>
        <w:numPr>
          <w:ilvl w:val="0"/>
          <w:numId w:val="7"/>
        </w:numPr>
        <w:ind w:right="567"/>
        <w:jc w:val="both"/>
        <w:rPr>
          <w:sz w:val="24"/>
          <w:szCs w:val="24"/>
        </w:rPr>
      </w:pPr>
      <w:hyperlink r:id="rId25" w:history="1">
        <w:r w:rsidR="00431126" w:rsidRPr="00431126">
          <w:rPr>
            <w:rStyle w:val="af2"/>
            <w:rFonts w:ascii="Times New Roman" w:hAnsi="Times New Roman" w:cs="Times New Roman"/>
            <w:sz w:val="24"/>
            <w:szCs w:val="24"/>
          </w:rPr>
          <w:t>www.expert.ru</w:t>
        </w:r>
      </w:hyperlink>
      <w:r w:rsidR="00431126" w:rsidRPr="00431126">
        <w:rPr>
          <w:sz w:val="24"/>
          <w:szCs w:val="24"/>
        </w:rPr>
        <w:t xml:space="preserve"> Электронная версия журнала «Эксперт»</w:t>
      </w:r>
    </w:p>
    <w:p w:rsidR="00431126" w:rsidRPr="00431126" w:rsidRDefault="00431126" w:rsidP="00431126">
      <w:pPr>
        <w:pStyle w:val="af0"/>
        <w:keepNext/>
        <w:keepLines/>
        <w:ind w:left="0" w:firstLine="709"/>
        <w:rPr>
          <w:rFonts w:ascii="Times New Roman" w:hAnsi="Times New Roman" w:cs="Times New Roman"/>
          <w:b/>
          <w:sz w:val="24"/>
          <w:szCs w:val="24"/>
        </w:rPr>
      </w:pPr>
    </w:p>
    <w:p w:rsidR="00431126" w:rsidRPr="00431126" w:rsidRDefault="00431126" w:rsidP="00431126">
      <w:pPr>
        <w:pStyle w:val="af0"/>
        <w:keepNext/>
        <w:keepLines/>
        <w:ind w:left="0" w:firstLine="709"/>
        <w:rPr>
          <w:rFonts w:ascii="Times New Roman" w:hAnsi="Times New Roman" w:cs="Times New Roman"/>
          <w:b/>
          <w:sz w:val="24"/>
          <w:szCs w:val="24"/>
          <w:lang w:val="x-none"/>
        </w:rPr>
      </w:pPr>
      <w:r w:rsidRPr="00431126">
        <w:rPr>
          <w:rFonts w:ascii="Times New Roman" w:hAnsi="Times New Roman" w:cs="Times New Roman"/>
          <w:b/>
          <w:sz w:val="24"/>
          <w:szCs w:val="24"/>
        </w:rPr>
        <w:t>10.4. Информационные справочные системы:</w:t>
      </w:r>
    </w:p>
    <w:p w:rsidR="00431126" w:rsidRPr="00431126" w:rsidRDefault="00431126" w:rsidP="00431126">
      <w:pPr>
        <w:ind w:firstLine="709"/>
        <w:jc w:val="both"/>
        <w:rPr>
          <w:sz w:val="24"/>
          <w:szCs w:val="24"/>
        </w:rPr>
      </w:pPr>
      <w:r w:rsidRPr="00431126">
        <w:rPr>
          <w:sz w:val="24"/>
          <w:szCs w:val="24"/>
        </w:rPr>
        <w:t xml:space="preserve">1. www.consultant.ru Справочная правовая система </w:t>
      </w:r>
      <w:proofErr w:type="spellStart"/>
      <w:r w:rsidRPr="00431126">
        <w:rPr>
          <w:sz w:val="24"/>
          <w:szCs w:val="24"/>
        </w:rPr>
        <w:t>КонсультантПлюс</w:t>
      </w:r>
      <w:proofErr w:type="spellEnd"/>
    </w:p>
    <w:p w:rsidR="00431126" w:rsidRPr="00431126" w:rsidRDefault="00431126" w:rsidP="00431126">
      <w:pPr>
        <w:ind w:firstLine="709"/>
        <w:jc w:val="both"/>
        <w:rPr>
          <w:sz w:val="24"/>
          <w:szCs w:val="24"/>
        </w:rPr>
      </w:pPr>
      <w:r w:rsidRPr="00431126">
        <w:rPr>
          <w:sz w:val="24"/>
          <w:szCs w:val="24"/>
        </w:rPr>
        <w:t xml:space="preserve">2. Портал Федеральных государственных образовательных стандартов высшего образования </w:t>
      </w:r>
      <w:hyperlink r:id="rId26" w:history="1">
        <w:r w:rsidRPr="00431126">
          <w:rPr>
            <w:rStyle w:val="af2"/>
            <w:rFonts w:ascii="Times New Roman" w:hAnsi="Times New Roman" w:cs="Times New Roman"/>
            <w:sz w:val="24"/>
            <w:szCs w:val="24"/>
          </w:rPr>
          <w:t>http://fgosvo.ru</w:t>
        </w:r>
      </w:hyperlink>
    </w:p>
    <w:p w:rsidR="00431126" w:rsidRPr="00431126" w:rsidRDefault="00431126" w:rsidP="00431126">
      <w:pPr>
        <w:ind w:firstLine="709"/>
        <w:jc w:val="both"/>
        <w:rPr>
          <w:sz w:val="24"/>
          <w:szCs w:val="24"/>
        </w:rPr>
      </w:pPr>
      <w:r w:rsidRPr="00431126">
        <w:rPr>
          <w:sz w:val="24"/>
          <w:szCs w:val="24"/>
        </w:rPr>
        <w:t xml:space="preserve">3. </w:t>
      </w:r>
      <w:hyperlink r:id="rId27" w:history="1">
        <w:r w:rsidRPr="00431126">
          <w:rPr>
            <w:rStyle w:val="af2"/>
            <w:rFonts w:ascii="Times New Roman" w:hAnsi="Times New Roman" w:cs="Times New Roman"/>
            <w:sz w:val="24"/>
            <w:szCs w:val="24"/>
          </w:rPr>
          <w:t>www.garant.ru</w:t>
        </w:r>
      </w:hyperlink>
      <w:r w:rsidRPr="00431126">
        <w:rPr>
          <w:sz w:val="24"/>
          <w:szCs w:val="24"/>
        </w:rPr>
        <w:t xml:space="preserve"> Информационно-правовая система Гарант</w:t>
      </w:r>
    </w:p>
    <w:p w:rsidR="00C9602F" w:rsidRPr="00431126" w:rsidRDefault="00C9602F" w:rsidP="001F1318">
      <w:pPr>
        <w:keepLines/>
        <w:widowControl/>
        <w:tabs>
          <w:tab w:val="left" w:pos="0"/>
        </w:tabs>
        <w:jc w:val="both"/>
        <w:rPr>
          <w:sz w:val="24"/>
          <w:szCs w:val="24"/>
        </w:rPr>
      </w:pPr>
    </w:p>
    <w:p w:rsidR="00E7266E" w:rsidRPr="00DE1A98" w:rsidRDefault="00C9602F" w:rsidP="004F083E">
      <w:pPr>
        <w:tabs>
          <w:tab w:val="left" w:pos="1134"/>
        </w:tabs>
        <w:ind w:firstLine="567"/>
        <w:jc w:val="both"/>
        <w:rPr>
          <w:sz w:val="24"/>
          <w:szCs w:val="24"/>
        </w:rPr>
      </w:pPr>
      <w:r w:rsidRPr="00DE1A98">
        <w:rPr>
          <w:b/>
          <w:iCs/>
          <w:sz w:val="24"/>
          <w:szCs w:val="24"/>
          <w:lang w:val="x-none"/>
        </w:rPr>
        <w:lastRenderedPageBreak/>
        <w:t>11. Особенности реализации дисциплины для инвалидов и лиц с ограниченными возможностями здоровья</w:t>
      </w:r>
      <w:r w:rsidR="00E7266E" w:rsidRPr="00DE1A98">
        <w:rPr>
          <w:sz w:val="24"/>
          <w:szCs w:val="24"/>
        </w:rPr>
        <w:t>.</w:t>
      </w:r>
    </w:p>
    <w:p w:rsidR="00C9602F" w:rsidRPr="00DE1A98" w:rsidRDefault="00C9602F" w:rsidP="001F1318">
      <w:pPr>
        <w:tabs>
          <w:tab w:val="left" w:pos="1134"/>
        </w:tabs>
        <w:ind w:firstLine="567"/>
        <w:jc w:val="both"/>
        <w:rPr>
          <w:sz w:val="24"/>
          <w:szCs w:val="24"/>
          <w:lang w:val="x-none"/>
        </w:rPr>
      </w:pPr>
      <w:r w:rsidRPr="00DE1A98">
        <w:rPr>
          <w:sz w:val="24"/>
          <w:szCs w:val="24"/>
          <w:lang w:eastAsia="ru-RU"/>
        </w:rPr>
        <w:t>Для обеспечения образо</w:t>
      </w:r>
      <w:r w:rsidR="00E7266E" w:rsidRPr="00DE1A98">
        <w:rPr>
          <w:sz w:val="24"/>
          <w:szCs w:val="24"/>
          <w:lang w:eastAsia="ru-RU"/>
        </w:rPr>
        <w:t xml:space="preserve">вания инвалидов и обучающихся </w:t>
      </w:r>
      <w:r w:rsidRPr="00DE1A98">
        <w:rPr>
          <w:sz w:val="24"/>
          <w:szCs w:val="24"/>
          <w:lang w:eastAsia="ru-RU"/>
        </w:rPr>
        <w:t xml:space="preserve">ограниченными возможностями здоровья по личному заявлению обучающегося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w:t>
      </w:r>
      <w:proofErr w:type="gramStart"/>
      <w:r w:rsidRPr="00DE1A98">
        <w:rPr>
          <w:sz w:val="24"/>
          <w:szCs w:val="24"/>
          <w:lang w:eastAsia="ru-RU"/>
        </w:rPr>
        <w:t>ответы</w:t>
      </w:r>
      <w:proofErr w:type="gramEnd"/>
      <w:r w:rsidRPr="00DE1A98">
        <w:rPr>
          <w:sz w:val="24"/>
          <w:szCs w:val="24"/>
          <w:lang w:eastAsia="ru-RU"/>
        </w:rPr>
        <w:t xml:space="preserve">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E7266E" w:rsidRPr="00DE1A98" w:rsidRDefault="00E7266E" w:rsidP="001F1318">
      <w:pPr>
        <w:framePr w:hSpace="180" w:wrap="auto" w:vAnchor="page" w:hAnchor="page" w:x="10726" w:y="16546"/>
        <w:ind w:firstLine="709"/>
        <w:jc w:val="both"/>
        <w:rPr>
          <w:sz w:val="24"/>
          <w:szCs w:val="24"/>
          <w:lang w:eastAsia="ru-RU"/>
        </w:rPr>
      </w:pPr>
    </w:p>
    <w:p w:rsidR="002334C6" w:rsidRPr="00DE1A98" w:rsidRDefault="00C9602F" w:rsidP="001F1318">
      <w:pPr>
        <w:widowControl/>
        <w:shd w:val="clear" w:color="auto" w:fill="FFFFFF"/>
        <w:suppressAutoHyphens w:val="0"/>
        <w:autoSpaceDE/>
        <w:ind w:firstLine="567"/>
        <w:jc w:val="both"/>
        <w:rPr>
          <w:sz w:val="24"/>
          <w:szCs w:val="24"/>
          <w:lang w:eastAsia="ru-RU"/>
        </w:rPr>
      </w:pPr>
      <w:r w:rsidRPr="00DE1A98">
        <w:rPr>
          <w:sz w:val="24"/>
          <w:szCs w:val="24"/>
          <w:lang w:eastAsia="ru-RU"/>
        </w:rPr>
        <w:t xml:space="preserve">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ЧОУ ВО «ИНУПБТ».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читальном зале, оборудованные программами </w:t>
      </w:r>
      <w:proofErr w:type="spellStart"/>
      <w:r w:rsidRPr="00DE1A98">
        <w:rPr>
          <w:sz w:val="24"/>
          <w:szCs w:val="24"/>
          <w:lang w:eastAsia="ru-RU"/>
        </w:rPr>
        <w:t>невизуального</w:t>
      </w:r>
      <w:proofErr w:type="spellEnd"/>
      <w:r w:rsidRPr="00DE1A98">
        <w:rPr>
          <w:sz w:val="24"/>
          <w:szCs w:val="24"/>
          <w:lang w:eastAsia="ru-RU"/>
        </w:rPr>
        <w:t xml:space="preserve"> доступа к информации, экранными увеличителями и техническими средствами усиления остаточного зрения: </w:t>
      </w:r>
      <w:proofErr w:type="spellStart"/>
      <w:r w:rsidRPr="00DE1A98">
        <w:rPr>
          <w:sz w:val="24"/>
          <w:szCs w:val="24"/>
          <w:lang w:eastAsia="ru-RU"/>
        </w:rPr>
        <w:t>Microsoft</w:t>
      </w:r>
      <w:proofErr w:type="spellEnd"/>
      <w:r w:rsidRPr="00DE1A98">
        <w:rPr>
          <w:sz w:val="24"/>
          <w:szCs w:val="24"/>
          <w:lang w:eastAsia="ru-RU"/>
        </w:rPr>
        <w:t xml:space="preserve"> </w:t>
      </w:r>
      <w:proofErr w:type="spellStart"/>
      <w:r w:rsidRPr="00DE1A98">
        <w:rPr>
          <w:sz w:val="24"/>
          <w:szCs w:val="24"/>
          <w:lang w:eastAsia="ru-RU"/>
        </w:rPr>
        <w:t>Windows</w:t>
      </w:r>
      <w:proofErr w:type="spellEnd"/>
      <w:r w:rsidRPr="00DE1A98">
        <w:rPr>
          <w:sz w:val="24"/>
          <w:szCs w:val="24"/>
          <w:lang w:eastAsia="ru-RU"/>
        </w:rPr>
        <w:t xml:space="preserve"> 7, Центр специальных возможностей, Экранная лупа; </w:t>
      </w:r>
      <w:proofErr w:type="spellStart"/>
      <w:r w:rsidRPr="00DE1A98">
        <w:rPr>
          <w:sz w:val="24"/>
          <w:szCs w:val="24"/>
          <w:lang w:eastAsia="ru-RU"/>
        </w:rPr>
        <w:t>MicrosoftWindows</w:t>
      </w:r>
      <w:proofErr w:type="spellEnd"/>
      <w:r w:rsidRPr="00DE1A98">
        <w:rPr>
          <w:sz w:val="24"/>
          <w:szCs w:val="24"/>
          <w:lang w:eastAsia="ru-RU"/>
        </w:rPr>
        <w:t xml:space="preserve"> 7, Центр специальных возможностей, Экранный диктор; </w:t>
      </w:r>
      <w:proofErr w:type="spellStart"/>
      <w:r w:rsidRPr="00DE1A98">
        <w:rPr>
          <w:sz w:val="24"/>
          <w:szCs w:val="24"/>
          <w:lang w:eastAsia="ru-RU"/>
        </w:rPr>
        <w:t>MicrosoftWindows</w:t>
      </w:r>
      <w:proofErr w:type="spellEnd"/>
      <w:r w:rsidRPr="00DE1A98">
        <w:rPr>
          <w:sz w:val="24"/>
          <w:szCs w:val="24"/>
          <w:lang w:eastAsia="ru-RU"/>
        </w:rPr>
        <w:t xml:space="preserve"> 7, Центр специальных возможностей, Экранная клавиатура; экранная лупа </w:t>
      </w:r>
      <w:proofErr w:type="spellStart"/>
      <w:r w:rsidRPr="00DE1A98">
        <w:rPr>
          <w:sz w:val="24"/>
          <w:szCs w:val="24"/>
          <w:lang w:eastAsia="ru-RU"/>
        </w:rPr>
        <w:t>OneLo</w:t>
      </w:r>
      <w:r w:rsidR="001F1318" w:rsidRPr="00DE1A98">
        <w:rPr>
          <w:sz w:val="24"/>
          <w:szCs w:val="24"/>
          <w:lang w:eastAsia="ru-RU"/>
        </w:rPr>
        <w:t>upe</w:t>
      </w:r>
      <w:proofErr w:type="spellEnd"/>
      <w:r w:rsidR="001F1318" w:rsidRPr="00DE1A98">
        <w:rPr>
          <w:sz w:val="24"/>
          <w:szCs w:val="24"/>
          <w:lang w:eastAsia="ru-RU"/>
        </w:rPr>
        <w:t>; речевой синтезатор «Голос».</w:t>
      </w:r>
    </w:p>
    <w:p w:rsidR="002334C6" w:rsidRPr="00DE1A98" w:rsidRDefault="002334C6" w:rsidP="001F1318">
      <w:pPr>
        <w:ind w:firstLine="709"/>
        <w:jc w:val="both"/>
        <w:rPr>
          <w:b/>
          <w:bCs/>
          <w:sz w:val="24"/>
          <w:szCs w:val="24"/>
        </w:rPr>
      </w:pPr>
    </w:p>
    <w:p w:rsidR="00431126" w:rsidRDefault="00431126" w:rsidP="00431126">
      <w:pPr>
        <w:tabs>
          <w:tab w:val="left" w:pos="1560"/>
        </w:tabs>
        <w:autoSpaceDE/>
        <w:autoSpaceDN w:val="0"/>
        <w:rPr>
          <w:sz w:val="24"/>
          <w:szCs w:val="24"/>
        </w:rPr>
      </w:pPr>
      <w:r>
        <w:rPr>
          <w:b/>
          <w:bCs/>
          <w:sz w:val="24"/>
          <w:szCs w:val="24"/>
        </w:rPr>
        <w:t>12.Лист регистрации изменений</w:t>
      </w:r>
    </w:p>
    <w:p w:rsidR="00431126" w:rsidRDefault="00431126" w:rsidP="00431126">
      <w:pPr>
        <w:tabs>
          <w:tab w:val="left" w:pos="567"/>
          <w:tab w:val="left" w:pos="851"/>
          <w:tab w:val="left" w:pos="1560"/>
        </w:tabs>
        <w:ind w:firstLine="709"/>
        <w:jc w:val="both"/>
        <w:rPr>
          <w:sz w:val="24"/>
          <w:szCs w:val="24"/>
        </w:rPr>
      </w:pPr>
      <w:r>
        <w:rPr>
          <w:sz w:val="24"/>
          <w:szCs w:val="24"/>
        </w:rPr>
        <w:t>Рабочая программа учебной дисциплины обсуждена и утверждена на заседании Ученого совета от «</w:t>
      </w:r>
      <w:r w:rsidR="00DB7F35">
        <w:rPr>
          <w:sz w:val="24"/>
          <w:szCs w:val="24"/>
        </w:rPr>
        <w:t>05</w:t>
      </w:r>
      <w:r>
        <w:rPr>
          <w:sz w:val="24"/>
          <w:szCs w:val="24"/>
        </w:rPr>
        <w:t xml:space="preserve">» </w:t>
      </w:r>
      <w:r w:rsidR="00DB7F35">
        <w:rPr>
          <w:sz w:val="24"/>
          <w:szCs w:val="24"/>
        </w:rPr>
        <w:t>июля</w:t>
      </w:r>
      <w:r>
        <w:rPr>
          <w:sz w:val="24"/>
          <w:szCs w:val="24"/>
        </w:rPr>
        <w:t xml:space="preserve"> 202</w:t>
      </w:r>
      <w:r w:rsidR="00DB7F35">
        <w:rPr>
          <w:sz w:val="24"/>
          <w:szCs w:val="24"/>
        </w:rPr>
        <w:t>3</w:t>
      </w:r>
      <w:r>
        <w:rPr>
          <w:sz w:val="24"/>
          <w:szCs w:val="24"/>
        </w:rPr>
        <w:t xml:space="preserve">г. протокол № </w:t>
      </w:r>
      <w:r w:rsidR="00DB7F35">
        <w:rPr>
          <w:sz w:val="24"/>
          <w:szCs w:val="24"/>
        </w:rPr>
        <w:t>8</w:t>
      </w:r>
    </w:p>
    <w:tbl>
      <w:tblPr>
        <w:tblW w:w="9644" w:type="dxa"/>
        <w:tblInd w:w="-34" w:type="dxa"/>
        <w:tblLayout w:type="fixed"/>
        <w:tblLook w:val="04A0" w:firstRow="1" w:lastRow="0" w:firstColumn="1" w:lastColumn="0" w:noHBand="0" w:noVBand="1"/>
      </w:tblPr>
      <w:tblGrid>
        <w:gridCol w:w="568"/>
        <w:gridCol w:w="5103"/>
        <w:gridCol w:w="2551"/>
        <w:gridCol w:w="1422"/>
      </w:tblGrid>
      <w:tr w:rsidR="00431126" w:rsidRPr="00B849B2" w:rsidTr="00205E67">
        <w:tc>
          <w:tcPr>
            <w:tcW w:w="568" w:type="dxa"/>
            <w:tcBorders>
              <w:top w:val="single" w:sz="4" w:space="0" w:color="000000"/>
              <w:left w:val="single" w:sz="4" w:space="0" w:color="000000"/>
              <w:bottom w:val="single" w:sz="4" w:space="0" w:color="000000"/>
              <w:right w:val="nil"/>
            </w:tcBorders>
            <w:hideMark/>
          </w:tcPr>
          <w:p w:rsidR="00431126" w:rsidRPr="00B849B2" w:rsidRDefault="00431126">
            <w:pPr>
              <w:widowControl/>
              <w:tabs>
                <w:tab w:val="left" w:pos="1560"/>
              </w:tabs>
              <w:suppressAutoHyphens w:val="0"/>
              <w:spacing w:line="276" w:lineRule="auto"/>
              <w:ind w:firstLine="709"/>
              <w:jc w:val="both"/>
              <w:rPr>
                <w:sz w:val="24"/>
                <w:szCs w:val="24"/>
              </w:rPr>
            </w:pPr>
            <w:r w:rsidRPr="00B849B2">
              <w:rPr>
                <w:sz w:val="24"/>
                <w:szCs w:val="24"/>
                <w:lang w:eastAsia="ru-RU"/>
              </w:rPr>
              <w:t>№</w:t>
            </w:r>
            <w:proofErr w:type="gramStart"/>
            <w:r w:rsidRPr="00B849B2">
              <w:rPr>
                <w:sz w:val="24"/>
                <w:szCs w:val="24"/>
                <w:lang w:eastAsia="ru-RU"/>
              </w:rPr>
              <w:t>п</w:t>
            </w:r>
            <w:proofErr w:type="gramEnd"/>
            <w:r w:rsidRPr="00B849B2">
              <w:rPr>
                <w:sz w:val="24"/>
                <w:szCs w:val="24"/>
                <w:lang w:eastAsia="ru-RU"/>
              </w:rPr>
              <w:t>/п</w:t>
            </w:r>
          </w:p>
        </w:tc>
        <w:tc>
          <w:tcPr>
            <w:tcW w:w="5103" w:type="dxa"/>
            <w:tcBorders>
              <w:top w:val="single" w:sz="4" w:space="0" w:color="000000"/>
              <w:left w:val="single" w:sz="4" w:space="0" w:color="000000"/>
              <w:bottom w:val="single" w:sz="4" w:space="0" w:color="000000"/>
              <w:right w:val="nil"/>
            </w:tcBorders>
            <w:hideMark/>
          </w:tcPr>
          <w:p w:rsidR="00431126" w:rsidRPr="00B849B2" w:rsidRDefault="00431126">
            <w:pPr>
              <w:widowControl/>
              <w:tabs>
                <w:tab w:val="left" w:pos="1560"/>
              </w:tabs>
              <w:suppressAutoHyphens w:val="0"/>
              <w:spacing w:line="276" w:lineRule="auto"/>
              <w:ind w:firstLine="709"/>
              <w:jc w:val="both"/>
              <w:rPr>
                <w:sz w:val="24"/>
                <w:szCs w:val="24"/>
              </w:rPr>
            </w:pPr>
            <w:r w:rsidRPr="00B849B2">
              <w:rPr>
                <w:sz w:val="24"/>
                <w:szCs w:val="24"/>
                <w:lang w:eastAsia="ru-RU"/>
              </w:rPr>
              <w:t>Содержание изменения</w:t>
            </w:r>
          </w:p>
        </w:tc>
        <w:tc>
          <w:tcPr>
            <w:tcW w:w="2551" w:type="dxa"/>
            <w:tcBorders>
              <w:top w:val="single" w:sz="4" w:space="0" w:color="000000"/>
              <w:left w:val="single" w:sz="4" w:space="0" w:color="000000"/>
              <w:bottom w:val="single" w:sz="4" w:space="0" w:color="000000"/>
              <w:right w:val="nil"/>
            </w:tcBorders>
            <w:hideMark/>
          </w:tcPr>
          <w:p w:rsidR="00431126" w:rsidRPr="00B849B2" w:rsidRDefault="00431126">
            <w:pPr>
              <w:widowControl/>
              <w:tabs>
                <w:tab w:val="left" w:pos="1560"/>
              </w:tabs>
              <w:suppressAutoHyphens w:val="0"/>
              <w:spacing w:line="276" w:lineRule="auto"/>
              <w:rPr>
                <w:sz w:val="24"/>
                <w:szCs w:val="24"/>
              </w:rPr>
            </w:pPr>
            <w:r w:rsidRPr="00B849B2">
              <w:rPr>
                <w:sz w:val="24"/>
                <w:szCs w:val="24"/>
                <w:lang w:eastAsia="ru-RU"/>
              </w:rPr>
              <w:t>Реквизиты документа об утверждении изменения</w:t>
            </w:r>
          </w:p>
        </w:tc>
        <w:tc>
          <w:tcPr>
            <w:tcW w:w="1422" w:type="dxa"/>
            <w:tcBorders>
              <w:top w:val="single" w:sz="4" w:space="0" w:color="000000"/>
              <w:left w:val="single" w:sz="4" w:space="0" w:color="000000"/>
              <w:bottom w:val="single" w:sz="4" w:space="0" w:color="000000"/>
              <w:right w:val="single" w:sz="4" w:space="0" w:color="000000"/>
            </w:tcBorders>
            <w:hideMark/>
          </w:tcPr>
          <w:p w:rsidR="00431126" w:rsidRPr="00B849B2" w:rsidRDefault="00431126">
            <w:pPr>
              <w:widowControl/>
              <w:tabs>
                <w:tab w:val="left" w:pos="1560"/>
              </w:tabs>
              <w:suppressAutoHyphens w:val="0"/>
              <w:spacing w:line="276" w:lineRule="auto"/>
              <w:rPr>
                <w:sz w:val="24"/>
                <w:szCs w:val="24"/>
              </w:rPr>
            </w:pPr>
            <w:r w:rsidRPr="00B849B2">
              <w:rPr>
                <w:sz w:val="24"/>
                <w:szCs w:val="24"/>
                <w:lang w:eastAsia="ru-RU"/>
              </w:rPr>
              <w:t>Дата введения изменения</w:t>
            </w:r>
          </w:p>
        </w:tc>
      </w:tr>
      <w:tr w:rsidR="00431126" w:rsidRPr="00B849B2" w:rsidTr="00205E67">
        <w:trPr>
          <w:trHeight w:val="415"/>
        </w:trPr>
        <w:tc>
          <w:tcPr>
            <w:tcW w:w="568" w:type="dxa"/>
            <w:tcBorders>
              <w:top w:val="single" w:sz="4" w:space="0" w:color="000000"/>
              <w:left w:val="single" w:sz="4" w:space="0" w:color="000000"/>
              <w:bottom w:val="single" w:sz="4" w:space="0" w:color="000000"/>
              <w:right w:val="nil"/>
            </w:tcBorders>
            <w:vAlign w:val="center"/>
            <w:hideMark/>
          </w:tcPr>
          <w:p w:rsidR="00431126" w:rsidRPr="00B849B2" w:rsidRDefault="00431126">
            <w:pPr>
              <w:widowControl/>
              <w:tabs>
                <w:tab w:val="left" w:pos="39"/>
                <w:tab w:val="left" w:pos="1560"/>
              </w:tabs>
              <w:suppressAutoHyphens w:val="0"/>
              <w:autoSpaceDE/>
              <w:autoSpaceDN w:val="0"/>
              <w:snapToGrid w:val="0"/>
              <w:spacing w:line="276" w:lineRule="auto"/>
              <w:jc w:val="both"/>
              <w:rPr>
                <w:rFonts w:eastAsia="Calibri"/>
                <w:sz w:val="24"/>
                <w:szCs w:val="24"/>
                <w:lang w:eastAsia="ru-RU"/>
              </w:rPr>
            </w:pPr>
            <w:r w:rsidRPr="00B849B2">
              <w:rPr>
                <w:rFonts w:eastAsia="Calibri"/>
                <w:sz w:val="24"/>
                <w:szCs w:val="24"/>
                <w:lang w:eastAsia="ru-RU"/>
              </w:rPr>
              <w:t>1.</w:t>
            </w:r>
          </w:p>
        </w:tc>
        <w:tc>
          <w:tcPr>
            <w:tcW w:w="5103" w:type="dxa"/>
            <w:tcBorders>
              <w:top w:val="single" w:sz="4" w:space="0" w:color="000000"/>
              <w:left w:val="single" w:sz="4" w:space="0" w:color="000000"/>
              <w:bottom w:val="single" w:sz="4" w:space="0" w:color="000000"/>
              <w:right w:val="nil"/>
            </w:tcBorders>
            <w:hideMark/>
          </w:tcPr>
          <w:p w:rsidR="00431126" w:rsidRPr="00B849B2" w:rsidRDefault="00431126">
            <w:pPr>
              <w:widowControl/>
              <w:tabs>
                <w:tab w:val="left" w:pos="1560"/>
              </w:tabs>
              <w:suppressAutoHyphens w:val="0"/>
              <w:spacing w:line="276" w:lineRule="auto"/>
              <w:jc w:val="both"/>
              <w:rPr>
                <w:sz w:val="24"/>
                <w:szCs w:val="24"/>
              </w:rPr>
            </w:pPr>
            <w:r w:rsidRPr="00B849B2">
              <w:rPr>
                <w:sz w:val="24"/>
                <w:szCs w:val="24"/>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09.03.03 Прикладная информатика (уровень </w:t>
            </w:r>
            <w:proofErr w:type="spellStart"/>
            <w:r w:rsidRPr="00B849B2">
              <w:rPr>
                <w:sz w:val="24"/>
                <w:szCs w:val="24"/>
              </w:rPr>
              <w:t>бакалавриата</w:t>
            </w:r>
            <w:proofErr w:type="spellEnd"/>
            <w:r w:rsidRPr="00B849B2">
              <w:rPr>
                <w:sz w:val="24"/>
                <w:szCs w:val="24"/>
              </w:rPr>
              <w:t>), утвержденного приказом Министерства науки и высшего образования РФ от 19.09.2017 №922</w:t>
            </w:r>
          </w:p>
        </w:tc>
        <w:tc>
          <w:tcPr>
            <w:tcW w:w="2551" w:type="dxa"/>
            <w:tcBorders>
              <w:top w:val="single" w:sz="4" w:space="0" w:color="000000"/>
              <w:left w:val="single" w:sz="4" w:space="0" w:color="000000"/>
              <w:bottom w:val="single" w:sz="4" w:space="0" w:color="000000"/>
              <w:right w:val="nil"/>
            </w:tcBorders>
            <w:vAlign w:val="center"/>
            <w:hideMark/>
          </w:tcPr>
          <w:p w:rsidR="00431126" w:rsidRPr="00B849B2" w:rsidRDefault="00431126" w:rsidP="00DB7F35">
            <w:pPr>
              <w:widowControl/>
              <w:tabs>
                <w:tab w:val="left" w:pos="1560"/>
              </w:tabs>
              <w:suppressAutoHyphens w:val="0"/>
              <w:spacing w:line="276" w:lineRule="auto"/>
              <w:jc w:val="both"/>
              <w:rPr>
                <w:sz w:val="24"/>
                <w:szCs w:val="24"/>
              </w:rPr>
            </w:pPr>
            <w:r w:rsidRPr="00B849B2">
              <w:rPr>
                <w:sz w:val="24"/>
                <w:szCs w:val="24"/>
              </w:rPr>
              <w:t>Протокол заседания Ученого совета от «</w:t>
            </w:r>
            <w:r w:rsidR="00DB7F35">
              <w:rPr>
                <w:sz w:val="24"/>
                <w:szCs w:val="24"/>
              </w:rPr>
              <w:t>05</w:t>
            </w:r>
            <w:r w:rsidRPr="00B849B2">
              <w:rPr>
                <w:sz w:val="24"/>
                <w:szCs w:val="24"/>
              </w:rPr>
              <w:t xml:space="preserve">» </w:t>
            </w:r>
            <w:r w:rsidR="00DB7F35">
              <w:rPr>
                <w:sz w:val="24"/>
                <w:szCs w:val="24"/>
              </w:rPr>
              <w:t>июля</w:t>
            </w:r>
            <w:r w:rsidRPr="00B849B2">
              <w:rPr>
                <w:sz w:val="24"/>
                <w:szCs w:val="24"/>
              </w:rPr>
              <w:t xml:space="preserve"> 202</w:t>
            </w:r>
            <w:r w:rsidR="00211892">
              <w:rPr>
                <w:sz w:val="24"/>
                <w:szCs w:val="24"/>
              </w:rPr>
              <w:t>3</w:t>
            </w:r>
            <w:r w:rsidRPr="00B849B2">
              <w:rPr>
                <w:sz w:val="24"/>
                <w:szCs w:val="24"/>
              </w:rPr>
              <w:t xml:space="preserve"> года протокол №</w:t>
            </w:r>
            <w:r w:rsidR="00DB7F35">
              <w:rPr>
                <w:sz w:val="24"/>
                <w:szCs w:val="24"/>
              </w:rPr>
              <w:t>8</w:t>
            </w:r>
          </w:p>
        </w:tc>
        <w:tc>
          <w:tcPr>
            <w:tcW w:w="1422" w:type="dxa"/>
            <w:tcBorders>
              <w:top w:val="single" w:sz="4" w:space="0" w:color="000000"/>
              <w:left w:val="single" w:sz="4" w:space="0" w:color="000000"/>
              <w:bottom w:val="single" w:sz="4" w:space="0" w:color="000000"/>
              <w:right w:val="single" w:sz="4" w:space="0" w:color="000000"/>
            </w:tcBorders>
            <w:vAlign w:val="center"/>
            <w:hideMark/>
          </w:tcPr>
          <w:p w:rsidR="00431126" w:rsidRPr="00B849B2" w:rsidRDefault="00DB7F35" w:rsidP="00DB7F35">
            <w:pPr>
              <w:widowControl/>
              <w:tabs>
                <w:tab w:val="left" w:pos="1560"/>
              </w:tabs>
              <w:suppressAutoHyphens w:val="0"/>
              <w:spacing w:line="276" w:lineRule="auto"/>
              <w:jc w:val="both"/>
              <w:rPr>
                <w:sz w:val="24"/>
                <w:szCs w:val="24"/>
              </w:rPr>
            </w:pPr>
            <w:r>
              <w:rPr>
                <w:sz w:val="24"/>
                <w:szCs w:val="24"/>
              </w:rPr>
              <w:t>05</w:t>
            </w:r>
            <w:r w:rsidR="00431126" w:rsidRPr="00B849B2">
              <w:rPr>
                <w:sz w:val="24"/>
                <w:szCs w:val="24"/>
              </w:rPr>
              <w:t>.</w:t>
            </w:r>
            <w:r>
              <w:rPr>
                <w:sz w:val="24"/>
                <w:szCs w:val="24"/>
              </w:rPr>
              <w:t>07</w:t>
            </w:r>
            <w:r w:rsidR="00431126" w:rsidRPr="00B849B2">
              <w:rPr>
                <w:sz w:val="24"/>
                <w:szCs w:val="24"/>
              </w:rPr>
              <w:t>.202</w:t>
            </w:r>
            <w:r w:rsidR="00211892">
              <w:rPr>
                <w:sz w:val="24"/>
                <w:szCs w:val="24"/>
              </w:rPr>
              <w:t>3</w:t>
            </w:r>
          </w:p>
        </w:tc>
      </w:tr>
      <w:tr w:rsidR="00205E67" w:rsidRPr="00B849B2" w:rsidTr="00205E67">
        <w:trPr>
          <w:trHeight w:val="790"/>
        </w:trPr>
        <w:tc>
          <w:tcPr>
            <w:tcW w:w="568" w:type="dxa"/>
            <w:tcBorders>
              <w:top w:val="single" w:sz="4" w:space="0" w:color="000000"/>
              <w:left w:val="single" w:sz="4" w:space="0" w:color="000000"/>
              <w:bottom w:val="single" w:sz="4" w:space="0" w:color="000000"/>
              <w:right w:val="nil"/>
            </w:tcBorders>
            <w:vAlign w:val="center"/>
            <w:hideMark/>
          </w:tcPr>
          <w:p w:rsidR="00205E67" w:rsidRPr="00205E67" w:rsidRDefault="00205E67">
            <w:pPr>
              <w:widowControl/>
              <w:tabs>
                <w:tab w:val="left" w:pos="39"/>
                <w:tab w:val="left" w:pos="1560"/>
              </w:tabs>
              <w:suppressAutoHyphens w:val="0"/>
              <w:autoSpaceDE/>
              <w:autoSpaceDN w:val="0"/>
              <w:snapToGrid w:val="0"/>
              <w:spacing w:line="276" w:lineRule="auto"/>
              <w:rPr>
                <w:rFonts w:eastAsia="Calibri"/>
                <w:sz w:val="24"/>
                <w:szCs w:val="22"/>
                <w:lang w:eastAsia="ru-RU"/>
              </w:rPr>
            </w:pPr>
            <w:r w:rsidRPr="00205E67">
              <w:rPr>
                <w:rFonts w:eastAsia="Calibri"/>
                <w:sz w:val="24"/>
                <w:szCs w:val="22"/>
                <w:lang w:eastAsia="ru-RU"/>
              </w:rPr>
              <w:t>2.</w:t>
            </w:r>
          </w:p>
        </w:tc>
        <w:tc>
          <w:tcPr>
            <w:tcW w:w="5103" w:type="dxa"/>
            <w:tcBorders>
              <w:top w:val="single" w:sz="4" w:space="0" w:color="000000"/>
              <w:left w:val="single" w:sz="4" w:space="0" w:color="000000"/>
              <w:bottom w:val="single" w:sz="4" w:space="0" w:color="000000"/>
              <w:right w:val="nil"/>
            </w:tcBorders>
            <w:vAlign w:val="center"/>
            <w:hideMark/>
          </w:tcPr>
          <w:p w:rsidR="00205E67" w:rsidRPr="00205E67" w:rsidRDefault="00205E67">
            <w:pPr>
              <w:widowControl/>
              <w:tabs>
                <w:tab w:val="left" w:pos="1560"/>
              </w:tabs>
              <w:suppressAutoHyphens w:val="0"/>
              <w:spacing w:line="276" w:lineRule="auto"/>
              <w:rPr>
                <w:sz w:val="24"/>
                <w:szCs w:val="22"/>
                <w:lang w:eastAsia="en-US"/>
              </w:rPr>
            </w:pPr>
            <w:r w:rsidRPr="00205E67">
              <w:rPr>
                <w:sz w:val="24"/>
                <w:szCs w:val="22"/>
                <w:lang w:eastAsia="en-US"/>
              </w:rPr>
              <w:t>Актуализация рабочей программы</w:t>
            </w:r>
          </w:p>
        </w:tc>
        <w:tc>
          <w:tcPr>
            <w:tcW w:w="2551" w:type="dxa"/>
            <w:tcBorders>
              <w:top w:val="single" w:sz="4" w:space="0" w:color="000000"/>
              <w:left w:val="single" w:sz="4" w:space="0" w:color="000000"/>
              <w:bottom w:val="single" w:sz="4" w:space="0" w:color="000000"/>
              <w:right w:val="nil"/>
            </w:tcBorders>
            <w:vAlign w:val="center"/>
            <w:hideMark/>
          </w:tcPr>
          <w:p w:rsidR="00205E67" w:rsidRPr="00205E67" w:rsidRDefault="00205E67" w:rsidP="002A3470">
            <w:pPr>
              <w:widowControl/>
              <w:tabs>
                <w:tab w:val="left" w:pos="1560"/>
              </w:tabs>
              <w:suppressAutoHyphens w:val="0"/>
              <w:spacing w:line="276" w:lineRule="auto"/>
              <w:jc w:val="both"/>
              <w:rPr>
                <w:sz w:val="24"/>
                <w:szCs w:val="22"/>
              </w:rPr>
            </w:pPr>
            <w:r w:rsidRPr="00205E67">
              <w:rPr>
                <w:sz w:val="24"/>
                <w:szCs w:val="22"/>
              </w:rPr>
              <w:t xml:space="preserve">Протокол заседания секции «Прикладной информатики и математики» №4 от </w:t>
            </w:r>
            <w:r w:rsidR="00872713">
              <w:rPr>
                <w:sz w:val="24"/>
                <w:szCs w:val="22"/>
              </w:rPr>
              <w:t>2</w:t>
            </w:r>
            <w:r w:rsidRPr="00205E67">
              <w:rPr>
                <w:sz w:val="24"/>
                <w:szCs w:val="22"/>
              </w:rPr>
              <w:t>7.0</w:t>
            </w:r>
            <w:r w:rsidR="002A3470">
              <w:rPr>
                <w:sz w:val="24"/>
                <w:szCs w:val="22"/>
              </w:rPr>
              <w:t>2</w:t>
            </w:r>
            <w:r w:rsidRPr="00205E67">
              <w:rPr>
                <w:sz w:val="24"/>
                <w:szCs w:val="22"/>
              </w:rPr>
              <w:t>.202</w:t>
            </w:r>
            <w:r w:rsidR="00872713">
              <w:rPr>
                <w:sz w:val="24"/>
                <w:szCs w:val="22"/>
              </w:rPr>
              <w:t>4</w:t>
            </w:r>
            <w:r w:rsidRPr="00205E67">
              <w:rPr>
                <w:sz w:val="24"/>
                <w:szCs w:val="22"/>
              </w:rPr>
              <w:t xml:space="preserve"> года</w:t>
            </w:r>
          </w:p>
        </w:tc>
        <w:tc>
          <w:tcPr>
            <w:tcW w:w="1422" w:type="dxa"/>
            <w:tcBorders>
              <w:top w:val="single" w:sz="4" w:space="0" w:color="000000"/>
              <w:left w:val="single" w:sz="4" w:space="0" w:color="000000"/>
              <w:bottom w:val="single" w:sz="4" w:space="0" w:color="000000"/>
              <w:right w:val="single" w:sz="4" w:space="0" w:color="000000"/>
            </w:tcBorders>
            <w:vAlign w:val="center"/>
            <w:hideMark/>
          </w:tcPr>
          <w:p w:rsidR="00205E67" w:rsidRPr="00205E67" w:rsidRDefault="00872713" w:rsidP="002A3470">
            <w:pPr>
              <w:widowControl/>
              <w:tabs>
                <w:tab w:val="left" w:pos="1560"/>
              </w:tabs>
              <w:suppressAutoHyphens w:val="0"/>
              <w:spacing w:line="276" w:lineRule="auto"/>
              <w:jc w:val="both"/>
              <w:rPr>
                <w:sz w:val="24"/>
                <w:szCs w:val="22"/>
              </w:rPr>
            </w:pPr>
            <w:r>
              <w:rPr>
                <w:sz w:val="24"/>
                <w:szCs w:val="22"/>
              </w:rPr>
              <w:t>2</w:t>
            </w:r>
            <w:r w:rsidR="00205E67" w:rsidRPr="00205E67">
              <w:rPr>
                <w:sz w:val="24"/>
                <w:szCs w:val="22"/>
              </w:rPr>
              <w:t>7.0</w:t>
            </w:r>
            <w:r w:rsidR="002A3470">
              <w:rPr>
                <w:sz w:val="24"/>
                <w:szCs w:val="22"/>
              </w:rPr>
              <w:t>2</w:t>
            </w:r>
            <w:bookmarkStart w:id="10" w:name="_GoBack"/>
            <w:bookmarkEnd w:id="10"/>
            <w:r w:rsidR="00205E67" w:rsidRPr="00205E67">
              <w:rPr>
                <w:sz w:val="24"/>
                <w:szCs w:val="22"/>
              </w:rPr>
              <w:t>.202</w:t>
            </w:r>
            <w:r>
              <w:rPr>
                <w:sz w:val="24"/>
                <w:szCs w:val="22"/>
              </w:rPr>
              <w:t>4</w:t>
            </w:r>
          </w:p>
        </w:tc>
      </w:tr>
      <w:tr w:rsidR="00431126" w:rsidRPr="00B849B2" w:rsidTr="00205E67">
        <w:trPr>
          <w:trHeight w:val="790"/>
        </w:trPr>
        <w:tc>
          <w:tcPr>
            <w:tcW w:w="568" w:type="dxa"/>
            <w:tcBorders>
              <w:top w:val="single" w:sz="4" w:space="0" w:color="000000"/>
              <w:left w:val="single" w:sz="4" w:space="0" w:color="000000"/>
              <w:bottom w:val="single" w:sz="4" w:space="0" w:color="000000"/>
              <w:right w:val="nil"/>
            </w:tcBorders>
            <w:vAlign w:val="center"/>
          </w:tcPr>
          <w:p w:rsidR="00431126" w:rsidRPr="00B849B2" w:rsidRDefault="00431126">
            <w:pPr>
              <w:widowControl/>
              <w:tabs>
                <w:tab w:val="left" w:pos="39"/>
                <w:tab w:val="left" w:pos="1560"/>
              </w:tabs>
              <w:suppressAutoHyphens w:val="0"/>
              <w:autoSpaceDE/>
              <w:autoSpaceDN w:val="0"/>
              <w:snapToGrid w:val="0"/>
              <w:spacing w:line="276" w:lineRule="auto"/>
              <w:jc w:val="both"/>
              <w:rPr>
                <w:rFonts w:eastAsia="Calibri"/>
                <w:sz w:val="24"/>
                <w:szCs w:val="24"/>
                <w:lang w:eastAsia="ru-RU"/>
              </w:rPr>
            </w:pPr>
          </w:p>
        </w:tc>
        <w:tc>
          <w:tcPr>
            <w:tcW w:w="5103" w:type="dxa"/>
            <w:tcBorders>
              <w:top w:val="single" w:sz="4" w:space="0" w:color="000000"/>
              <w:left w:val="single" w:sz="4" w:space="0" w:color="000000"/>
              <w:bottom w:val="single" w:sz="4" w:space="0" w:color="000000"/>
              <w:right w:val="nil"/>
            </w:tcBorders>
          </w:tcPr>
          <w:p w:rsidR="00431126" w:rsidRPr="00B849B2" w:rsidRDefault="00431126">
            <w:pPr>
              <w:widowControl/>
              <w:tabs>
                <w:tab w:val="left" w:pos="1560"/>
              </w:tabs>
              <w:suppressAutoHyphens w:val="0"/>
              <w:spacing w:line="276" w:lineRule="auto"/>
              <w:ind w:firstLine="709"/>
              <w:jc w:val="both"/>
              <w:rPr>
                <w:sz w:val="24"/>
                <w:szCs w:val="24"/>
              </w:rPr>
            </w:pPr>
          </w:p>
        </w:tc>
        <w:tc>
          <w:tcPr>
            <w:tcW w:w="2551" w:type="dxa"/>
            <w:tcBorders>
              <w:top w:val="single" w:sz="4" w:space="0" w:color="000000"/>
              <w:left w:val="single" w:sz="4" w:space="0" w:color="000000"/>
              <w:bottom w:val="single" w:sz="4" w:space="0" w:color="000000"/>
              <w:right w:val="nil"/>
            </w:tcBorders>
            <w:vAlign w:val="center"/>
          </w:tcPr>
          <w:p w:rsidR="00431126" w:rsidRPr="00B849B2" w:rsidRDefault="00431126">
            <w:pPr>
              <w:widowControl/>
              <w:tabs>
                <w:tab w:val="left" w:pos="1560"/>
              </w:tabs>
              <w:suppressAutoHyphens w:val="0"/>
              <w:spacing w:line="276" w:lineRule="auto"/>
              <w:ind w:firstLine="709"/>
              <w:jc w:val="both"/>
              <w:rPr>
                <w:sz w:val="24"/>
                <w:szCs w:val="24"/>
              </w:rPr>
            </w:pPr>
          </w:p>
        </w:tc>
        <w:tc>
          <w:tcPr>
            <w:tcW w:w="1422" w:type="dxa"/>
            <w:tcBorders>
              <w:top w:val="single" w:sz="4" w:space="0" w:color="000000"/>
              <w:left w:val="single" w:sz="4" w:space="0" w:color="000000"/>
              <w:bottom w:val="single" w:sz="4" w:space="0" w:color="000000"/>
              <w:right w:val="single" w:sz="4" w:space="0" w:color="000000"/>
            </w:tcBorders>
            <w:vAlign w:val="center"/>
          </w:tcPr>
          <w:p w:rsidR="00431126" w:rsidRPr="00B849B2" w:rsidRDefault="00431126">
            <w:pPr>
              <w:widowControl/>
              <w:tabs>
                <w:tab w:val="left" w:pos="1560"/>
              </w:tabs>
              <w:suppressAutoHyphens w:val="0"/>
              <w:spacing w:line="276" w:lineRule="auto"/>
              <w:ind w:firstLine="709"/>
              <w:jc w:val="both"/>
              <w:rPr>
                <w:sz w:val="24"/>
                <w:szCs w:val="24"/>
              </w:rPr>
            </w:pPr>
          </w:p>
        </w:tc>
      </w:tr>
    </w:tbl>
    <w:p w:rsidR="00431126" w:rsidRDefault="00431126" w:rsidP="00431126">
      <w:pPr>
        <w:ind w:firstLine="709"/>
        <w:rPr>
          <w:sz w:val="24"/>
          <w:szCs w:val="24"/>
        </w:rPr>
      </w:pPr>
    </w:p>
    <w:p w:rsidR="00E86E38" w:rsidRPr="00DE1A98" w:rsidRDefault="00E86E38" w:rsidP="00431126">
      <w:pPr>
        <w:tabs>
          <w:tab w:val="left" w:pos="1560"/>
        </w:tabs>
        <w:autoSpaceDE/>
        <w:autoSpaceDN w:val="0"/>
        <w:rPr>
          <w:sz w:val="24"/>
          <w:szCs w:val="24"/>
        </w:rPr>
      </w:pPr>
    </w:p>
    <w:sectPr w:rsidR="00E86E38" w:rsidRPr="00DE1A98" w:rsidSect="00E86E38">
      <w:foot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487" w:rsidRDefault="00D52487" w:rsidP="00E86E38">
      <w:r>
        <w:separator/>
      </w:r>
    </w:p>
  </w:endnote>
  <w:endnote w:type="continuationSeparator" w:id="0">
    <w:p w:rsidR="00D52487" w:rsidRDefault="00D52487" w:rsidP="00E86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523517"/>
      <w:docPartObj>
        <w:docPartGallery w:val="Page Numbers (Bottom of Page)"/>
        <w:docPartUnique/>
      </w:docPartObj>
    </w:sdtPr>
    <w:sdtEndPr/>
    <w:sdtContent>
      <w:p w:rsidR="00D52487" w:rsidRDefault="00D52487">
        <w:pPr>
          <w:pStyle w:val="afa"/>
          <w:jc w:val="center"/>
        </w:pPr>
        <w:r>
          <w:fldChar w:fldCharType="begin"/>
        </w:r>
        <w:r>
          <w:instrText>PAGE   \* MERGEFORMAT</w:instrText>
        </w:r>
        <w:r>
          <w:fldChar w:fldCharType="separate"/>
        </w:r>
        <w:r w:rsidR="00F01072">
          <w:rPr>
            <w:noProof/>
          </w:rPr>
          <w:t>26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487" w:rsidRDefault="00D52487" w:rsidP="00E86E38">
      <w:r>
        <w:separator/>
      </w:r>
    </w:p>
  </w:footnote>
  <w:footnote w:type="continuationSeparator" w:id="0">
    <w:p w:rsidR="00D52487" w:rsidRDefault="00D52487" w:rsidP="00E86E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142"/>
        </w:tabs>
        <w:ind w:left="142" w:firstLine="0"/>
      </w:pPr>
    </w:lvl>
    <w:lvl w:ilvl="1">
      <w:start w:val="1"/>
      <w:numFmt w:val="none"/>
      <w:suff w:val="nothing"/>
      <w:lvlText w:val=""/>
      <w:lvlJc w:val="left"/>
      <w:pPr>
        <w:tabs>
          <w:tab w:val="num" w:pos="142"/>
        </w:tabs>
        <w:ind w:left="142" w:firstLine="0"/>
      </w:pPr>
    </w:lvl>
    <w:lvl w:ilvl="2">
      <w:start w:val="1"/>
      <w:numFmt w:val="none"/>
      <w:suff w:val="nothing"/>
      <w:lvlText w:val=""/>
      <w:lvlJc w:val="left"/>
      <w:pPr>
        <w:tabs>
          <w:tab w:val="num" w:pos="142"/>
        </w:tabs>
        <w:ind w:left="142" w:firstLine="0"/>
      </w:pPr>
    </w:lvl>
    <w:lvl w:ilvl="3">
      <w:start w:val="1"/>
      <w:numFmt w:val="none"/>
      <w:suff w:val="nothing"/>
      <w:lvlText w:val=""/>
      <w:lvlJc w:val="left"/>
      <w:pPr>
        <w:tabs>
          <w:tab w:val="num" w:pos="142"/>
        </w:tabs>
        <w:ind w:left="142" w:firstLine="0"/>
      </w:pPr>
    </w:lvl>
    <w:lvl w:ilvl="4">
      <w:start w:val="1"/>
      <w:numFmt w:val="none"/>
      <w:suff w:val="nothing"/>
      <w:lvlText w:val=""/>
      <w:lvlJc w:val="left"/>
      <w:pPr>
        <w:tabs>
          <w:tab w:val="num" w:pos="142"/>
        </w:tabs>
        <w:ind w:left="142" w:firstLine="0"/>
      </w:pPr>
    </w:lvl>
    <w:lvl w:ilvl="5">
      <w:start w:val="1"/>
      <w:numFmt w:val="none"/>
      <w:suff w:val="nothing"/>
      <w:lvlText w:val=""/>
      <w:lvlJc w:val="left"/>
      <w:pPr>
        <w:tabs>
          <w:tab w:val="num" w:pos="142"/>
        </w:tabs>
        <w:ind w:left="142" w:firstLine="0"/>
      </w:pPr>
    </w:lvl>
    <w:lvl w:ilvl="6">
      <w:start w:val="1"/>
      <w:numFmt w:val="none"/>
      <w:suff w:val="nothing"/>
      <w:lvlText w:val=""/>
      <w:lvlJc w:val="left"/>
      <w:pPr>
        <w:tabs>
          <w:tab w:val="num" w:pos="142"/>
        </w:tabs>
        <w:ind w:left="142" w:firstLine="0"/>
      </w:pPr>
    </w:lvl>
    <w:lvl w:ilvl="7">
      <w:start w:val="1"/>
      <w:numFmt w:val="none"/>
      <w:suff w:val="nothing"/>
      <w:lvlText w:val=""/>
      <w:lvlJc w:val="left"/>
      <w:pPr>
        <w:tabs>
          <w:tab w:val="num" w:pos="142"/>
        </w:tabs>
        <w:ind w:left="142" w:firstLine="0"/>
      </w:pPr>
    </w:lvl>
    <w:lvl w:ilvl="8">
      <w:start w:val="1"/>
      <w:numFmt w:val="none"/>
      <w:suff w:val="nothing"/>
      <w:lvlText w:val=""/>
      <w:lvlJc w:val="left"/>
      <w:pPr>
        <w:tabs>
          <w:tab w:val="num" w:pos="142"/>
        </w:tabs>
        <w:ind w:left="142" w:firstLine="0"/>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3"/>
    <w:lvl w:ilvl="0">
      <w:start w:val="7"/>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9"/>
    <w:lvl w:ilvl="0">
      <w:start w:val="11"/>
      <w:numFmt w:val="decimal"/>
      <w:lvlText w:val="%1."/>
      <w:lvlJc w:val="left"/>
      <w:pPr>
        <w:tabs>
          <w:tab w:val="num" w:pos="720"/>
        </w:tabs>
        <w:ind w:left="720" w:hanging="360"/>
      </w:pPr>
      <w:rPr>
        <w:rFonts w:ascii="Symbol" w:hAnsi="Symbol" w:cs="Symbol"/>
      </w:rPr>
    </w:lvl>
    <w:lvl w:ilvl="1">
      <w:start w:val="3"/>
      <w:numFmt w:val="decimal"/>
      <w:lvlText w:val="%1.%2."/>
      <w:lvlJc w:val="left"/>
      <w:pPr>
        <w:tabs>
          <w:tab w:val="num" w:pos="1080"/>
        </w:tabs>
        <w:ind w:left="1080" w:hanging="360"/>
      </w:pPr>
      <w:rPr>
        <w:rFonts w:ascii="Symbol" w:hAnsi="Symbol" w:cs="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10"/>
    <w:lvl w:ilvl="0">
      <w:start w:val="11"/>
      <w:numFmt w:val="decimal"/>
      <w:lvlText w:val="%1."/>
      <w:lvlJc w:val="left"/>
      <w:pPr>
        <w:tabs>
          <w:tab w:val="num" w:pos="720"/>
        </w:tabs>
        <w:ind w:left="720" w:hanging="360"/>
      </w:pPr>
      <w:rPr>
        <w:sz w:val="24"/>
        <w:szCs w:val="24"/>
      </w:rPr>
    </w:lvl>
    <w:lvl w:ilvl="1">
      <w:start w:val="5"/>
      <w:numFmt w:val="decimal"/>
      <w:lvlText w:val="%1.%2."/>
      <w:lvlJc w:val="left"/>
      <w:pPr>
        <w:tabs>
          <w:tab w:val="num" w:pos="1080"/>
        </w:tabs>
        <w:ind w:left="1080" w:hanging="360"/>
      </w:pPr>
      <w:rPr>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name w:val="WW8Num11"/>
    <w:lvl w:ilvl="0">
      <w:start w:val="11"/>
      <w:numFmt w:val="decimal"/>
      <w:lvlText w:val="%1."/>
      <w:lvlJc w:val="left"/>
      <w:pPr>
        <w:tabs>
          <w:tab w:val="num" w:pos="720"/>
        </w:tabs>
        <w:ind w:left="720" w:hanging="360"/>
      </w:pPr>
      <w:rPr>
        <w:sz w:val="24"/>
        <w:szCs w:val="24"/>
      </w:rPr>
    </w:lvl>
    <w:lvl w:ilvl="1">
      <w:start w:val="6"/>
      <w:numFmt w:val="decimal"/>
      <w:lvlText w:val="%1.%2."/>
      <w:lvlJc w:val="left"/>
      <w:pPr>
        <w:tabs>
          <w:tab w:val="num" w:pos="1080"/>
        </w:tabs>
        <w:ind w:left="1080" w:hanging="360"/>
      </w:pPr>
      <w:rPr>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name w:val="WW8Num1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C"/>
    <w:multiLevelType w:val="multilevel"/>
    <w:tmpl w:val="0000000C"/>
    <w:name w:val="WW8Num13"/>
    <w:lvl w:ilvl="0">
      <w:start w:val="1"/>
      <w:numFmt w:val="decimal"/>
      <w:lvlText w:val="%1."/>
      <w:lvlJc w:val="left"/>
      <w:pPr>
        <w:tabs>
          <w:tab w:val="num" w:pos="432"/>
        </w:tabs>
        <w:ind w:left="432" w:hanging="432"/>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18D71F15"/>
    <w:multiLevelType w:val="multilevel"/>
    <w:tmpl w:val="390E56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93B104A"/>
    <w:multiLevelType w:val="multilevel"/>
    <w:tmpl w:val="16FC210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4">
    <w:nsid w:val="1DD22D8F"/>
    <w:multiLevelType w:val="hybridMultilevel"/>
    <w:tmpl w:val="07C0B26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22D1574E"/>
    <w:multiLevelType w:val="multilevel"/>
    <w:tmpl w:val="1CCAC65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6C930C2"/>
    <w:multiLevelType w:val="multilevel"/>
    <w:tmpl w:val="77BCF6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8F77D4"/>
    <w:multiLevelType w:val="multilevel"/>
    <w:tmpl w:val="BD5AB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A82902"/>
    <w:multiLevelType w:val="hybridMultilevel"/>
    <w:tmpl w:val="F09420DC"/>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19">
    <w:nsid w:val="3C9616FA"/>
    <w:multiLevelType w:val="multilevel"/>
    <w:tmpl w:val="3C3EA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651DFB"/>
    <w:multiLevelType w:val="multilevel"/>
    <w:tmpl w:val="CF1012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307F03"/>
    <w:multiLevelType w:val="multilevel"/>
    <w:tmpl w:val="C5D660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2865D3"/>
    <w:multiLevelType w:val="multilevel"/>
    <w:tmpl w:val="48DED13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F6A559C"/>
    <w:multiLevelType w:val="multilevel"/>
    <w:tmpl w:val="0BF40D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FA87C93"/>
    <w:multiLevelType w:val="multilevel"/>
    <w:tmpl w:val="C5DE634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6">
    <w:nsid w:val="620A5CFA"/>
    <w:multiLevelType w:val="multilevel"/>
    <w:tmpl w:val="66809E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1E35B9"/>
    <w:multiLevelType w:val="multilevel"/>
    <w:tmpl w:val="9208A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DCF6044"/>
    <w:multiLevelType w:val="multilevel"/>
    <w:tmpl w:val="A3021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BE2623E"/>
    <w:multiLevelType w:val="multilevel"/>
    <w:tmpl w:val="4CD27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7C6AF6"/>
    <w:multiLevelType w:val="multilevel"/>
    <w:tmpl w:val="6B74BE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D981294"/>
    <w:multiLevelType w:val="hybridMultilevel"/>
    <w:tmpl w:val="E64A5562"/>
    <w:lvl w:ilvl="0" w:tplc="A738BF9E">
      <w:start w:val="1"/>
      <w:numFmt w:val="bullet"/>
      <w:lvlText w:val=""/>
      <w:lvlJc w:val="left"/>
      <w:pPr>
        <w:tabs>
          <w:tab w:val="num" w:pos="615"/>
        </w:tabs>
        <w:ind w:left="615" w:hanging="255"/>
      </w:pPr>
      <w:rPr>
        <w:rFonts w:ascii="Symbol" w:hAnsi="Symbol" w:hint="default"/>
      </w:rPr>
    </w:lvl>
    <w:lvl w:ilvl="1" w:tplc="04190003">
      <w:start w:val="1"/>
      <w:numFmt w:val="decimal"/>
      <w:pStyle w:val="2"/>
      <w:lvlText w:val="15.%2"/>
      <w:lvlJc w:val="left"/>
      <w:pPr>
        <w:tabs>
          <w:tab w:val="num" w:pos="1080"/>
        </w:tabs>
        <w:ind w:left="1080" w:firstLine="0"/>
      </w:pPr>
      <w:rPr>
        <w:rFonts w:ascii="Times New Roman" w:hAnsi="Times New Roman" w:cs="Times New Roman" w:hint="default"/>
        <w:sz w:val="24"/>
        <w:szCs w:val="24"/>
      </w:rPr>
    </w:lvl>
    <w:lvl w:ilvl="2" w:tplc="04190005" w:tentative="1">
      <w:start w:val="1"/>
      <w:numFmt w:val="lowerRoman"/>
      <w:pStyle w:val="3"/>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pStyle w:val="5"/>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31"/>
  </w:num>
  <w:num w:numId="2">
    <w:abstractNumId w:val="0"/>
  </w:num>
  <w:num w:numId="3">
    <w:abstractNumId w:val="18"/>
  </w:num>
  <w:num w:numId="4">
    <w:abstractNumId w:val="25"/>
  </w:num>
  <w:num w:numId="5">
    <w:abstractNumId w:val="13"/>
  </w:num>
  <w:num w:numId="6">
    <w:abstractNumId w:val="14"/>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9"/>
  </w:num>
  <w:num w:numId="10">
    <w:abstractNumId w:val="20"/>
  </w:num>
  <w:num w:numId="11">
    <w:abstractNumId w:val="27"/>
  </w:num>
  <w:num w:numId="12">
    <w:abstractNumId w:val="21"/>
  </w:num>
  <w:num w:numId="13">
    <w:abstractNumId w:val="29"/>
  </w:num>
  <w:num w:numId="14">
    <w:abstractNumId w:val="12"/>
  </w:num>
  <w:num w:numId="15">
    <w:abstractNumId w:val="22"/>
    <w:lvlOverride w:ilvl="0">
      <w:startOverride w:val="1"/>
    </w:lvlOverride>
    <w:lvlOverride w:ilvl="1"/>
    <w:lvlOverride w:ilvl="2"/>
    <w:lvlOverride w:ilvl="3"/>
    <w:lvlOverride w:ilvl="4"/>
    <w:lvlOverride w:ilvl="5"/>
    <w:lvlOverride w:ilvl="6"/>
    <w:lvlOverride w:ilvl="7"/>
    <w:lvlOverride w:ilvl="8"/>
  </w:num>
  <w:num w:numId="16">
    <w:abstractNumId w:val="16"/>
  </w:num>
  <w:num w:numId="17">
    <w:abstractNumId w:val="23"/>
  </w:num>
  <w:num w:numId="18">
    <w:abstractNumId w:val="17"/>
  </w:num>
  <w:num w:numId="19">
    <w:abstractNumId w:val="15"/>
  </w:num>
  <w:num w:numId="20">
    <w:abstractNumId w:val="30"/>
  </w:num>
  <w:num w:numId="21">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1FE"/>
    <w:rsid w:val="00015E18"/>
    <w:rsid w:val="00020AA3"/>
    <w:rsid w:val="0002281A"/>
    <w:rsid w:val="00022864"/>
    <w:rsid w:val="00054618"/>
    <w:rsid w:val="00066B48"/>
    <w:rsid w:val="00070145"/>
    <w:rsid w:val="00080963"/>
    <w:rsid w:val="000878CA"/>
    <w:rsid w:val="000A0998"/>
    <w:rsid w:val="000A7404"/>
    <w:rsid w:val="000B4170"/>
    <w:rsid w:val="000B783C"/>
    <w:rsid w:val="000C7DA3"/>
    <w:rsid w:val="000F4249"/>
    <w:rsid w:val="000F73A0"/>
    <w:rsid w:val="001043FF"/>
    <w:rsid w:val="00140193"/>
    <w:rsid w:val="0016285A"/>
    <w:rsid w:val="0018215A"/>
    <w:rsid w:val="00197340"/>
    <w:rsid w:val="001A6283"/>
    <w:rsid w:val="001B3E75"/>
    <w:rsid w:val="001B436A"/>
    <w:rsid w:val="001C2AC0"/>
    <w:rsid w:val="001C4318"/>
    <w:rsid w:val="001C4913"/>
    <w:rsid w:val="001D79E4"/>
    <w:rsid w:val="001E0ED4"/>
    <w:rsid w:val="001E274C"/>
    <w:rsid w:val="001F0F66"/>
    <w:rsid w:val="001F1318"/>
    <w:rsid w:val="001F53C5"/>
    <w:rsid w:val="00205E67"/>
    <w:rsid w:val="00211892"/>
    <w:rsid w:val="00220494"/>
    <w:rsid w:val="00220FFD"/>
    <w:rsid w:val="002254A1"/>
    <w:rsid w:val="002334C6"/>
    <w:rsid w:val="002548F3"/>
    <w:rsid w:val="00267185"/>
    <w:rsid w:val="002822F6"/>
    <w:rsid w:val="002A3470"/>
    <w:rsid w:val="002A51DA"/>
    <w:rsid w:val="002A58AD"/>
    <w:rsid w:val="002C51E5"/>
    <w:rsid w:val="002D10C9"/>
    <w:rsid w:val="002D1C20"/>
    <w:rsid w:val="002D2B12"/>
    <w:rsid w:val="002D3F28"/>
    <w:rsid w:val="002D7381"/>
    <w:rsid w:val="002F3D72"/>
    <w:rsid w:val="002F574C"/>
    <w:rsid w:val="00311236"/>
    <w:rsid w:val="003238CD"/>
    <w:rsid w:val="00350400"/>
    <w:rsid w:val="00367509"/>
    <w:rsid w:val="00387453"/>
    <w:rsid w:val="003A73EA"/>
    <w:rsid w:val="003B570E"/>
    <w:rsid w:val="003D6F30"/>
    <w:rsid w:val="003E0ACA"/>
    <w:rsid w:val="003F7C6A"/>
    <w:rsid w:val="00405A3C"/>
    <w:rsid w:val="004109B9"/>
    <w:rsid w:val="00423177"/>
    <w:rsid w:val="00431126"/>
    <w:rsid w:val="00470B9F"/>
    <w:rsid w:val="00486107"/>
    <w:rsid w:val="00494B0D"/>
    <w:rsid w:val="004A05C8"/>
    <w:rsid w:val="004D0309"/>
    <w:rsid w:val="004F083E"/>
    <w:rsid w:val="0052600D"/>
    <w:rsid w:val="00533625"/>
    <w:rsid w:val="005373A8"/>
    <w:rsid w:val="00556526"/>
    <w:rsid w:val="0056081B"/>
    <w:rsid w:val="00565AFA"/>
    <w:rsid w:val="005702F0"/>
    <w:rsid w:val="00575F0D"/>
    <w:rsid w:val="005802FF"/>
    <w:rsid w:val="00587836"/>
    <w:rsid w:val="00591FF6"/>
    <w:rsid w:val="00594F78"/>
    <w:rsid w:val="00596849"/>
    <w:rsid w:val="005B4626"/>
    <w:rsid w:val="005B71EB"/>
    <w:rsid w:val="005D384C"/>
    <w:rsid w:val="005E0DAA"/>
    <w:rsid w:val="005F5791"/>
    <w:rsid w:val="005F7F84"/>
    <w:rsid w:val="00600024"/>
    <w:rsid w:val="0064123E"/>
    <w:rsid w:val="00645B58"/>
    <w:rsid w:val="00682394"/>
    <w:rsid w:val="00683703"/>
    <w:rsid w:val="006A4E72"/>
    <w:rsid w:val="006A6055"/>
    <w:rsid w:val="006A6E2D"/>
    <w:rsid w:val="006D752A"/>
    <w:rsid w:val="006E7654"/>
    <w:rsid w:val="006F4602"/>
    <w:rsid w:val="006F79EC"/>
    <w:rsid w:val="007124A7"/>
    <w:rsid w:val="00722279"/>
    <w:rsid w:val="00735F77"/>
    <w:rsid w:val="00740C60"/>
    <w:rsid w:val="007436D2"/>
    <w:rsid w:val="00754370"/>
    <w:rsid w:val="00786472"/>
    <w:rsid w:val="007C0C44"/>
    <w:rsid w:val="007C1E4C"/>
    <w:rsid w:val="007C6961"/>
    <w:rsid w:val="007C6A5C"/>
    <w:rsid w:val="007E6D9A"/>
    <w:rsid w:val="007F28EF"/>
    <w:rsid w:val="007F2A8D"/>
    <w:rsid w:val="008052ED"/>
    <w:rsid w:val="008258B6"/>
    <w:rsid w:val="0083065C"/>
    <w:rsid w:val="00832B52"/>
    <w:rsid w:val="00853B4B"/>
    <w:rsid w:val="00872713"/>
    <w:rsid w:val="008744CE"/>
    <w:rsid w:val="0088127A"/>
    <w:rsid w:val="008818DB"/>
    <w:rsid w:val="00883271"/>
    <w:rsid w:val="008835CB"/>
    <w:rsid w:val="00884AA5"/>
    <w:rsid w:val="008951FE"/>
    <w:rsid w:val="00896F58"/>
    <w:rsid w:val="008974E6"/>
    <w:rsid w:val="0089786F"/>
    <w:rsid w:val="008A5347"/>
    <w:rsid w:val="008E649F"/>
    <w:rsid w:val="00900597"/>
    <w:rsid w:val="00906B7D"/>
    <w:rsid w:val="009140E8"/>
    <w:rsid w:val="00915B4D"/>
    <w:rsid w:val="00922873"/>
    <w:rsid w:val="00925C9A"/>
    <w:rsid w:val="00930AF2"/>
    <w:rsid w:val="009372BE"/>
    <w:rsid w:val="009562DC"/>
    <w:rsid w:val="00957E38"/>
    <w:rsid w:val="00961433"/>
    <w:rsid w:val="009762DC"/>
    <w:rsid w:val="00996009"/>
    <w:rsid w:val="009978D6"/>
    <w:rsid w:val="009A3997"/>
    <w:rsid w:val="009A47EA"/>
    <w:rsid w:val="009B1A69"/>
    <w:rsid w:val="009F4E1B"/>
    <w:rsid w:val="00A21EE4"/>
    <w:rsid w:val="00A333D9"/>
    <w:rsid w:val="00A4099C"/>
    <w:rsid w:val="00A430EB"/>
    <w:rsid w:val="00A46AB2"/>
    <w:rsid w:val="00A50559"/>
    <w:rsid w:val="00A54CD1"/>
    <w:rsid w:val="00A63699"/>
    <w:rsid w:val="00A64BA8"/>
    <w:rsid w:val="00A741CF"/>
    <w:rsid w:val="00A83D6D"/>
    <w:rsid w:val="00A86C11"/>
    <w:rsid w:val="00AA4509"/>
    <w:rsid w:val="00AC120C"/>
    <w:rsid w:val="00AC6F63"/>
    <w:rsid w:val="00AD64FF"/>
    <w:rsid w:val="00AE1F60"/>
    <w:rsid w:val="00AE299A"/>
    <w:rsid w:val="00B04CA6"/>
    <w:rsid w:val="00B07388"/>
    <w:rsid w:val="00B21CF9"/>
    <w:rsid w:val="00B42FAD"/>
    <w:rsid w:val="00B849B2"/>
    <w:rsid w:val="00B96936"/>
    <w:rsid w:val="00BA3056"/>
    <w:rsid w:val="00BA31BE"/>
    <w:rsid w:val="00BA437D"/>
    <w:rsid w:val="00BA7B8D"/>
    <w:rsid w:val="00BC6FD3"/>
    <w:rsid w:val="00BD104C"/>
    <w:rsid w:val="00BE164C"/>
    <w:rsid w:val="00C02955"/>
    <w:rsid w:val="00C03953"/>
    <w:rsid w:val="00C14389"/>
    <w:rsid w:val="00C147B8"/>
    <w:rsid w:val="00C32924"/>
    <w:rsid w:val="00C42E23"/>
    <w:rsid w:val="00C54B78"/>
    <w:rsid w:val="00C602D0"/>
    <w:rsid w:val="00C62887"/>
    <w:rsid w:val="00C731FD"/>
    <w:rsid w:val="00C733C5"/>
    <w:rsid w:val="00C813F2"/>
    <w:rsid w:val="00C84CE9"/>
    <w:rsid w:val="00C92061"/>
    <w:rsid w:val="00C9602F"/>
    <w:rsid w:val="00CB7BC6"/>
    <w:rsid w:val="00CE3075"/>
    <w:rsid w:val="00D03DB1"/>
    <w:rsid w:val="00D05391"/>
    <w:rsid w:val="00D062E1"/>
    <w:rsid w:val="00D129FA"/>
    <w:rsid w:val="00D156A8"/>
    <w:rsid w:val="00D2538C"/>
    <w:rsid w:val="00D31A33"/>
    <w:rsid w:val="00D3565D"/>
    <w:rsid w:val="00D52487"/>
    <w:rsid w:val="00D52609"/>
    <w:rsid w:val="00D538B6"/>
    <w:rsid w:val="00D62244"/>
    <w:rsid w:val="00D758D9"/>
    <w:rsid w:val="00DB031F"/>
    <w:rsid w:val="00DB37A4"/>
    <w:rsid w:val="00DB45DF"/>
    <w:rsid w:val="00DB4E8B"/>
    <w:rsid w:val="00DB5C7C"/>
    <w:rsid w:val="00DB7F35"/>
    <w:rsid w:val="00DE1A98"/>
    <w:rsid w:val="00DE63AF"/>
    <w:rsid w:val="00DE7335"/>
    <w:rsid w:val="00DF5A05"/>
    <w:rsid w:val="00E02C23"/>
    <w:rsid w:val="00E05C1B"/>
    <w:rsid w:val="00E12598"/>
    <w:rsid w:val="00E27F2F"/>
    <w:rsid w:val="00E309BB"/>
    <w:rsid w:val="00E3765A"/>
    <w:rsid w:val="00E65BA0"/>
    <w:rsid w:val="00E6786C"/>
    <w:rsid w:val="00E7266E"/>
    <w:rsid w:val="00E754ED"/>
    <w:rsid w:val="00E77ED2"/>
    <w:rsid w:val="00E86E38"/>
    <w:rsid w:val="00E96D83"/>
    <w:rsid w:val="00EB7130"/>
    <w:rsid w:val="00EB727B"/>
    <w:rsid w:val="00ED1CC0"/>
    <w:rsid w:val="00EE3F60"/>
    <w:rsid w:val="00F01072"/>
    <w:rsid w:val="00F201A7"/>
    <w:rsid w:val="00F4549F"/>
    <w:rsid w:val="00F607CE"/>
    <w:rsid w:val="00F60A44"/>
    <w:rsid w:val="00F74031"/>
    <w:rsid w:val="00F87461"/>
    <w:rsid w:val="00F90240"/>
    <w:rsid w:val="00F929C3"/>
    <w:rsid w:val="00F9305B"/>
    <w:rsid w:val="00FB0C39"/>
    <w:rsid w:val="00FB28CD"/>
    <w:rsid w:val="00FC31D0"/>
    <w:rsid w:val="00FD2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DAA"/>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9"/>
    <w:qFormat/>
    <w:rsid w:val="002A51DA"/>
    <w:pPr>
      <w:keepNext/>
      <w:numPr>
        <w:numId w:val="2"/>
      </w:numPr>
      <w:spacing w:before="240" w:after="60"/>
      <w:outlineLvl w:val="0"/>
    </w:pPr>
    <w:rPr>
      <w:rFonts w:ascii="Cambria" w:hAnsi="Cambria" w:cs="Cambria"/>
      <w:b/>
      <w:bCs/>
      <w:kern w:val="1"/>
      <w:sz w:val="32"/>
      <w:szCs w:val="32"/>
      <w:lang w:val="x-none"/>
    </w:rPr>
  </w:style>
  <w:style w:type="paragraph" w:styleId="2">
    <w:name w:val="heading 2"/>
    <w:basedOn w:val="a"/>
    <w:next w:val="a"/>
    <w:link w:val="20"/>
    <w:uiPriority w:val="99"/>
    <w:qFormat/>
    <w:rsid w:val="002A51DA"/>
    <w:pPr>
      <w:keepNext/>
      <w:numPr>
        <w:ilvl w:val="1"/>
        <w:numId w:val="1"/>
      </w:numPr>
      <w:spacing w:before="240" w:after="60"/>
      <w:outlineLvl w:val="1"/>
    </w:pPr>
    <w:rPr>
      <w:rFonts w:ascii="Cambria" w:hAnsi="Cambria" w:cs="Cambria"/>
      <w:b/>
      <w:bCs/>
      <w:i/>
      <w:iCs/>
      <w:sz w:val="28"/>
      <w:szCs w:val="28"/>
      <w:lang w:val="x-none"/>
    </w:rPr>
  </w:style>
  <w:style w:type="paragraph" w:styleId="3">
    <w:name w:val="heading 3"/>
    <w:basedOn w:val="a"/>
    <w:next w:val="a0"/>
    <w:link w:val="30"/>
    <w:uiPriority w:val="99"/>
    <w:qFormat/>
    <w:rsid w:val="002A51DA"/>
    <w:pPr>
      <w:numPr>
        <w:ilvl w:val="2"/>
        <w:numId w:val="1"/>
      </w:numPr>
      <w:outlineLvl w:val="2"/>
    </w:pPr>
    <w:rPr>
      <w:b/>
      <w:bCs/>
      <w:sz w:val="28"/>
      <w:szCs w:val="28"/>
      <w:lang w:val="x-none"/>
    </w:rPr>
  </w:style>
  <w:style w:type="paragraph" w:styleId="5">
    <w:name w:val="heading 5"/>
    <w:basedOn w:val="a"/>
    <w:next w:val="a0"/>
    <w:link w:val="50"/>
    <w:qFormat/>
    <w:rsid w:val="002A51DA"/>
    <w:pPr>
      <w:numPr>
        <w:ilvl w:val="4"/>
        <w:numId w:val="1"/>
      </w:numPr>
      <w:ind w:left="214" w:right="243"/>
      <w:outlineLvl w:val="4"/>
    </w:pPr>
    <w:rPr>
      <w:i/>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3A73EA"/>
    <w:rPr>
      <w:rFonts w:ascii="Tahoma" w:hAnsi="Tahoma" w:cs="Tahoma"/>
      <w:sz w:val="16"/>
      <w:szCs w:val="16"/>
    </w:rPr>
  </w:style>
  <w:style w:type="character" w:customStyle="1" w:styleId="a5">
    <w:name w:val="Текст выноски Знак"/>
    <w:basedOn w:val="a1"/>
    <w:link w:val="a4"/>
    <w:uiPriority w:val="99"/>
    <w:semiHidden/>
    <w:rsid w:val="003A73EA"/>
    <w:rPr>
      <w:rFonts w:ascii="Tahoma" w:eastAsia="Times New Roman" w:hAnsi="Tahoma" w:cs="Tahoma"/>
      <w:sz w:val="16"/>
      <w:szCs w:val="16"/>
      <w:lang w:eastAsia="zh-CN"/>
    </w:rPr>
  </w:style>
  <w:style w:type="character" w:customStyle="1" w:styleId="20">
    <w:name w:val="Заголовок 2 Знак"/>
    <w:basedOn w:val="a1"/>
    <w:link w:val="2"/>
    <w:uiPriority w:val="99"/>
    <w:rsid w:val="002A51DA"/>
    <w:rPr>
      <w:rFonts w:ascii="Cambria" w:eastAsia="Times New Roman" w:hAnsi="Cambria" w:cs="Cambria"/>
      <w:b/>
      <w:bCs/>
      <w:i/>
      <w:iCs/>
      <w:sz w:val="28"/>
      <w:szCs w:val="28"/>
      <w:lang w:val="x-none" w:eastAsia="zh-CN"/>
    </w:rPr>
  </w:style>
  <w:style w:type="character" w:customStyle="1" w:styleId="30">
    <w:name w:val="Заголовок 3 Знак"/>
    <w:basedOn w:val="a1"/>
    <w:link w:val="3"/>
    <w:uiPriority w:val="99"/>
    <w:rsid w:val="002A51DA"/>
    <w:rPr>
      <w:rFonts w:ascii="Times New Roman" w:eastAsia="Times New Roman" w:hAnsi="Times New Roman" w:cs="Times New Roman"/>
      <w:b/>
      <w:bCs/>
      <w:sz w:val="28"/>
      <w:szCs w:val="28"/>
      <w:lang w:val="x-none" w:eastAsia="zh-CN"/>
    </w:rPr>
  </w:style>
  <w:style w:type="character" w:customStyle="1" w:styleId="50">
    <w:name w:val="Заголовок 5 Знак"/>
    <w:basedOn w:val="a1"/>
    <w:link w:val="5"/>
    <w:rsid w:val="002A51DA"/>
    <w:rPr>
      <w:rFonts w:ascii="Times New Roman" w:eastAsia="Times New Roman" w:hAnsi="Times New Roman" w:cs="Times New Roman"/>
      <w:i/>
      <w:sz w:val="28"/>
      <w:szCs w:val="28"/>
      <w:lang w:val="x-none" w:eastAsia="zh-CN"/>
    </w:rPr>
  </w:style>
  <w:style w:type="paragraph" w:customStyle="1" w:styleId="c3">
    <w:name w:val="c3"/>
    <w:basedOn w:val="a"/>
    <w:rsid w:val="002A51DA"/>
    <w:pPr>
      <w:widowControl/>
      <w:suppressAutoHyphens w:val="0"/>
      <w:autoSpaceDE/>
      <w:spacing w:before="100" w:beforeAutospacing="1" w:after="100" w:afterAutospacing="1"/>
    </w:pPr>
    <w:rPr>
      <w:sz w:val="24"/>
      <w:szCs w:val="24"/>
      <w:lang w:eastAsia="ru-RU"/>
    </w:rPr>
  </w:style>
  <w:style w:type="paragraph" w:styleId="a0">
    <w:name w:val="Body Text"/>
    <w:basedOn w:val="a"/>
    <w:link w:val="a6"/>
    <w:uiPriority w:val="99"/>
    <w:unhideWhenUsed/>
    <w:rsid w:val="002A51DA"/>
    <w:pPr>
      <w:spacing w:after="120"/>
    </w:pPr>
  </w:style>
  <w:style w:type="character" w:customStyle="1" w:styleId="a6">
    <w:name w:val="Основной текст Знак"/>
    <w:basedOn w:val="a1"/>
    <w:link w:val="a0"/>
    <w:uiPriority w:val="99"/>
    <w:semiHidden/>
    <w:rsid w:val="002A51DA"/>
    <w:rPr>
      <w:rFonts w:ascii="Times New Roman" w:eastAsia="Times New Roman" w:hAnsi="Times New Roman" w:cs="Times New Roman"/>
      <w:sz w:val="20"/>
      <w:szCs w:val="20"/>
      <w:lang w:eastAsia="zh-CN"/>
    </w:rPr>
  </w:style>
  <w:style w:type="character" w:customStyle="1" w:styleId="10">
    <w:name w:val="Заголовок 1 Знак"/>
    <w:basedOn w:val="a1"/>
    <w:link w:val="1"/>
    <w:uiPriority w:val="99"/>
    <w:rsid w:val="002A51DA"/>
    <w:rPr>
      <w:rFonts w:ascii="Cambria" w:eastAsia="Times New Roman" w:hAnsi="Cambria" w:cs="Cambria"/>
      <w:b/>
      <w:bCs/>
      <w:kern w:val="1"/>
      <w:sz w:val="32"/>
      <w:szCs w:val="32"/>
      <w:lang w:val="x-none" w:eastAsia="zh-CN"/>
    </w:rPr>
  </w:style>
  <w:style w:type="numbering" w:customStyle="1" w:styleId="11">
    <w:name w:val="Нет списка1"/>
    <w:next w:val="a3"/>
    <w:uiPriority w:val="99"/>
    <w:semiHidden/>
    <w:unhideWhenUsed/>
    <w:rsid w:val="00E86E38"/>
  </w:style>
  <w:style w:type="character" w:customStyle="1" w:styleId="WW8Num4z0">
    <w:name w:val="WW8Num4z0"/>
    <w:uiPriority w:val="99"/>
    <w:rsid w:val="00E86E38"/>
    <w:rPr>
      <w:rFonts w:ascii="Symbol" w:hAnsi="Symbol" w:cs="Symbol"/>
    </w:rPr>
  </w:style>
  <w:style w:type="character" w:customStyle="1" w:styleId="WW8Num8z0">
    <w:name w:val="WW8Num8z0"/>
    <w:uiPriority w:val="99"/>
    <w:rsid w:val="00E86E38"/>
    <w:rPr>
      <w:rFonts w:ascii="Symbol" w:hAnsi="Symbol" w:cs="Symbol"/>
    </w:rPr>
  </w:style>
  <w:style w:type="character" w:customStyle="1" w:styleId="WW8Num9z0">
    <w:name w:val="WW8Num9z0"/>
    <w:uiPriority w:val="99"/>
    <w:rsid w:val="00E86E38"/>
    <w:rPr>
      <w:rFonts w:ascii="Symbol" w:hAnsi="Symbol" w:cs="Symbol"/>
    </w:rPr>
  </w:style>
  <w:style w:type="character" w:customStyle="1" w:styleId="WW8Num10z0">
    <w:name w:val="WW8Num10z0"/>
    <w:uiPriority w:val="99"/>
    <w:rsid w:val="00E86E38"/>
    <w:rPr>
      <w:rFonts w:cs="Times New Roman"/>
      <w:sz w:val="24"/>
      <w:szCs w:val="24"/>
    </w:rPr>
  </w:style>
  <w:style w:type="character" w:customStyle="1" w:styleId="WW8Num11z0">
    <w:name w:val="WW8Num11z0"/>
    <w:uiPriority w:val="99"/>
    <w:rsid w:val="00E86E38"/>
    <w:rPr>
      <w:rFonts w:cs="Times New Roman"/>
      <w:sz w:val="24"/>
      <w:szCs w:val="24"/>
    </w:rPr>
  </w:style>
  <w:style w:type="character" w:customStyle="1" w:styleId="Absatz-Standardschriftart">
    <w:name w:val="Absatz-Standardschriftart"/>
    <w:uiPriority w:val="99"/>
    <w:rsid w:val="00E86E38"/>
    <w:rPr>
      <w:rFonts w:cs="Times New Roman"/>
    </w:rPr>
  </w:style>
  <w:style w:type="character" w:customStyle="1" w:styleId="WW-Absatz-Standardschriftart">
    <w:name w:val="WW-Absatz-Standardschriftart"/>
    <w:uiPriority w:val="99"/>
    <w:rsid w:val="00E86E38"/>
    <w:rPr>
      <w:rFonts w:cs="Times New Roman"/>
    </w:rPr>
  </w:style>
  <w:style w:type="character" w:customStyle="1" w:styleId="WW-Absatz-Standardschriftart1">
    <w:name w:val="WW-Absatz-Standardschriftart1"/>
    <w:uiPriority w:val="99"/>
    <w:rsid w:val="00E86E38"/>
    <w:rPr>
      <w:rFonts w:cs="Times New Roman"/>
    </w:rPr>
  </w:style>
  <w:style w:type="character" w:customStyle="1" w:styleId="WW-Absatz-Standardschriftart11">
    <w:name w:val="WW-Absatz-Standardschriftart11"/>
    <w:uiPriority w:val="99"/>
    <w:rsid w:val="00E86E38"/>
    <w:rPr>
      <w:rFonts w:cs="Times New Roman"/>
    </w:rPr>
  </w:style>
  <w:style w:type="character" w:customStyle="1" w:styleId="WW-Absatz-Standardschriftart111">
    <w:name w:val="WW-Absatz-Standardschriftart111"/>
    <w:uiPriority w:val="99"/>
    <w:rsid w:val="00E86E38"/>
    <w:rPr>
      <w:rFonts w:cs="Times New Roman"/>
    </w:rPr>
  </w:style>
  <w:style w:type="character" w:customStyle="1" w:styleId="WW8Num5z0">
    <w:name w:val="WW8Num5z0"/>
    <w:uiPriority w:val="99"/>
    <w:rsid w:val="00E86E38"/>
    <w:rPr>
      <w:rFonts w:ascii="Symbol" w:hAnsi="Symbol" w:cs="Symbol"/>
    </w:rPr>
  </w:style>
  <w:style w:type="character" w:customStyle="1" w:styleId="WW-Absatz-Standardschriftart1111">
    <w:name w:val="WW-Absatz-Standardschriftart1111"/>
    <w:uiPriority w:val="99"/>
    <w:rsid w:val="00E86E38"/>
    <w:rPr>
      <w:rFonts w:cs="Times New Roman"/>
    </w:rPr>
  </w:style>
  <w:style w:type="character" w:customStyle="1" w:styleId="WW-Absatz-Standardschriftart11111">
    <w:name w:val="WW-Absatz-Standardschriftart11111"/>
    <w:uiPriority w:val="99"/>
    <w:rsid w:val="00E86E38"/>
    <w:rPr>
      <w:rFonts w:cs="Times New Roman"/>
    </w:rPr>
  </w:style>
  <w:style w:type="character" w:customStyle="1" w:styleId="WW-Absatz-Standardschriftart111111">
    <w:name w:val="WW-Absatz-Standardschriftart111111"/>
    <w:uiPriority w:val="99"/>
    <w:rsid w:val="00E86E38"/>
    <w:rPr>
      <w:rFonts w:cs="Times New Roman"/>
    </w:rPr>
  </w:style>
  <w:style w:type="character" w:customStyle="1" w:styleId="12">
    <w:name w:val="Основной шрифт абзаца1"/>
    <w:uiPriority w:val="99"/>
    <w:rsid w:val="00E86E38"/>
    <w:rPr>
      <w:rFonts w:cs="Times New Roman"/>
    </w:rPr>
  </w:style>
  <w:style w:type="character" w:customStyle="1" w:styleId="a7">
    <w:name w:val="Символ нумерации"/>
    <w:uiPriority w:val="99"/>
    <w:rsid w:val="00E86E38"/>
    <w:rPr>
      <w:rFonts w:cs="Times New Roman"/>
      <w:sz w:val="24"/>
      <w:szCs w:val="24"/>
    </w:rPr>
  </w:style>
  <w:style w:type="character" w:customStyle="1" w:styleId="a8">
    <w:name w:val="Маркеры списка"/>
    <w:uiPriority w:val="99"/>
    <w:rsid w:val="00E86E38"/>
    <w:rPr>
      <w:rFonts w:ascii="OpenSymbol" w:hAnsi="OpenSymbol" w:cs="OpenSymbol"/>
    </w:rPr>
  </w:style>
  <w:style w:type="paragraph" w:customStyle="1" w:styleId="13">
    <w:name w:val="Заголовок1"/>
    <w:basedOn w:val="a"/>
    <w:next w:val="a0"/>
    <w:uiPriority w:val="99"/>
    <w:rsid w:val="00E86E38"/>
    <w:pPr>
      <w:keepNext/>
      <w:spacing w:before="240" w:after="120"/>
    </w:pPr>
    <w:rPr>
      <w:rFonts w:ascii="Arial" w:hAnsi="Arial" w:cs="Arial"/>
      <w:sz w:val="28"/>
      <w:szCs w:val="28"/>
      <w:lang w:eastAsia="ar-SA"/>
    </w:rPr>
  </w:style>
  <w:style w:type="paragraph" w:styleId="a9">
    <w:name w:val="List"/>
    <w:basedOn w:val="a0"/>
    <w:uiPriority w:val="99"/>
    <w:rsid w:val="00E86E38"/>
    <w:rPr>
      <w:rFonts w:ascii="Arial" w:hAnsi="Arial" w:cs="Arial"/>
      <w:lang w:eastAsia="ar-SA"/>
    </w:rPr>
  </w:style>
  <w:style w:type="paragraph" w:customStyle="1" w:styleId="14">
    <w:name w:val="Название1"/>
    <w:basedOn w:val="a"/>
    <w:uiPriority w:val="99"/>
    <w:rsid w:val="00E86E38"/>
    <w:pPr>
      <w:suppressLineNumbers/>
      <w:spacing w:before="120" w:after="120"/>
    </w:pPr>
    <w:rPr>
      <w:rFonts w:ascii="Arial" w:hAnsi="Arial" w:cs="Arial"/>
      <w:i/>
      <w:iCs/>
      <w:sz w:val="24"/>
      <w:szCs w:val="24"/>
      <w:lang w:eastAsia="ar-SA"/>
    </w:rPr>
  </w:style>
  <w:style w:type="paragraph" w:customStyle="1" w:styleId="15">
    <w:name w:val="Указатель1"/>
    <w:basedOn w:val="a"/>
    <w:uiPriority w:val="99"/>
    <w:rsid w:val="00E86E38"/>
    <w:pPr>
      <w:suppressLineNumbers/>
    </w:pPr>
    <w:rPr>
      <w:rFonts w:ascii="Arial" w:hAnsi="Arial" w:cs="Arial"/>
      <w:lang w:eastAsia="ar-SA"/>
    </w:rPr>
  </w:style>
  <w:style w:type="paragraph" w:customStyle="1" w:styleId="16">
    <w:name w:val="Обычный1"/>
    <w:uiPriority w:val="99"/>
    <w:rsid w:val="00E86E38"/>
    <w:pPr>
      <w:widowControl w:val="0"/>
      <w:suppressAutoHyphens/>
      <w:spacing w:after="0"/>
      <w:ind w:firstLine="260"/>
      <w:jc w:val="both"/>
    </w:pPr>
    <w:rPr>
      <w:rFonts w:ascii="Arial" w:eastAsia="Times New Roman" w:hAnsi="Arial" w:cs="Arial"/>
      <w:sz w:val="20"/>
      <w:szCs w:val="20"/>
      <w:lang w:eastAsia="ar-SA"/>
    </w:rPr>
  </w:style>
  <w:style w:type="paragraph" w:customStyle="1" w:styleId="aa">
    <w:name w:val="Содержимое таблицы"/>
    <w:basedOn w:val="a"/>
    <w:uiPriority w:val="99"/>
    <w:rsid w:val="00E86E38"/>
    <w:pPr>
      <w:suppressLineNumbers/>
    </w:pPr>
    <w:rPr>
      <w:rFonts w:ascii="Arial" w:hAnsi="Arial" w:cs="Arial"/>
      <w:lang w:eastAsia="ar-SA"/>
    </w:rPr>
  </w:style>
  <w:style w:type="paragraph" w:customStyle="1" w:styleId="ab">
    <w:name w:val="Заголовок таблицы"/>
    <w:basedOn w:val="aa"/>
    <w:uiPriority w:val="99"/>
    <w:rsid w:val="00E86E38"/>
    <w:pPr>
      <w:jc w:val="center"/>
    </w:pPr>
    <w:rPr>
      <w:b/>
      <w:bCs/>
    </w:rPr>
  </w:style>
  <w:style w:type="paragraph" w:customStyle="1" w:styleId="ac">
    <w:name w:val="Содержимое врезки"/>
    <w:basedOn w:val="a0"/>
    <w:uiPriority w:val="99"/>
    <w:rsid w:val="00E86E38"/>
    <w:rPr>
      <w:rFonts w:ascii="Arial" w:hAnsi="Arial" w:cs="Arial"/>
      <w:lang w:eastAsia="ar-SA"/>
    </w:rPr>
  </w:style>
  <w:style w:type="table" w:styleId="ad">
    <w:name w:val="Table Grid"/>
    <w:basedOn w:val="a2"/>
    <w:uiPriority w:val="99"/>
    <w:rsid w:val="00E86E38"/>
    <w:pPr>
      <w:widowControl w:val="0"/>
      <w:autoSpaceDE w:val="0"/>
      <w:autoSpaceDN w:val="0"/>
      <w:adjustRightInd w:val="0"/>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1 Знак"/>
    <w:basedOn w:val="a"/>
    <w:uiPriority w:val="99"/>
    <w:rsid w:val="00E86E38"/>
    <w:pPr>
      <w:widowControl/>
      <w:suppressAutoHyphens w:val="0"/>
      <w:autoSpaceDE/>
    </w:pPr>
    <w:rPr>
      <w:rFonts w:ascii="Verdana" w:hAnsi="Verdana" w:cs="Verdana"/>
      <w:lang w:val="en-US" w:eastAsia="en-US"/>
    </w:rPr>
  </w:style>
  <w:style w:type="paragraph" w:styleId="ae">
    <w:name w:val="Body Text Indent"/>
    <w:basedOn w:val="a"/>
    <w:link w:val="af"/>
    <w:uiPriority w:val="99"/>
    <w:rsid w:val="00E86E38"/>
    <w:pPr>
      <w:spacing w:after="120"/>
      <w:ind w:left="283"/>
    </w:pPr>
    <w:rPr>
      <w:rFonts w:ascii="Arial" w:hAnsi="Arial" w:cs="Arial"/>
      <w:lang w:eastAsia="ar-SA"/>
    </w:rPr>
  </w:style>
  <w:style w:type="character" w:customStyle="1" w:styleId="af">
    <w:name w:val="Основной текст с отступом Знак"/>
    <w:basedOn w:val="a1"/>
    <w:link w:val="ae"/>
    <w:uiPriority w:val="99"/>
    <w:rsid w:val="00E86E38"/>
    <w:rPr>
      <w:rFonts w:ascii="Arial" w:eastAsia="Times New Roman" w:hAnsi="Arial" w:cs="Arial"/>
      <w:sz w:val="20"/>
      <w:szCs w:val="20"/>
      <w:lang w:eastAsia="ar-SA"/>
    </w:rPr>
  </w:style>
  <w:style w:type="paragraph" w:styleId="af0">
    <w:name w:val="List Paragraph"/>
    <w:basedOn w:val="a"/>
    <w:link w:val="af1"/>
    <w:uiPriority w:val="34"/>
    <w:qFormat/>
    <w:rsid w:val="00E86E38"/>
    <w:pPr>
      <w:widowControl/>
      <w:suppressAutoHyphens w:val="0"/>
      <w:autoSpaceDE/>
      <w:ind w:left="720" w:firstLine="567"/>
      <w:jc w:val="both"/>
    </w:pPr>
    <w:rPr>
      <w:rFonts w:ascii="Calibri" w:hAnsi="Calibri" w:cs="Calibri"/>
      <w:sz w:val="22"/>
      <w:szCs w:val="22"/>
      <w:lang w:eastAsia="en-US"/>
    </w:rPr>
  </w:style>
  <w:style w:type="character" w:styleId="af2">
    <w:name w:val="Hyperlink"/>
    <w:basedOn w:val="a1"/>
    <w:uiPriority w:val="99"/>
    <w:rsid w:val="00E86E38"/>
    <w:rPr>
      <w:rFonts w:ascii="Arial" w:hAnsi="Arial" w:cs="Arial"/>
      <w:color w:val="auto"/>
      <w:sz w:val="16"/>
      <w:szCs w:val="16"/>
      <w:u w:val="none"/>
      <w:effect w:val="none"/>
    </w:rPr>
  </w:style>
  <w:style w:type="paragraph" w:styleId="af3">
    <w:name w:val="Title"/>
    <w:aliases w:val="Знак"/>
    <w:basedOn w:val="a"/>
    <w:link w:val="af4"/>
    <w:uiPriority w:val="99"/>
    <w:qFormat/>
    <w:rsid w:val="00E86E38"/>
    <w:pPr>
      <w:widowControl/>
      <w:suppressAutoHyphens w:val="0"/>
      <w:autoSpaceDE/>
      <w:jc w:val="center"/>
    </w:pPr>
    <w:rPr>
      <w:rFonts w:ascii="Arial" w:hAnsi="Arial"/>
      <w:b/>
      <w:bCs/>
      <w:sz w:val="28"/>
      <w:szCs w:val="28"/>
      <w:lang w:eastAsia="ru-RU"/>
    </w:rPr>
  </w:style>
  <w:style w:type="character" w:customStyle="1" w:styleId="af4">
    <w:name w:val="Название Знак"/>
    <w:aliases w:val="Знак Знак"/>
    <w:basedOn w:val="a1"/>
    <w:link w:val="af3"/>
    <w:uiPriority w:val="99"/>
    <w:rsid w:val="00E86E38"/>
    <w:rPr>
      <w:rFonts w:ascii="Arial" w:eastAsia="Times New Roman" w:hAnsi="Arial" w:cs="Times New Roman"/>
      <w:b/>
      <w:bCs/>
      <w:sz w:val="28"/>
      <w:szCs w:val="28"/>
      <w:lang w:eastAsia="ru-RU"/>
    </w:rPr>
  </w:style>
  <w:style w:type="paragraph" w:customStyle="1" w:styleId="af5">
    <w:name w:val="Знак Знак Знак Знак"/>
    <w:basedOn w:val="a"/>
    <w:uiPriority w:val="99"/>
    <w:rsid w:val="00E86E38"/>
    <w:pPr>
      <w:widowControl/>
      <w:suppressAutoHyphens w:val="0"/>
      <w:autoSpaceDE/>
      <w:spacing w:after="160" w:line="240" w:lineRule="exact"/>
    </w:pPr>
    <w:rPr>
      <w:rFonts w:ascii="Verdana" w:hAnsi="Verdana" w:cs="Verdana"/>
      <w:noProof/>
      <w:lang w:val="en-US" w:eastAsia="en-US"/>
    </w:rPr>
  </w:style>
  <w:style w:type="character" w:customStyle="1" w:styleId="af6">
    <w:name w:val="Основной текст_"/>
    <w:link w:val="18"/>
    <w:uiPriority w:val="99"/>
    <w:locked/>
    <w:rsid w:val="00E86E38"/>
    <w:rPr>
      <w:rFonts w:cs="Times New Roman"/>
      <w:spacing w:val="-2"/>
      <w:sz w:val="26"/>
      <w:szCs w:val="26"/>
      <w:shd w:val="clear" w:color="auto" w:fill="FFFFFF"/>
    </w:rPr>
  </w:style>
  <w:style w:type="paragraph" w:styleId="af7">
    <w:name w:val="Normal (Web)"/>
    <w:aliases w:val="Обычный (Web),Обычный (Web) Знак Знак,Обычный (Web) Знак,Обычный отст. 3,5 до 6 после 6,Обычный (Web)1"/>
    <w:basedOn w:val="a"/>
    <w:rsid w:val="00E86E38"/>
    <w:pPr>
      <w:widowControl/>
      <w:suppressAutoHyphens w:val="0"/>
      <w:autoSpaceDE/>
      <w:spacing w:before="100" w:beforeAutospacing="1" w:after="100" w:afterAutospacing="1"/>
    </w:pPr>
    <w:rPr>
      <w:rFonts w:ascii="Arial" w:hAnsi="Arial"/>
      <w:sz w:val="24"/>
      <w:szCs w:val="24"/>
      <w:lang w:eastAsia="ru-RU"/>
    </w:rPr>
  </w:style>
  <w:style w:type="paragraph" w:customStyle="1" w:styleId="19">
    <w:name w:val="Абзац списка1"/>
    <w:basedOn w:val="a"/>
    <w:uiPriority w:val="99"/>
    <w:rsid w:val="00E86E38"/>
    <w:pPr>
      <w:widowControl/>
      <w:suppressAutoHyphens w:val="0"/>
      <w:autoSpaceDE/>
      <w:spacing w:after="200" w:line="276" w:lineRule="auto"/>
      <w:ind w:left="720"/>
    </w:pPr>
    <w:rPr>
      <w:rFonts w:ascii="Calibri" w:hAnsi="Calibri" w:cs="Calibri"/>
      <w:sz w:val="22"/>
      <w:szCs w:val="22"/>
      <w:lang w:eastAsia="ru-RU"/>
    </w:rPr>
  </w:style>
  <w:style w:type="paragraph" w:customStyle="1" w:styleId="1a">
    <w:name w:val="1"/>
    <w:basedOn w:val="a"/>
    <w:uiPriority w:val="99"/>
    <w:rsid w:val="00E86E38"/>
    <w:pPr>
      <w:widowControl/>
      <w:suppressAutoHyphens w:val="0"/>
      <w:autoSpaceDE/>
      <w:spacing w:after="160" w:line="240" w:lineRule="exact"/>
    </w:pPr>
    <w:rPr>
      <w:rFonts w:ascii="Verdana" w:hAnsi="Verdana" w:cs="Verdana"/>
      <w:lang w:val="en-US" w:eastAsia="en-US"/>
    </w:rPr>
  </w:style>
  <w:style w:type="paragraph" w:customStyle="1" w:styleId="18">
    <w:name w:val="Основной текст1"/>
    <w:basedOn w:val="a"/>
    <w:link w:val="af6"/>
    <w:uiPriority w:val="99"/>
    <w:rsid w:val="00E86E38"/>
    <w:pPr>
      <w:widowControl/>
      <w:shd w:val="clear" w:color="auto" w:fill="FFFFFF"/>
      <w:suppressAutoHyphens w:val="0"/>
      <w:autoSpaceDE/>
      <w:spacing w:line="307" w:lineRule="exact"/>
      <w:jc w:val="both"/>
    </w:pPr>
    <w:rPr>
      <w:rFonts w:asciiTheme="minorHAnsi" w:eastAsiaTheme="minorHAnsi" w:hAnsiTheme="minorHAnsi"/>
      <w:spacing w:val="-2"/>
      <w:sz w:val="26"/>
      <w:szCs w:val="26"/>
      <w:lang w:eastAsia="en-US"/>
    </w:rPr>
  </w:style>
  <w:style w:type="paragraph" w:styleId="af8">
    <w:name w:val="header"/>
    <w:basedOn w:val="a"/>
    <w:link w:val="af9"/>
    <w:uiPriority w:val="99"/>
    <w:unhideWhenUsed/>
    <w:rsid w:val="00E86E38"/>
    <w:pPr>
      <w:tabs>
        <w:tab w:val="center" w:pos="4677"/>
        <w:tab w:val="right" w:pos="9355"/>
      </w:tabs>
    </w:pPr>
  </w:style>
  <w:style w:type="character" w:customStyle="1" w:styleId="af9">
    <w:name w:val="Верхний колонтитул Знак"/>
    <w:basedOn w:val="a1"/>
    <w:link w:val="af8"/>
    <w:uiPriority w:val="99"/>
    <w:rsid w:val="00E86E38"/>
    <w:rPr>
      <w:rFonts w:ascii="Times New Roman" w:eastAsia="Times New Roman" w:hAnsi="Times New Roman" w:cs="Times New Roman"/>
      <w:sz w:val="20"/>
      <w:szCs w:val="20"/>
      <w:lang w:eastAsia="zh-CN"/>
    </w:rPr>
  </w:style>
  <w:style w:type="paragraph" w:styleId="afa">
    <w:name w:val="footer"/>
    <w:basedOn w:val="a"/>
    <w:link w:val="afb"/>
    <w:uiPriority w:val="99"/>
    <w:unhideWhenUsed/>
    <w:rsid w:val="00E86E38"/>
    <w:pPr>
      <w:tabs>
        <w:tab w:val="center" w:pos="4677"/>
        <w:tab w:val="right" w:pos="9355"/>
      </w:tabs>
    </w:pPr>
  </w:style>
  <w:style w:type="character" w:customStyle="1" w:styleId="afb">
    <w:name w:val="Нижний колонтитул Знак"/>
    <w:basedOn w:val="a1"/>
    <w:link w:val="afa"/>
    <w:uiPriority w:val="99"/>
    <w:rsid w:val="00E86E38"/>
    <w:rPr>
      <w:rFonts w:ascii="Times New Roman" w:eastAsia="Times New Roman" w:hAnsi="Times New Roman" w:cs="Times New Roman"/>
      <w:sz w:val="20"/>
      <w:szCs w:val="20"/>
      <w:lang w:eastAsia="zh-CN"/>
    </w:rPr>
  </w:style>
  <w:style w:type="paragraph" w:customStyle="1" w:styleId="afc">
    <w:basedOn w:val="a"/>
    <w:next w:val="af7"/>
    <w:rsid w:val="003E0ACA"/>
    <w:pPr>
      <w:spacing w:before="100" w:after="100"/>
    </w:pPr>
    <w:rPr>
      <w:sz w:val="24"/>
      <w:szCs w:val="24"/>
    </w:rPr>
  </w:style>
  <w:style w:type="paragraph" w:customStyle="1" w:styleId="Default">
    <w:name w:val="Default"/>
    <w:rsid w:val="00B0738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2"/>
    <w:basedOn w:val="a"/>
    <w:link w:val="22"/>
    <w:rsid w:val="00FB0C39"/>
    <w:pPr>
      <w:suppressAutoHyphens w:val="0"/>
      <w:autoSpaceDN w:val="0"/>
      <w:adjustRightInd w:val="0"/>
      <w:spacing w:after="120" w:line="480" w:lineRule="auto"/>
    </w:pPr>
    <w:rPr>
      <w:rFonts w:ascii="Arial" w:hAnsi="Arial" w:cs="Arial"/>
      <w:lang w:eastAsia="ru-RU"/>
    </w:rPr>
  </w:style>
  <w:style w:type="character" w:customStyle="1" w:styleId="22">
    <w:name w:val="Основной текст 2 Знак"/>
    <w:basedOn w:val="a1"/>
    <w:link w:val="21"/>
    <w:rsid w:val="00FB0C39"/>
    <w:rPr>
      <w:rFonts w:ascii="Arial" w:eastAsia="Times New Roman" w:hAnsi="Arial" w:cs="Arial"/>
      <w:sz w:val="20"/>
      <w:szCs w:val="20"/>
      <w:lang w:eastAsia="ru-RU"/>
    </w:rPr>
  </w:style>
  <w:style w:type="paragraph" w:styleId="afd">
    <w:name w:val="No Spacing"/>
    <w:uiPriority w:val="1"/>
    <w:qFormat/>
    <w:rsid w:val="00D62244"/>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numbering" w:customStyle="1" w:styleId="23">
    <w:name w:val="Нет списка2"/>
    <w:next w:val="a3"/>
    <w:uiPriority w:val="99"/>
    <w:semiHidden/>
    <w:unhideWhenUsed/>
    <w:rsid w:val="0083065C"/>
  </w:style>
  <w:style w:type="paragraph" w:styleId="24">
    <w:name w:val="List 2"/>
    <w:basedOn w:val="a"/>
    <w:uiPriority w:val="99"/>
    <w:semiHidden/>
    <w:unhideWhenUsed/>
    <w:rsid w:val="00A86C11"/>
    <w:pPr>
      <w:ind w:left="566" w:hanging="283"/>
      <w:contextualSpacing/>
    </w:pPr>
  </w:style>
  <w:style w:type="numbering" w:customStyle="1" w:styleId="31">
    <w:name w:val="Нет списка3"/>
    <w:next w:val="a3"/>
    <w:uiPriority w:val="99"/>
    <w:semiHidden/>
    <w:unhideWhenUsed/>
    <w:rsid w:val="008258B6"/>
  </w:style>
  <w:style w:type="numbering" w:customStyle="1" w:styleId="4">
    <w:name w:val="Нет списка4"/>
    <w:next w:val="a3"/>
    <w:uiPriority w:val="99"/>
    <w:semiHidden/>
    <w:unhideWhenUsed/>
    <w:rsid w:val="008258B6"/>
  </w:style>
  <w:style w:type="table" w:customStyle="1" w:styleId="1b">
    <w:name w:val="Сетка таблицы1"/>
    <w:basedOn w:val="a2"/>
    <w:next w:val="ad"/>
    <w:uiPriority w:val="59"/>
    <w:rsid w:val="00DE1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locked/>
    <w:rsid w:val="00C14389"/>
    <w:rPr>
      <w:rFonts w:ascii="Calibri" w:eastAsia="Times New Roman" w:hAnsi="Calibri" w:cs="Calibri"/>
    </w:rPr>
  </w:style>
  <w:style w:type="character" w:customStyle="1" w:styleId="25">
    <w:name w:val="Основной текст (2)_"/>
    <w:basedOn w:val="a1"/>
    <w:link w:val="26"/>
    <w:rsid w:val="00DB5C7C"/>
    <w:rPr>
      <w:rFonts w:ascii="Times New Roman" w:eastAsia="Times New Roman" w:hAnsi="Times New Roman" w:cs="Times New Roman"/>
      <w:sz w:val="21"/>
      <w:szCs w:val="21"/>
      <w:shd w:val="clear" w:color="auto" w:fill="FFFFFF"/>
    </w:rPr>
  </w:style>
  <w:style w:type="paragraph" w:customStyle="1" w:styleId="26">
    <w:name w:val="Основной текст (2)"/>
    <w:basedOn w:val="a"/>
    <w:link w:val="25"/>
    <w:rsid w:val="00DB5C7C"/>
    <w:pPr>
      <w:shd w:val="clear" w:color="auto" w:fill="FFFFFF"/>
      <w:suppressAutoHyphens w:val="0"/>
      <w:autoSpaceDE/>
      <w:spacing w:after="280" w:line="232" w:lineRule="exact"/>
      <w:ind w:hanging="640"/>
    </w:pPr>
    <w:rPr>
      <w:sz w:val="21"/>
      <w:szCs w:val="21"/>
      <w:lang w:eastAsia="en-US"/>
    </w:rPr>
  </w:style>
  <w:style w:type="character" w:customStyle="1" w:styleId="6">
    <w:name w:val="Основной текст (6)_"/>
    <w:basedOn w:val="a1"/>
    <w:link w:val="60"/>
    <w:rsid w:val="00015E18"/>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015E18"/>
    <w:pPr>
      <w:shd w:val="clear" w:color="auto" w:fill="FFFFFF"/>
      <w:suppressAutoHyphens w:val="0"/>
      <w:autoSpaceDE/>
      <w:spacing w:line="274" w:lineRule="exact"/>
      <w:jc w:val="both"/>
    </w:pPr>
    <w:rPr>
      <w:b/>
      <w:bCs/>
      <w:sz w:val="22"/>
      <w:szCs w:val="22"/>
      <w:lang w:eastAsia="en-US"/>
    </w:rPr>
  </w:style>
  <w:style w:type="character" w:customStyle="1" w:styleId="27">
    <w:name w:val="Заголовок №2_"/>
    <w:basedOn w:val="a1"/>
    <w:link w:val="28"/>
    <w:rsid w:val="00BD104C"/>
    <w:rPr>
      <w:rFonts w:ascii="Times New Roman" w:eastAsia="Times New Roman" w:hAnsi="Times New Roman" w:cs="Times New Roman"/>
      <w:b/>
      <w:bCs/>
      <w:shd w:val="clear" w:color="auto" w:fill="FFFFFF"/>
    </w:rPr>
  </w:style>
  <w:style w:type="character" w:customStyle="1" w:styleId="211pt">
    <w:name w:val="Основной текст (2) + 11 pt;Полужирный"/>
    <w:basedOn w:val="25"/>
    <w:rsid w:val="00BD104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10">
    <w:name w:val="Основной текст (11)_"/>
    <w:basedOn w:val="a1"/>
    <w:link w:val="111"/>
    <w:rsid w:val="00BD104C"/>
    <w:rPr>
      <w:rFonts w:ascii="Times New Roman" w:eastAsia="Times New Roman" w:hAnsi="Times New Roman" w:cs="Times New Roman"/>
      <w:i/>
      <w:iCs/>
      <w:sz w:val="23"/>
      <w:szCs w:val="23"/>
      <w:shd w:val="clear" w:color="auto" w:fill="FFFFFF"/>
    </w:rPr>
  </w:style>
  <w:style w:type="paragraph" w:customStyle="1" w:styleId="28">
    <w:name w:val="Заголовок №2"/>
    <w:basedOn w:val="a"/>
    <w:link w:val="27"/>
    <w:rsid w:val="00BD104C"/>
    <w:pPr>
      <w:shd w:val="clear" w:color="auto" w:fill="FFFFFF"/>
      <w:suppressAutoHyphens w:val="0"/>
      <w:autoSpaceDE/>
      <w:spacing w:before="840" w:after="280" w:line="244" w:lineRule="exact"/>
      <w:jc w:val="center"/>
      <w:outlineLvl w:val="1"/>
    </w:pPr>
    <w:rPr>
      <w:b/>
      <w:bCs/>
      <w:sz w:val="22"/>
      <w:szCs w:val="22"/>
      <w:lang w:eastAsia="en-US"/>
    </w:rPr>
  </w:style>
  <w:style w:type="paragraph" w:customStyle="1" w:styleId="111">
    <w:name w:val="Основной текст (11)"/>
    <w:basedOn w:val="a"/>
    <w:link w:val="110"/>
    <w:rsid w:val="00BD104C"/>
    <w:pPr>
      <w:shd w:val="clear" w:color="auto" w:fill="FFFFFF"/>
      <w:suppressAutoHyphens w:val="0"/>
      <w:autoSpaceDE/>
      <w:spacing w:before="260" w:line="96" w:lineRule="exact"/>
      <w:jc w:val="right"/>
    </w:pPr>
    <w:rPr>
      <w:i/>
      <w:iCs/>
      <w:sz w:val="23"/>
      <w:szCs w:val="23"/>
      <w:lang w:eastAsia="en-US"/>
    </w:rPr>
  </w:style>
  <w:style w:type="character" w:customStyle="1" w:styleId="210pt">
    <w:name w:val="Основной текст (2) + 10 pt"/>
    <w:aliases w:val="Полужирный"/>
    <w:basedOn w:val="a1"/>
    <w:rsid w:val="00922873"/>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DAA"/>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9"/>
    <w:qFormat/>
    <w:rsid w:val="002A51DA"/>
    <w:pPr>
      <w:keepNext/>
      <w:numPr>
        <w:numId w:val="2"/>
      </w:numPr>
      <w:spacing w:before="240" w:after="60"/>
      <w:outlineLvl w:val="0"/>
    </w:pPr>
    <w:rPr>
      <w:rFonts w:ascii="Cambria" w:hAnsi="Cambria" w:cs="Cambria"/>
      <w:b/>
      <w:bCs/>
      <w:kern w:val="1"/>
      <w:sz w:val="32"/>
      <w:szCs w:val="32"/>
      <w:lang w:val="x-none"/>
    </w:rPr>
  </w:style>
  <w:style w:type="paragraph" w:styleId="2">
    <w:name w:val="heading 2"/>
    <w:basedOn w:val="a"/>
    <w:next w:val="a"/>
    <w:link w:val="20"/>
    <w:uiPriority w:val="99"/>
    <w:qFormat/>
    <w:rsid w:val="002A51DA"/>
    <w:pPr>
      <w:keepNext/>
      <w:numPr>
        <w:ilvl w:val="1"/>
        <w:numId w:val="1"/>
      </w:numPr>
      <w:spacing w:before="240" w:after="60"/>
      <w:outlineLvl w:val="1"/>
    </w:pPr>
    <w:rPr>
      <w:rFonts w:ascii="Cambria" w:hAnsi="Cambria" w:cs="Cambria"/>
      <w:b/>
      <w:bCs/>
      <w:i/>
      <w:iCs/>
      <w:sz w:val="28"/>
      <w:szCs w:val="28"/>
      <w:lang w:val="x-none"/>
    </w:rPr>
  </w:style>
  <w:style w:type="paragraph" w:styleId="3">
    <w:name w:val="heading 3"/>
    <w:basedOn w:val="a"/>
    <w:next w:val="a0"/>
    <w:link w:val="30"/>
    <w:uiPriority w:val="99"/>
    <w:qFormat/>
    <w:rsid w:val="002A51DA"/>
    <w:pPr>
      <w:numPr>
        <w:ilvl w:val="2"/>
        <w:numId w:val="1"/>
      </w:numPr>
      <w:outlineLvl w:val="2"/>
    </w:pPr>
    <w:rPr>
      <w:b/>
      <w:bCs/>
      <w:sz w:val="28"/>
      <w:szCs w:val="28"/>
      <w:lang w:val="x-none"/>
    </w:rPr>
  </w:style>
  <w:style w:type="paragraph" w:styleId="5">
    <w:name w:val="heading 5"/>
    <w:basedOn w:val="a"/>
    <w:next w:val="a0"/>
    <w:link w:val="50"/>
    <w:qFormat/>
    <w:rsid w:val="002A51DA"/>
    <w:pPr>
      <w:numPr>
        <w:ilvl w:val="4"/>
        <w:numId w:val="1"/>
      </w:numPr>
      <w:ind w:left="214" w:right="243"/>
      <w:outlineLvl w:val="4"/>
    </w:pPr>
    <w:rPr>
      <w:i/>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3A73EA"/>
    <w:rPr>
      <w:rFonts w:ascii="Tahoma" w:hAnsi="Tahoma" w:cs="Tahoma"/>
      <w:sz w:val="16"/>
      <w:szCs w:val="16"/>
    </w:rPr>
  </w:style>
  <w:style w:type="character" w:customStyle="1" w:styleId="a5">
    <w:name w:val="Текст выноски Знак"/>
    <w:basedOn w:val="a1"/>
    <w:link w:val="a4"/>
    <w:uiPriority w:val="99"/>
    <w:semiHidden/>
    <w:rsid w:val="003A73EA"/>
    <w:rPr>
      <w:rFonts w:ascii="Tahoma" w:eastAsia="Times New Roman" w:hAnsi="Tahoma" w:cs="Tahoma"/>
      <w:sz w:val="16"/>
      <w:szCs w:val="16"/>
      <w:lang w:eastAsia="zh-CN"/>
    </w:rPr>
  </w:style>
  <w:style w:type="character" w:customStyle="1" w:styleId="20">
    <w:name w:val="Заголовок 2 Знак"/>
    <w:basedOn w:val="a1"/>
    <w:link w:val="2"/>
    <w:uiPriority w:val="99"/>
    <w:rsid w:val="002A51DA"/>
    <w:rPr>
      <w:rFonts w:ascii="Cambria" w:eastAsia="Times New Roman" w:hAnsi="Cambria" w:cs="Cambria"/>
      <w:b/>
      <w:bCs/>
      <w:i/>
      <w:iCs/>
      <w:sz w:val="28"/>
      <w:szCs w:val="28"/>
      <w:lang w:val="x-none" w:eastAsia="zh-CN"/>
    </w:rPr>
  </w:style>
  <w:style w:type="character" w:customStyle="1" w:styleId="30">
    <w:name w:val="Заголовок 3 Знак"/>
    <w:basedOn w:val="a1"/>
    <w:link w:val="3"/>
    <w:uiPriority w:val="99"/>
    <w:rsid w:val="002A51DA"/>
    <w:rPr>
      <w:rFonts w:ascii="Times New Roman" w:eastAsia="Times New Roman" w:hAnsi="Times New Roman" w:cs="Times New Roman"/>
      <w:b/>
      <w:bCs/>
      <w:sz w:val="28"/>
      <w:szCs w:val="28"/>
      <w:lang w:val="x-none" w:eastAsia="zh-CN"/>
    </w:rPr>
  </w:style>
  <w:style w:type="character" w:customStyle="1" w:styleId="50">
    <w:name w:val="Заголовок 5 Знак"/>
    <w:basedOn w:val="a1"/>
    <w:link w:val="5"/>
    <w:rsid w:val="002A51DA"/>
    <w:rPr>
      <w:rFonts w:ascii="Times New Roman" w:eastAsia="Times New Roman" w:hAnsi="Times New Roman" w:cs="Times New Roman"/>
      <w:i/>
      <w:sz w:val="28"/>
      <w:szCs w:val="28"/>
      <w:lang w:val="x-none" w:eastAsia="zh-CN"/>
    </w:rPr>
  </w:style>
  <w:style w:type="paragraph" w:customStyle="1" w:styleId="c3">
    <w:name w:val="c3"/>
    <w:basedOn w:val="a"/>
    <w:rsid w:val="002A51DA"/>
    <w:pPr>
      <w:widowControl/>
      <w:suppressAutoHyphens w:val="0"/>
      <w:autoSpaceDE/>
      <w:spacing w:before="100" w:beforeAutospacing="1" w:after="100" w:afterAutospacing="1"/>
    </w:pPr>
    <w:rPr>
      <w:sz w:val="24"/>
      <w:szCs w:val="24"/>
      <w:lang w:eastAsia="ru-RU"/>
    </w:rPr>
  </w:style>
  <w:style w:type="paragraph" w:styleId="a0">
    <w:name w:val="Body Text"/>
    <w:basedOn w:val="a"/>
    <w:link w:val="a6"/>
    <w:uiPriority w:val="99"/>
    <w:unhideWhenUsed/>
    <w:rsid w:val="002A51DA"/>
    <w:pPr>
      <w:spacing w:after="120"/>
    </w:pPr>
  </w:style>
  <w:style w:type="character" w:customStyle="1" w:styleId="a6">
    <w:name w:val="Основной текст Знак"/>
    <w:basedOn w:val="a1"/>
    <w:link w:val="a0"/>
    <w:uiPriority w:val="99"/>
    <w:semiHidden/>
    <w:rsid w:val="002A51DA"/>
    <w:rPr>
      <w:rFonts w:ascii="Times New Roman" w:eastAsia="Times New Roman" w:hAnsi="Times New Roman" w:cs="Times New Roman"/>
      <w:sz w:val="20"/>
      <w:szCs w:val="20"/>
      <w:lang w:eastAsia="zh-CN"/>
    </w:rPr>
  </w:style>
  <w:style w:type="character" w:customStyle="1" w:styleId="10">
    <w:name w:val="Заголовок 1 Знак"/>
    <w:basedOn w:val="a1"/>
    <w:link w:val="1"/>
    <w:uiPriority w:val="99"/>
    <w:rsid w:val="002A51DA"/>
    <w:rPr>
      <w:rFonts w:ascii="Cambria" w:eastAsia="Times New Roman" w:hAnsi="Cambria" w:cs="Cambria"/>
      <w:b/>
      <w:bCs/>
      <w:kern w:val="1"/>
      <w:sz w:val="32"/>
      <w:szCs w:val="32"/>
      <w:lang w:val="x-none" w:eastAsia="zh-CN"/>
    </w:rPr>
  </w:style>
  <w:style w:type="numbering" w:customStyle="1" w:styleId="11">
    <w:name w:val="Нет списка1"/>
    <w:next w:val="a3"/>
    <w:uiPriority w:val="99"/>
    <w:semiHidden/>
    <w:unhideWhenUsed/>
    <w:rsid w:val="00E86E38"/>
  </w:style>
  <w:style w:type="character" w:customStyle="1" w:styleId="WW8Num4z0">
    <w:name w:val="WW8Num4z0"/>
    <w:uiPriority w:val="99"/>
    <w:rsid w:val="00E86E38"/>
    <w:rPr>
      <w:rFonts w:ascii="Symbol" w:hAnsi="Symbol" w:cs="Symbol"/>
    </w:rPr>
  </w:style>
  <w:style w:type="character" w:customStyle="1" w:styleId="WW8Num8z0">
    <w:name w:val="WW8Num8z0"/>
    <w:uiPriority w:val="99"/>
    <w:rsid w:val="00E86E38"/>
    <w:rPr>
      <w:rFonts w:ascii="Symbol" w:hAnsi="Symbol" w:cs="Symbol"/>
    </w:rPr>
  </w:style>
  <w:style w:type="character" w:customStyle="1" w:styleId="WW8Num9z0">
    <w:name w:val="WW8Num9z0"/>
    <w:uiPriority w:val="99"/>
    <w:rsid w:val="00E86E38"/>
    <w:rPr>
      <w:rFonts w:ascii="Symbol" w:hAnsi="Symbol" w:cs="Symbol"/>
    </w:rPr>
  </w:style>
  <w:style w:type="character" w:customStyle="1" w:styleId="WW8Num10z0">
    <w:name w:val="WW8Num10z0"/>
    <w:uiPriority w:val="99"/>
    <w:rsid w:val="00E86E38"/>
    <w:rPr>
      <w:rFonts w:cs="Times New Roman"/>
      <w:sz w:val="24"/>
      <w:szCs w:val="24"/>
    </w:rPr>
  </w:style>
  <w:style w:type="character" w:customStyle="1" w:styleId="WW8Num11z0">
    <w:name w:val="WW8Num11z0"/>
    <w:uiPriority w:val="99"/>
    <w:rsid w:val="00E86E38"/>
    <w:rPr>
      <w:rFonts w:cs="Times New Roman"/>
      <w:sz w:val="24"/>
      <w:szCs w:val="24"/>
    </w:rPr>
  </w:style>
  <w:style w:type="character" w:customStyle="1" w:styleId="Absatz-Standardschriftart">
    <w:name w:val="Absatz-Standardschriftart"/>
    <w:uiPriority w:val="99"/>
    <w:rsid w:val="00E86E38"/>
    <w:rPr>
      <w:rFonts w:cs="Times New Roman"/>
    </w:rPr>
  </w:style>
  <w:style w:type="character" w:customStyle="1" w:styleId="WW-Absatz-Standardschriftart">
    <w:name w:val="WW-Absatz-Standardschriftart"/>
    <w:uiPriority w:val="99"/>
    <w:rsid w:val="00E86E38"/>
    <w:rPr>
      <w:rFonts w:cs="Times New Roman"/>
    </w:rPr>
  </w:style>
  <w:style w:type="character" w:customStyle="1" w:styleId="WW-Absatz-Standardschriftart1">
    <w:name w:val="WW-Absatz-Standardschriftart1"/>
    <w:uiPriority w:val="99"/>
    <w:rsid w:val="00E86E38"/>
    <w:rPr>
      <w:rFonts w:cs="Times New Roman"/>
    </w:rPr>
  </w:style>
  <w:style w:type="character" w:customStyle="1" w:styleId="WW-Absatz-Standardschriftart11">
    <w:name w:val="WW-Absatz-Standardschriftart11"/>
    <w:uiPriority w:val="99"/>
    <w:rsid w:val="00E86E38"/>
    <w:rPr>
      <w:rFonts w:cs="Times New Roman"/>
    </w:rPr>
  </w:style>
  <w:style w:type="character" w:customStyle="1" w:styleId="WW-Absatz-Standardschriftart111">
    <w:name w:val="WW-Absatz-Standardschriftart111"/>
    <w:uiPriority w:val="99"/>
    <w:rsid w:val="00E86E38"/>
    <w:rPr>
      <w:rFonts w:cs="Times New Roman"/>
    </w:rPr>
  </w:style>
  <w:style w:type="character" w:customStyle="1" w:styleId="WW8Num5z0">
    <w:name w:val="WW8Num5z0"/>
    <w:uiPriority w:val="99"/>
    <w:rsid w:val="00E86E38"/>
    <w:rPr>
      <w:rFonts w:ascii="Symbol" w:hAnsi="Symbol" w:cs="Symbol"/>
    </w:rPr>
  </w:style>
  <w:style w:type="character" w:customStyle="1" w:styleId="WW-Absatz-Standardschriftart1111">
    <w:name w:val="WW-Absatz-Standardschriftart1111"/>
    <w:uiPriority w:val="99"/>
    <w:rsid w:val="00E86E38"/>
    <w:rPr>
      <w:rFonts w:cs="Times New Roman"/>
    </w:rPr>
  </w:style>
  <w:style w:type="character" w:customStyle="1" w:styleId="WW-Absatz-Standardschriftart11111">
    <w:name w:val="WW-Absatz-Standardschriftart11111"/>
    <w:uiPriority w:val="99"/>
    <w:rsid w:val="00E86E38"/>
    <w:rPr>
      <w:rFonts w:cs="Times New Roman"/>
    </w:rPr>
  </w:style>
  <w:style w:type="character" w:customStyle="1" w:styleId="WW-Absatz-Standardschriftart111111">
    <w:name w:val="WW-Absatz-Standardschriftart111111"/>
    <w:uiPriority w:val="99"/>
    <w:rsid w:val="00E86E38"/>
    <w:rPr>
      <w:rFonts w:cs="Times New Roman"/>
    </w:rPr>
  </w:style>
  <w:style w:type="character" w:customStyle="1" w:styleId="12">
    <w:name w:val="Основной шрифт абзаца1"/>
    <w:uiPriority w:val="99"/>
    <w:rsid w:val="00E86E38"/>
    <w:rPr>
      <w:rFonts w:cs="Times New Roman"/>
    </w:rPr>
  </w:style>
  <w:style w:type="character" w:customStyle="1" w:styleId="a7">
    <w:name w:val="Символ нумерации"/>
    <w:uiPriority w:val="99"/>
    <w:rsid w:val="00E86E38"/>
    <w:rPr>
      <w:rFonts w:cs="Times New Roman"/>
      <w:sz w:val="24"/>
      <w:szCs w:val="24"/>
    </w:rPr>
  </w:style>
  <w:style w:type="character" w:customStyle="1" w:styleId="a8">
    <w:name w:val="Маркеры списка"/>
    <w:uiPriority w:val="99"/>
    <w:rsid w:val="00E86E38"/>
    <w:rPr>
      <w:rFonts w:ascii="OpenSymbol" w:hAnsi="OpenSymbol" w:cs="OpenSymbol"/>
    </w:rPr>
  </w:style>
  <w:style w:type="paragraph" w:customStyle="1" w:styleId="13">
    <w:name w:val="Заголовок1"/>
    <w:basedOn w:val="a"/>
    <w:next w:val="a0"/>
    <w:uiPriority w:val="99"/>
    <w:rsid w:val="00E86E38"/>
    <w:pPr>
      <w:keepNext/>
      <w:spacing w:before="240" w:after="120"/>
    </w:pPr>
    <w:rPr>
      <w:rFonts w:ascii="Arial" w:hAnsi="Arial" w:cs="Arial"/>
      <w:sz w:val="28"/>
      <w:szCs w:val="28"/>
      <w:lang w:eastAsia="ar-SA"/>
    </w:rPr>
  </w:style>
  <w:style w:type="paragraph" w:styleId="a9">
    <w:name w:val="List"/>
    <w:basedOn w:val="a0"/>
    <w:uiPriority w:val="99"/>
    <w:rsid w:val="00E86E38"/>
    <w:rPr>
      <w:rFonts w:ascii="Arial" w:hAnsi="Arial" w:cs="Arial"/>
      <w:lang w:eastAsia="ar-SA"/>
    </w:rPr>
  </w:style>
  <w:style w:type="paragraph" w:customStyle="1" w:styleId="14">
    <w:name w:val="Название1"/>
    <w:basedOn w:val="a"/>
    <w:uiPriority w:val="99"/>
    <w:rsid w:val="00E86E38"/>
    <w:pPr>
      <w:suppressLineNumbers/>
      <w:spacing w:before="120" w:after="120"/>
    </w:pPr>
    <w:rPr>
      <w:rFonts w:ascii="Arial" w:hAnsi="Arial" w:cs="Arial"/>
      <w:i/>
      <w:iCs/>
      <w:sz w:val="24"/>
      <w:szCs w:val="24"/>
      <w:lang w:eastAsia="ar-SA"/>
    </w:rPr>
  </w:style>
  <w:style w:type="paragraph" w:customStyle="1" w:styleId="15">
    <w:name w:val="Указатель1"/>
    <w:basedOn w:val="a"/>
    <w:uiPriority w:val="99"/>
    <w:rsid w:val="00E86E38"/>
    <w:pPr>
      <w:suppressLineNumbers/>
    </w:pPr>
    <w:rPr>
      <w:rFonts w:ascii="Arial" w:hAnsi="Arial" w:cs="Arial"/>
      <w:lang w:eastAsia="ar-SA"/>
    </w:rPr>
  </w:style>
  <w:style w:type="paragraph" w:customStyle="1" w:styleId="16">
    <w:name w:val="Обычный1"/>
    <w:uiPriority w:val="99"/>
    <w:rsid w:val="00E86E38"/>
    <w:pPr>
      <w:widowControl w:val="0"/>
      <w:suppressAutoHyphens/>
      <w:spacing w:after="0"/>
      <w:ind w:firstLine="260"/>
      <w:jc w:val="both"/>
    </w:pPr>
    <w:rPr>
      <w:rFonts w:ascii="Arial" w:eastAsia="Times New Roman" w:hAnsi="Arial" w:cs="Arial"/>
      <w:sz w:val="20"/>
      <w:szCs w:val="20"/>
      <w:lang w:eastAsia="ar-SA"/>
    </w:rPr>
  </w:style>
  <w:style w:type="paragraph" w:customStyle="1" w:styleId="aa">
    <w:name w:val="Содержимое таблицы"/>
    <w:basedOn w:val="a"/>
    <w:uiPriority w:val="99"/>
    <w:rsid w:val="00E86E38"/>
    <w:pPr>
      <w:suppressLineNumbers/>
    </w:pPr>
    <w:rPr>
      <w:rFonts w:ascii="Arial" w:hAnsi="Arial" w:cs="Arial"/>
      <w:lang w:eastAsia="ar-SA"/>
    </w:rPr>
  </w:style>
  <w:style w:type="paragraph" w:customStyle="1" w:styleId="ab">
    <w:name w:val="Заголовок таблицы"/>
    <w:basedOn w:val="aa"/>
    <w:uiPriority w:val="99"/>
    <w:rsid w:val="00E86E38"/>
    <w:pPr>
      <w:jc w:val="center"/>
    </w:pPr>
    <w:rPr>
      <w:b/>
      <w:bCs/>
    </w:rPr>
  </w:style>
  <w:style w:type="paragraph" w:customStyle="1" w:styleId="ac">
    <w:name w:val="Содержимое врезки"/>
    <w:basedOn w:val="a0"/>
    <w:uiPriority w:val="99"/>
    <w:rsid w:val="00E86E38"/>
    <w:rPr>
      <w:rFonts w:ascii="Arial" w:hAnsi="Arial" w:cs="Arial"/>
      <w:lang w:eastAsia="ar-SA"/>
    </w:rPr>
  </w:style>
  <w:style w:type="table" w:styleId="ad">
    <w:name w:val="Table Grid"/>
    <w:basedOn w:val="a2"/>
    <w:uiPriority w:val="99"/>
    <w:rsid w:val="00E86E38"/>
    <w:pPr>
      <w:widowControl w:val="0"/>
      <w:autoSpaceDE w:val="0"/>
      <w:autoSpaceDN w:val="0"/>
      <w:adjustRightInd w:val="0"/>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1 Знак"/>
    <w:basedOn w:val="a"/>
    <w:uiPriority w:val="99"/>
    <w:rsid w:val="00E86E38"/>
    <w:pPr>
      <w:widowControl/>
      <w:suppressAutoHyphens w:val="0"/>
      <w:autoSpaceDE/>
    </w:pPr>
    <w:rPr>
      <w:rFonts w:ascii="Verdana" w:hAnsi="Verdana" w:cs="Verdana"/>
      <w:lang w:val="en-US" w:eastAsia="en-US"/>
    </w:rPr>
  </w:style>
  <w:style w:type="paragraph" w:styleId="ae">
    <w:name w:val="Body Text Indent"/>
    <w:basedOn w:val="a"/>
    <w:link w:val="af"/>
    <w:uiPriority w:val="99"/>
    <w:rsid w:val="00E86E38"/>
    <w:pPr>
      <w:spacing w:after="120"/>
      <w:ind w:left="283"/>
    </w:pPr>
    <w:rPr>
      <w:rFonts w:ascii="Arial" w:hAnsi="Arial" w:cs="Arial"/>
      <w:lang w:eastAsia="ar-SA"/>
    </w:rPr>
  </w:style>
  <w:style w:type="character" w:customStyle="1" w:styleId="af">
    <w:name w:val="Основной текст с отступом Знак"/>
    <w:basedOn w:val="a1"/>
    <w:link w:val="ae"/>
    <w:uiPriority w:val="99"/>
    <w:rsid w:val="00E86E38"/>
    <w:rPr>
      <w:rFonts w:ascii="Arial" w:eastAsia="Times New Roman" w:hAnsi="Arial" w:cs="Arial"/>
      <w:sz w:val="20"/>
      <w:szCs w:val="20"/>
      <w:lang w:eastAsia="ar-SA"/>
    </w:rPr>
  </w:style>
  <w:style w:type="paragraph" w:styleId="af0">
    <w:name w:val="List Paragraph"/>
    <w:basedOn w:val="a"/>
    <w:link w:val="af1"/>
    <w:uiPriority w:val="34"/>
    <w:qFormat/>
    <w:rsid w:val="00E86E38"/>
    <w:pPr>
      <w:widowControl/>
      <w:suppressAutoHyphens w:val="0"/>
      <w:autoSpaceDE/>
      <w:ind w:left="720" w:firstLine="567"/>
      <w:jc w:val="both"/>
    </w:pPr>
    <w:rPr>
      <w:rFonts w:ascii="Calibri" w:hAnsi="Calibri" w:cs="Calibri"/>
      <w:sz w:val="22"/>
      <w:szCs w:val="22"/>
      <w:lang w:eastAsia="en-US"/>
    </w:rPr>
  </w:style>
  <w:style w:type="character" w:styleId="af2">
    <w:name w:val="Hyperlink"/>
    <w:basedOn w:val="a1"/>
    <w:uiPriority w:val="99"/>
    <w:rsid w:val="00E86E38"/>
    <w:rPr>
      <w:rFonts w:ascii="Arial" w:hAnsi="Arial" w:cs="Arial"/>
      <w:color w:val="auto"/>
      <w:sz w:val="16"/>
      <w:szCs w:val="16"/>
      <w:u w:val="none"/>
      <w:effect w:val="none"/>
    </w:rPr>
  </w:style>
  <w:style w:type="paragraph" w:styleId="af3">
    <w:name w:val="Title"/>
    <w:aliases w:val="Знак"/>
    <w:basedOn w:val="a"/>
    <w:link w:val="af4"/>
    <w:uiPriority w:val="99"/>
    <w:qFormat/>
    <w:rsid w:val="00E86E38"/>
    <w:pPr>
      <w:widowControl/>
      <w:suppressAutoHyphens w:val="0"/>
      <w:autoSpaceDE/>
      <w:jc w:val="center"/>
    </w:pPr>
    <w:rPr>
      <w:rFonts w:ascii="Arial" w:hAnsi="Arial"/>
      <w:b/>
      <w:bCs/>
      <w:sz w:val="28"/>
      <w:szCs w:val="28"/>
      <w:lang w:eastAsia="ru-RU"/>
    </w:rPr>
  </w:style>
  <w:style w:type="character" w:customStyle="1" w:styleId="af4">
    <w:name w:val="Название Знак"/>
    <w:aliases w:val="Знак Знак"/>
    <w:basedOn w:val="a1"/>
    <w:link w:val="af3"/>
    <w:uiPriority w:val="99"/>
    <w:rsid w:val="00E86E38"/>
    <w:rPr>
      <w:rFonts w:ascii="Arial" w:eastAsia="Times New Roman" w:hAnsi="Arial" w:cs="Times New Roman"/>
      <w:b/>
      <w:bCs/>
      <w:sz w:val="28"/>
      <w:szCs w:val="28"/>
      <w:lang w:eastAsia="ru-RU"/>
    </w:rPr>
  </w:style>
  <w:style w:type="paragraph" w:customStyle="1" w:styleId="af5">
    <w:name w:val="Знак Знак Знак Знак"/>
    <w:basedOn w:val="a"/>
    <w:uiPriority w:val="99"/>
    <w:rsid w:val="00E86E38"/>
    <w:pPr>
      <w:widowControl/>
      <w:suppressAutoHyphens w:val="0"/>
      <w:autoSpaceDE/>
      <w:spacing w:after="160" w:line="240" w:lineRule="exact"/>
    </w:pPr>
    <w:rPr>
      <w:rFonts w:ascii="Verdana" w:hAnsi="Verdana" w:cs="Verdana"/>
      <w:noProof/>
      <w:lang w:val="en-US" w:eastAsia="en-US"/>
    </w:rPr>
  </w:style>
  <w:style w:type="character" w:customStyle="1" w:styleId="af6">
    <w:name w:val="Основной текст_"/>
    <w:link w:val="18"/>
    <w:uiPriority w:val="99"/>
    <w:locked/>
    <w:rsid w:val="00E86E38"/>
    <w:rPr>
      <w:rFonts w:cs="Times New Roman"/>
      <w:spacing w:val="-2"/>
      <w:sz w:val="26"/>
      <w:szCs w:val="26"/>
      <w:shd w:val="clear" w:color="auto" w:fill="FFFFFF"/>
    </w:rPr>
  </w:style>
  <w:style w:type="paragraph" w:styleId="af7">
    <w:name w:val="Normal (Web)"/>
    <w:aliases w:val="Обычный (Web),Обычный (Web) Знак Знак,Обычный (Web) Знак,Обычный отст. 3,5 до 6 после 6,Обычный (Web)1"/>
    <w:basedOn w:val="a"/>
    <w:rsid w:val="00E86E38"/>
    <w:pPr>
      <w:widowControl/>
      <w:suppressAutoHyphens w:val="0"/>
      <w:autoSpaceDE/>
      <w:spacing w:before="100" w:beforeAutospacing="1" w:after="100" w:afterAutospacing="1"/>
    </w:pPr>
    <w:rPr>
      <w:rFonts w:ascii="Arial" w:hAnsi="Arial"/>
      <w:sz w:val="24"/>
      <w:szCs w:val="24"/>
      <w:lang w:eastAsia="ru-RU"/>
    </w:rPr>
  </w:style>
  <w:style w:type="paragraph" w:customStyle="1" w:styleId="19">
    <w:name w:val="Абзац списка1"/>
    <w:basedOn w:val="a"/>
    <w:uiPriority w:val="99"/>
    <w:rsid w:val="00E86E38"/>
    <w:pPr>
      <w:widowControl/>
      <w:suppressAutoHyphens w:val="0"/>
      <w:autoSpaceDE/>
      <w:spacing w:after="200" w:line="276" w:lineRule="auto"/>
      <w:ind w:left="720"/>
    </w:pPr>
    <w:rPr>
      <w:rFonts w:ascii="Calibri" w:hAnsi="Calibri" w:cs="Calibri"/>
      <w:sz w:val="22"/>
      <w:szCs w:val="22"/>
      <w:lang w:eastAsia="ru-RU"/>
    </w:rPr>
  </w:style>
  <w:style w:type="paragraph" w:customStyle="1" w:styleId="1a">
    <w:name w:val="1"/>
    <w:basedOn w:val="a"/>
    <w:uiPriority w:val="99"/>
    <w:rsid w:val="00E86E38"/>
    <w:pPr>
      <w:widowControl/>
      <w:suppressAutoHyphens w:val="0"/>
      <w:autoSpaceDE/>
      <w:spacing w:after="160" w:line="240" w:lineRule="exact"/>
    </w:pPr>
    <w:rPr>
      <w:rFonts w:ascii="Verdana" w:hAnsi="Verdana" w:cs="Verdana"/>
      <w:lang w:val="en-US" w:eastAsia="en-US"/>
    </w:rPr>
  </w:style>
  <w:style w:type="paragraph" w:customStyle="1" w:styleId="18">
    <w:name w:val="Основной текст1"/>
    <w:basedOn w:val="a"/>
    <w:link w:val="af6"/>
    <w:uiPriority w:val="99"/>
    <w:rsid w:val="00E86E38"/>
    <w:pPr>
      <w:widowControl/>
      <w:shd w:val="clear" w:color="auto" w:fill="FFFFFF"/>
      <w:suppressAutoHyphens w:val="0"/>
      <w:autoSpaceDE/>
      <w:spacing w:line="307" w:lineRule="exact"/>
      <w:jc w:val="both"/>
    </w:pPr>
    <w:rPr>
      <w:rFonts w:asciiTheme="minorHAnsi" w:eastAsiaTheme="minorHAnsi" w:hAnsiTheme="minorHAnsi"/>
      <w:spacing w:val="-2"/>
      <w:sz w:val="26"/>
      <w:szCs w:val="26"/>
      <w:lang w:eastAsia="en-US"/>
    </w:rPr>
  </w:style>
  <w:style w:type="paragraph" w:styleId="af8">
    <w:name w:val="header"/>
    <w:basedOn w:val="a"/>
    <w:link w:val="af9"/>
    <w:uiPriority w:val="99"/>
    <w:unhideWhenUsed/>
    <w:rsid w:val="00E86E38"/>
    <w:pPr>
      <w:tabs>
        <w:tab w:val="center" w:pos="4677"/>
        <w:tab w:val="right" w:pos="9355"/>
      </w:tabs>
    </w:pPr>
  </w:style>
  <w:style w:type="character" w:customStyle="1" w:styleId="af9">
    <w:name w:val="Верхний колонтитул Знак"/>
    <w:basedOn w:val="a1"/>
    <w:link w:val="af8"/>
    <w:uiPriority w:val="99"/>
    <w:rsid w:val="00E86E38"/>
    <w:rPr>
      <w:rFonts w:ascii="Times New Roman" w:eastAsia="Times New Roman" w:hAnsi="Times New Roman" w:cs="Times New Roman"/>
      <w:sz w:val="20"/>
      <w:szCs w:val="20"/>
      <w:lang w:eastAsia="zh-CN"/>
    </w:rPr>
  </w:style>
  <w:style w:type="paragraph" w:styleId="afa">
    <w:name w:val="footer"/>
    <w:basedOn w:val="a"/>
    <w:link w:val="afb"/>
    <w:uiPriority w:val="99"/>
    <w:unhideWhenUsed/>
    <w:rsid w:val="00E86E38"/>
    <w:pPr>
      <w:tabs>
        <w:tab w:val="center" w:pos="4677"/>
        <w:tab w:val="right" w:pos="9355"/>
      </w:tabs>
    </w:pPr>
  </w:style>
  <w:style w:type="character" w:customStyle="1" w:styleId="afb">
    <w:name w:val="Нижний колонтитул Знак"/>
    <w:basedOn w:val="a1"/>
    <w:link w:val="afa"/>
    <w:uiPriority w:val="99"/>
    <w:rsid w:val="00E86E38"/>
    <w:rPr>
      <w:rFonts w:ascii="Times New Roman" w:eastAsia="Times New Roman" w:hAnsi="Times New Roman" w:cs="Times New Roman"/>
      <w:sz w:val="20"/>
      <w:szCs w:val="20"/>
      <w:lang w:eastAsia="zh-CN"/>
    </w:rPr>
  </w:style>
  <w:style w:type="paragraph" w:customStyle="1" w:styleId="afc">
    <w:basedOn w:val="a"/>
    <w:next w:val="af7"/>
    <w:rsid w:val="003E0ACA"/>
    <w:pPr>
      <w:spacing w:before="100" w:after="100"/>
    </w:pPr>
    <w:rPr>
      <w:sz w:val="24"/>
      <w:szCs w:val="24"/>
    </w:rPr>
  </w:style>
  <w:style w:type="paragraph" w:customStyle="1" w:styleId="Default">
    <w:name w:val="Default"/>
    <w:rsid w:val="00B0738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2"/>
    <w:basedOn w:val="a"/>
    <w:link w:val="22"/>
    <w:rsid w:val="00FB0C39"/>
    <w:pPr>
      <w:suppressAutoHyphens w:val="0"/>
      <w:autoSpaceDN w:val="0"/>
      <w:adjustRightInd w:val="0"/>
      <w:spacing w:after="120" w:line="480" w:lineRule="auto"/>
    </w:pPr>
    <w:rPr>
      <w:rFonts w:ascii="Arial" w:hAnsi="Arial" w:cs="Arial"/>
      <w:lang w:eastAsia="ru-RU"/>
    </w:rPr>
  </w:style>
  <w:style w:type="character" w:customStyle="1" w:styleId="22">
    <w:name w:val="Основной текст 2 Знак"/>
    <w:basedOn w:val="a1"/>
    <w:link w:val="21"/>
    <w:rsid w:val="00FB0C39"/>
    <w:rPr>
      <w:rFonts w:ascii="Arial" w:eastAsia="Times New Roman" w:hAnsi="Arial" w:cs="Arial"/>
      <w:sz w:val="20"/>
      <w:szCs w:val="20"/>
      <w:lang w:eastAsia="ru-RU"/>
    </w:rPr>
  </w:style>
  <w:style w:type="paragraph" w:styleId="afd">
    <w:name w:val="No Spacing"/>
    <w:uiPriority w:val="1"/>
    <w:qFormat/>
    <w:rsid w:val="00D62244"/>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numbering" w:customStyle="1" w:styleId="23">
    <w:name w:val="Нет списка2"/>
    <w:next w:val="a3"/>
    <w:uiPriority w:val="99"/>
    <w:semiHidden/>
    <w:unhideWhenUsed/>
    <w:rsid w:val="0083065C"/>
  </w:style>
  <w:style w:type="paragraph" w:styleId="24">
    <w:name w:val="List 2"/>
    <w:basedOn w:val="a"/>
    <w:uiPriority w:val="99"/>
    <w:semiHidden/>
    <w:unhideWhenUsed/>
    <w:rsid w:val="00A86C11"/>
    <w:pPr>
      <w:ind w:left="566" w:hanging="283"/>
      <w:contextualSpacing/>
    </w:pPr>
  </w:style>
  <w:style w:type="numbering" w:customStyle="1" w:styleId="31">
    <w:name w:val="Нет списка3"/>
    <w:next w:val="a3"/>
    <w:uiPriority w:val="99"/>
    <w:semiHidden/>
    <w:unhideWhenUsed/>
    <w:rsid w:val="008258B6"/>
  </w:style>
  <w:style w:type="numbering" w:customStyle="1" w:styleId="4">
    <w:name w:val="Нет списка4"/>
    <w:next w:val="a3"/>
    <w:uiPriority w:val="99"/>
    <w:semiHidden/>
    <w:unhideWhenUsed/>
    <w:rsid w:val="008258B6"/>
  </w:style>
  <w:style w:type="table" w:customStyle="1" w:styleId="1b">
    <w:name w:val="Сетка таблицы1"/>
    <w:basedOn w:val="a2"/>
    <w:next w:val="ad"/>
    <w:uiPriority w:val="59"/>
    <w:rsid w:val="00DE1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locked/>
    <w:rsid w:val="00C14389"/>
    <w:rPr>
      <w:rFonts w:ascii="Calibri" w:eastAsia="Times New Roman" w:hAnsi="Calibri" w:cs="Calibri"/>
    </w:rPr>
  </w:style>
  <w:style w:type="character" w:customStyle="1" w:styleId="25">
    <w:name w:val="Основной текст (2)_"/>
    <w:basedOn w:val="a1"/>
    <w:link w:val="26"/>
    <w:rsid w:val="00DB5C7C"/>
    <w:rPr>
      <w:rFonts w:ascii="Times New Roman" w:eastAsia="Times New Roman" w:hAnsi="Times New Roman" w:cs="Times New Roman"/>
      <w:sz w:val="21"/>
      <w:szCs w:val="21"/>
      <w:shd w:val="clear" w:color="auto" w:fill="FFFFFF"/>
    </w:rPr>
  </w:style>
  <w:style w:type="paragraph" w:customStyle="1" w:styleId="26">
    <w:name w:val="Основной текст (2)"/>
    <w:basedOn w:val="a"/>
    <w:link w:val="25"/>
    <w:rsid w:val="00DB5C7C"/>
    <w:pPr>
      <w:shd w:val="clear" w:color="auto" w:fill="FFFFFF"/>
      <w:suppressAutoHyphens w:val="0"/>
      <w:autoSpaceDE/>
      <w:spacing w:after="280" w:line="232" w:lineRule="exact"/>
      <w:ind w:hanging="640"/>
    </w:pPr>
    <w:rPr>
      <w:sz w:val="21"/>
      <w:szCs w:val="21"/>
      <w:lang w:eastAsia="en-US"/>
    </w:rPr>
  </w:style>
  <w:style w:type="character" w:customStyle="1" w:styleId="6">
    <w:name w:val="Основной текст (6)_"/>
    <w:basedOn w:val="a1"/>
    <w:link w:val="60"/>
    <w:rsid w:val="00015E18"/>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015E18"/>
    <w:pPr>
      <w:shd w:val="clear" w:color="auto" w:fill="FFFFFF"/>
      <w:suppressAutoHyphens w:val="0"/>
      <w:autoSpaceDE/>
      <w:spacing w:line="274" w:lineRule="exact"/>
      <w:jc w:val="both"/>
    </w:pPr>
    <w:rPr>
      <w:b/>
      <w:bCs/>
      <w:sz w:val="22"/>
      <w:szCs w:val="22"/>
      <w:lang w:eastAsia="en-US"/>
    </w:rPr>
  </w:style>
  <w:style w:type="character" w:customStyle="1" w:styleId="27">
    <w:name w:val="Заголовок №2_"/>
    <w:basedOn w:val="a1"/>
    <w:link w:val="28"/>
    <w:rsid w:val="00BD104C"/>
    <w:rPr>
      <w:rFonts w:ascii="Times New Roman" w:eastAsia="Times New Roman" w:hAnsi="Times New Roman" w:cs="Times New Roman"/>
      <w:b/>
      <w:bCs/>
      <w:shd w:val="clear" w:color="auto" w:fill="FFFFFF"/>
    </w:rPr>
  </w:style>
  <w:style w:type="character" w:customStyle="1" w:styleId="211pt">
    <w:name w:val="Основной текст (2) + 11 pt;Полужирный"/>
    <w:basedOn w:val="25"/>
    <w:rsid w:val="00BD104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10">
    <w:name w:val="Основной текст (11)_"/>
    <w:basedOn w:val="a1"/>
    <w:link w:val="111"/>
    <w:rsid w:val="00BD104C"/>
    <w:rPr>
      <w:rFonts w:ascii="Times New Roman" w:eastAsia="Times New Roman" w:hAnsi="Times New Roman" w:cs="Times New Roman"/>
      <w:i/>
      <w:iCs/>
      <w:sz w:val="23"/>
      <w:szCs w:val="23"/>
      <w:shd w:val="clear" w:color="auto" w:fill="FFFFFF"/>
    </w:rPr>
  </w:style>
  <w:style w:type="paragraph" w:customStyle="1" w:styleId="28">
    <w:name w:val="Заголовок №2"/>
    <w:basedOn w:val="a"/>
    <w:link w:val="27"/>
    <w:rsid w:val="00BD104C"/>
    <w:pPr>
      <w:shd w:val="clear" w:color="auto" w:fill="FFFFFF"/>
      <w:suppressAutoHyphens w:val="0"/>
      <w:autoSpaceDE/>
      <w:spacing w:before="840" w:after="280" w:line="244" w:lineRule="exact"/>
      <w:jc w:val="center"/>
      <w:outlineLvl w:val="1"/>
    </w:pPr>
    <w:rPr>
      <w:b/>
      <w:bCs/>
      <w:sz w:val="22"/>
      <w:szCs w:val="22"/>
      <w:lang w:eastAsia="en-US"/>
    </w:rPr>
  </w:style>
  <w:style w:type="paragraph" w:customStyle="1" w:styleId="111">
    <w:name w:val="Основной текст (11)"/>
    <w:basedOn w:val="a"/>
    <w:link w:val="110"/>
    <w:rsid w:val="00BD104C"/>
    <w:pPr>
      <w:shd w:val="clear" w:color="auto" w:fill="FFFFFF"/>
      <w:suppressAutoHyphens w:val="0"/>
      <w:autoSpaceDE/>
      <w:spacing w:before="260" w:line="96" w:lineRule="exact"/>
      <w:jc w:val="right"/>
    </w:pPr>
    <w:rPr>
      <w:i/>
      <w:iCs/>
      <w:sz w:val="23"/>
      <w:szCs w:val="23"/>
      <w:lang w:eastAsia="en-US"/>
    </w:rPr>
  </w:style>
  <w:style w:type="character" w:customStyle="1" w:styleId="210pt">
    <w:name w:val="Основной текст (2) + 10 pt"/>
    <w:aliases w:val="Полужирный"/>
    <w:basedOn w:val="a1"/>
    <w:rsid w:val="00922873"/>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4454">
      <w:bodyDiv w:val="1"/>
      <w:marLeft w:val="0"/>
      <w:marRight w:val="0"/>
      <w:marTop w:val="0"/>
      <w:marBottom w:val="0"/>
      <w:divBdr>
        <w:top w:val="none" w:sz="0" w:space="0" w:color="auto"/>
        <w:left w:val="none" w:sz="0" w:space="0" w:color="auto"/>
        <w:bottom w:val="none" w:sz="0" w:space="0" w:color="auto"/>
        <w:right w:val="none" w:sz="0" w:space="0" w:color="auto"/>
      </w:divBdr>
    </w:div>
    <w:div w:id="219095664">
      <w:bodyDiv w:val="1"/>
      <w:marLeft w:val="0"/>
      <w:marRight w:val="0"/>
      <w:marTop w:val="0"/>
      <w:marBottom w:val="0"/>
      <w:divBdr>
        <w:top w:val="none" w:sz="0" w:space="0" w:color="auto"/>
        <w:left w:val="none" w:sz="0" w:space="0" w:color="auto"/>
        <w:bottom w:val="none" w:sz="0" w:space="0" w:color="auto"/>
        <w:right w:val="none" w:sz="0" w:space="0" w:color="auto"/>
      </w:divBdr>
    </w:div>
    <w:div w:id="353308298">
      <w:bodyDiv w:val="1"/>
      <w:marLeft w:val="0"/>
      <w:marRight w:val="0"/>
      <w:marTop w:val="0"/>
      <w:marBottom w:val="0"/>
      <w:divBdr>
        <w:top w:val="none" w:sz="0" w:space="0" w:color="auto"/>
        <w:left w:val="none" w:sz="0" w:space="0" w:color="auto"/>
        <w:bottom w:val="none" w:sz="0" w:space="0" w:color="auto"/>
        <w:right w:val="none" w:sz="0" w:space="0" w:color="auto"/>
      </w:divBdr>
    </w:div>
    <w:div w:id="370692600">
      <w:bodyDiv w:val="1"/>
      <w:marLeft w:val="0"/>
      <w:marRight w:val="0"/>
      <w:marTop w:val="0"/>
      <w:marBottom w:val="0"/>
      <w:divBdr>
        <w:top w:val="none" w:sz="0" w:space="0" w:color="auto"/>
        <w:left w:val="none" w:sz="0" w:space="0" w:color="auto"/>
        <w:bottom w:val="none" w:sz="0" w:space="0" w:color="auto"/>
        <w:right w:val="none" w:sz="0" w:space="0" w:color="auto"/>
      </w:divBdr>
    </w:div>
    <w:div w:id="379598401">
      <w:bodyDiv w:val="1"/>
      <w:marLeft w:val="0"/>
      <w:marRight w:val="0"/>
      <w:marTop w:val="0"/>
      <w:marBottom w:val="0"/>
      <w:divBdr>
        <w:top w:val="none" w:sz="0" w:space="0" w:color="auto"/>
        <w:left w:val="none" w:sz="0" w:space="0" w:color="auto"/>
        <w:bottom w:val="none" w:sz="0" w:space="0" w:color="auto"/>
        <w:right w:val="none" w:sz="0" w:space="0" w:color="auto"/>
      </w:divBdr>
    </w:div>
    <w:div w:id="384722519">
      <w:bodyDiv w:val="1"/>
      <w:marLeft w:val="0"/>
      <w:marRight w:val="0"/>
      <w:marTop w:val="0"/>
      <w:marBottom w:val="0"/>
      <w:divBdr>
        <w:top w:val="none" w:sz="0" w:space="0" w:color="auto"/>
        <w:left w:val="none" w:sz="0" w:space="0" w:color="auto"/>
        <w:bottom w:val="none" w:sz="0" w:space="0" w:color="auto"/>
        <w:right w:val="none" w:sz="0" w:space="0" w:color="auto"/>
      </w:divBdr>
    </w:div>
    <w:div w:id="388000053">
      <w:bodyDiv w:val="1"/>
      <w:marLeft w:val="0"/>
      <w:marRight w:val="0"/>
      <w:marTop w:val="0"/>
      <w:marBottom w:val="0"/>
      <w:divBdr>
        <w:top w:val="none" w:sz="0" w:space="0" w:color="auto"/>
        <w:left w:val="none" w:sz="0" w:space="0" w:color="auto"/>
        <w:bottom w:val="none" w:sz="0" w:space="0" w:color="auto"/>
        <w:right w:val="none" w:sz="0" w:space="0" w:color="auto"/>
      </w:divBdr>
    </w:div>
    <w:div w:id="400718513">
      <w:bodyDiv w:val="1"/>
      <w:marLeft w:val="0"/>
      <w:marRight w:val="0"/>
      <w:marTop w:val="0"/>
      <w:marBottom w:val="0"/>
      <w:divBdr>
        <w:top w:val="none" w:sz="0" w:space="0" w:color="auto"/>
        <w:left w:val="none" w:sz="0" w:space="0" w:color="auto"/>
        <w:bottom w:val="none" w:sz="0" w:space="0" w:color="auto"/>
        <w:right w:val="none" w:sz="0" w:space="0" w:color="auto"/>
      </w:divBdr>
    </w:div>
    <w:div w:id="447555264">
      <w:bodyDiv w:val="1"/>
      <w:marLeft w:val="0"/>
      <w:marRight w:val="0"/>
      <w:marTop w:val="0"/>
      <w:marBottom w:val="0"/>
      <w:divBdr>
        <w:top w:val="none" w:sz="0" w:space="0" w:color="auto"/>
        <w:left w:val="none" w:sz="0" w:space="0" w:color="auto"/>
        <w:bottom w:val="none" w:sz="0" w:space="0" w:color="auto"/>
        <w:right w:val="none" w:sz="0" w:space="0" w:color="auto"/>
      </w:divBdr>
    </w:div>
    <w:div w:id="448360337">
      <w:bodyDiv w:val="1"/>
      <w:marLeft w:val="0"/>
      <w:marRight w:val="0"/>
      <w:marTop w:val="0"/>
      <w:marBottom w:val="0"/>
      <w:divBdr>
        <w:top w:val="none" w:sz="0" w:space="0" w:color="auto"/>
        <w:left w:val="none" w:sz="0" w:space="0" w:color="auto"/>
        <w:bottom w:val="none" w:sz="0" w:space="0" w:color="auto"/>
        <w:right w:val="none" w:sz="0" w:space="0" w:color="auto"/>
      </w:divBdr>
    </w:div>
    <w:div w:id="541209103">
      <w:bodyDiv w:val="1"/>
      <w:marLeft w:val="0"/>
      <w:marRight w:val="0"/>
      <w:marTop w:val="0"/>
      <w:marBottom w:val="0"/>
      <w:divBdr>
        <w:top w:val="none" w:sz="0" w:space="0" w:color="auto"/>
        <w:left w:val="none" w:sz="0" w:space="0" w:color="auto"/>
        <w:bottom w:val="none" w:sz="0" w:space="0" w:color="auto"/>
        <w:right w:val="none" w:sz="0" w:space="0" w:color="auto"/>
      </w:divBdr>
    </w:div>
    <w:div w:id="570652457">
      <w:bodyDiv w:val="1"/>
      <w:marLeft w:val="0"/>
      <w:marRight w:val="0"/>
      <w:marTop w:val="0"/>
      <w:marBottom w:val="0"/>
      <w:divBdr>
        <w:top w:val="none" w:sz="0" w:space="0" w:color="auto"/>
        <w:left w:val="none" w:sz="0" w:space="0" w:color="auto"/>
        <w:bottom w:val="none" w:sz="0" w:space="0" w:color="auto"/>
        <w:right w:val="none" w:sz="0" w:space="0" w:color="auto"/>
      </w:divBdr>
    </w:div>
    <w:div w:id="726803756">
      <w:bodyDiv w:val="1"/>
      <w:marLeft w:val="0"/>
      <w:marRight w:val="0"/>
      <w:marTop w:val="0"/>
      <w:marBottom w:val="0"/>
      <w:divBdr>
        <w:top w:val="none" w:sz="0" w:space="0" w:color="auto"/>
        <w:left w:val="none" w:sz="0" w:space="0" w:color="auto"/>
        <w:bottom w:val="none" w:sz="0" w:space="0" w:color="auto"/>
        <w:right w:val="none" w:sz="0" w:space="0" w:color="auto"/>
      </w:divBdr>
    </w:div>
    <w:div w:id="781342015">
      <w:bodyDiv w:val="1"/>
      <w:marLeft w:val="0"/>
      <w:marRight w:val="0"/>
      <w:marTop w:val="0"/>
      <w:marBottom w:val="0"/>
      <w:divBdr>
        <w:top w:val="none" w:sz="0" w:space="0" w:color="auto"/>
        <w:left w:val="none" w:sz="0" w:space="0" w:color="auto"/>
        <w:bottom w:val="none" w:sz="0" w:space="0" w:color="auto"/>
        <w:right w:val="none" w:sz="0" w:space="0" w:color="auto"/>
      </w:divBdr>
    </w:div>
    <w:div w:id="871454680">
      <w:bodyDiv w:val="1"/>
      <w:marLeft w:val="0"/>
      <w:marRight w:val="0"/>
      <w:marTop w:val="0"/>
      <w:marBottom w:val="0"/>
      <w:divBdr>
        <w:top w:val="none" w:sz="0" w:space="0" w:color="auto"/>
        <w:left w:val="none" w:sz="0" w:space="0" w:color="auto"/>
        <w:bottom w:val="none" w:sz="0" w:space="0" w:color="auto"/>
        <w:right w:val="none" w:sz="0" w:space="0" w:color="auto"/>
      </w:divBdr>
    </w:div>
    <w:div w:id="934827330">
      <w:bodyDiv w:val="1"/>
      <w:marLeft w:val="0"/>
      <w:marRight w:val="0"/>
      <w:marTop w:val="0"/>
      <w:marBottom w:val="0"/>
      <w:divBdr>
        <w:top w:val="none" w:sz="0" w:space="0" w:color="auto"/>
        <w:left w:val="none" w:sz="0" w:space="0" w:color="auto"/>
        <w:bottom w:val="none" w:sz="0" w:space="0" w:color="auto"/>
        <w:right w:val="none" w:sz="0" w:space="0" w:color="auto"/>
      </w:divBdr>
    </w:div>
    <w:div w:id="936904923">
      <w:bodyDiv w:val="1"/>
      <w:marLeft w:val="0"/>
      <w:marRight w:val="0"/>
      <w:marTop w:val="0"/>
      <w:marBottom w:val="0"/>
      <w:divBdr>
        <w:top w:val="none" w:sz="0" w:space="0" w:color="auto"/>
        <w:left w:val="none" w:sz="0" w:space="0" w:color="auto"/>
        <w:bottom w:val="none" w:sz="0" w:space="0" w:color="auto"/>
        <w:right w:val="none" w:sz="0" w:space="0" w:color="auto"/>
      </w:divBdr>
    </w:div>
    <w:div w:id="1010444900">
      <w:bodyDiv w:val="1"/>
      <w:marLeft w:val="0"/>
      <w:marRight w:val="0"/>
      <w:marTop w:val="0"/>
      <w:marBottom w:val="0"/>
      <w:divBdr>
        <w:top w:val="none" w:sz="0" w:space="0" w:color="auto"/>
        <w:left w:val="none" w:sz="0" w:space="0" w:color="auto"/>
        <w:bottom w:val="none" w:sz="0" w:space="0" w:color="auto"/>
        <w:right w:val="none" w:sz="0" w:space="0" w:color="auto"/>
      </w:divBdr>
    </w:div>
    <w:div w:id="1109818497">
      <w:bodyDiv w:val="1"/>
      <w:marLeft w:val="0"/>
      <w:marRight w:val="0"/>
      <w:marTop w:val="0"/>
      <w:marBottom w:val="0"/>
      <w:divBdr>
        <w:top w:val="none" w:sz="0" w:space="0" w:color="auto"/>
        <w:left w:val="none" w:sz="0" w:space="0" w:color="auto"/>
        <w:bottom w:val="none" w:sz="0" w:space="0" w:color="auto"/>
        <w:right w:val="none" w:sz="0" w:space="0" w:color="auto"/>
      </w:divBdr>
    </w:div>
    <w:div w:id="1223326126">
      <w:bodyDiv w:val="1"/>
      <w:marLeft w:val="0"/>
      <w:marRight w:val="0"/>
      <w:marTop w:val="0"/>
      <w:marBottom w:val="0"/>
      <w:divBdr>
        <w:top w:val="none" w:sz="0" w:space="0" w:color="auto"/>
        <w:left w:val="none" w:sz="0" w:space="0" w:color="auto"/>
        <w:bottom w:val="none" w:sz="0" w:space="0" w:color="auto"/>
        <w:right w:val="none" w:sz="0" w:space="0" w:color="auto"/>
      </w:divBdr>
    </w:div>
    <w:div w:id="1291321664">
      <w:bodyDiv w:val="1"/>
      <w:marLeft w:val="0"/>
      <w:marRight w:val="0"/>
      <w:marTop w:val="0"/>
      <w:marBottom w:val="0"/>
      <w:divBdr>
        <w:top w:val="none" w:sz="0" w:space="0" w:color="auto"/>
        <w:left w:val="none" w:sz="0" w:space="0" w:color="auto"/>
        <w:bottom w:val="none" w:sz="0" w:space="0" w:color="auto"/>
        <w:right w:val="none" w:sz="0" w:space="0" w:color="auto"/>
      </w:divBdr>
    </w:div>
    <w:div w:id="1366061094">
      <w:bodyDiv w:val="1"/>
      <w:marLeft w:val="0"/>
      <w:marRight w:val="0"/>
      <w:marTop w:val="0"/>
      <w:marBottom w:val="0"/>
      <w:divBdr>
        <w:top w:val="none" w:sz="0" w:space="0" w:color="auto"/>
        <w:left w:val="none" w:sz="0" w:space="0" w:color="auto"/>
        <w:bottom w:val="none" w:sz="0" w:space="0" w:color="auto"/>
        <w:right w:val="none" w:sz="0" w:space="0" w:color="auto"/>
      </w:divBdr>
    </w:div>
    <w:div w:id="1699425534">
      <w:bodyDiv w:val="1"/>
      <w:marLeft w:val="0"/>
      <w:marRight w:val="0"/>
      <w:marTop w:val="0"/>
      <w:marBottom w:val="0"/>
      <w:divBdr>
        <w:top w:val="none" w:sz="0" w:space="0" w:color="auto"/>
        <w:left w:val="none" w:sz="0" w:space="0" w:color="auto"/>
        <w:bottom w:val="none" w:sz="0" w:space="0" w:color="auto"/>
        <w:right w:val="none" w:sz="0" w:space="0" w:color="auto"/>
      </w:divBdr>
    </w:div>
    <w:div w:id="1924098265">
      <w:bodyDiv w:val="1"/>
      <w:marLeft w:val="0"/>
      <w:marRight w:val="0"/>
      <w:marTop w:val="0"/>
      <w:marBottom w:val="0"/>
      <w:divBdr>
        <w:top w:val="none" w:sz="0" w:space="0" w:color="auto"/>
        <w:left w:val="none" w:sz="0" w:space="0" w:color="auto"/>
        <w:bottom w:val="none" w:sz="0" w:space="0" w:color="auto"/>
        <w:right w:val="none" w:sz="0" w:space="0" w:color="auto"/>
      </w:divBdr>
    </w:div>
    <w:div w:id="2085492111">
      <w:bodyDiv w:val="1"/>
      <w:marLeft w:val="0"/>
      <w:marRight w:val="0"/>
      <w:marTop w:val="0"/>
      <w:marBottom w:val="0"/>
      <w:divBdr>
        <w:top w:val="none" w:sz="0" w:space="0" w:color="auto"/>
        <w:left w:val="none" w:sz="0" w:space="0" w:color="auto"/>
        <w:bottom w:val="none" w:sz="0" w:space="0" w:color="auto"/>
        <w:right w:val="none" w:sz="0" w:space="0" w:color="auto"/>
      </w:divBdr>
    </w:div>
    <w:div w:id="2088308509">
      <w:bodyDiv w:val="1"/>
      <w:marLeft w:val="0"/>
      <w:marRight w:val="0"/>
      <w:marTop w:val="0"/>
      <w:marBottom w:val="0"/>
      <w:divBdr>
        <w:top w:val="none" w:sz="0" w:space="0" w:color="auto"/>
        <w:left w:val="none" w:sz="0" w:space="0" w:color="auto"/>
        <w:bottom w:val="none" w:sz="0" w:space="0" w:color="auto"/>
        <w:right w:val="none" w:sz="0" w:space="0" w:color="auto"/>
      </w:divBdr>
    </w:div>
    <w:div w:id="2100717029">
      <w:bodyDiv w:val="1"/>
      <w:marLeft w:val="0"/>
      <w:marRight w:val="0"/>
      <w:marTop w:val="0"/>
      <w:marBottom w:val="0"/>
      <w:divBdr>
        <w:top w:val="none" w:sz="0" w:space="0" w:color="auto"/>
        <w:left w:val="none" w:sz="0" w:space="0" w:color="auto"/>
        <w:bottom w:val="none" w:sz="0" w:space="0" w:color="auto"/>
        <w:right w:val="none" w:sz="0" w:space="0" w:color="auto"/>
      </w:divBdr>
    </w:div>
    <w:div w:id="212337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t.edu.ru/" TargetMode="External"/><Relationship Id="rId18" Type="http://schemas.openxmlformats.org/officeDocument/2006/relationships/hyperlink" Target="http://neicon.ru/" TargetMode="External"/><Relationship Id="rId26" Type="http://schemas.openxmlformats.org/officeDocument/2006/relationships/hyperlink" Target="http://fgosvo.ru/" TargetMode="External"/><Relationship Id="rId3" Type="http://schemas.openxmlformats.org/officeDocument/2006/relationships/styles" Target="styles.xml"/><Relationship Id="rId21" Type="http://schemas.openxmlformats.org/officeDocument/2006/relationships/hyperlink" Target="http://gks.ru/" TargetMode="External"/><Relationship Id="rId7" Type="http://schemas.openxmlformats.org/officeDocument/2006/relationships/footnotes" Target="footnotes.xml"/><Relationship Id="rId12" Type="http://schemas.openxmlformats.org/officeDocument/2006/relationships/hyperlink" Target="http://pravo.gov.ru/" TargetMode="External"/><Relationship Id="rId17" Type="http://schemas.openxmlformats.org/officeDocument/2006/relationships/hyperlink" Target="http://webofscience.com/" TargetMode="External"/><Relationship Id="rId25" Type="http://schemas.openxmlformats.org/officeDocument/2006/relationships/hyperlink" Target="http://www.expert.ru" TargetMode="External"/><Relationship Id="rId2" Type="http://schemas.openxmlformats.org/officeDocument/2006/relationships/numbering" Target="numbering.xml"/><Relationship Id="rId16" Type="http://schemas.openxmlformats.org/officeDocument/2006/relationships/hyperlink" Target="http://www.rsl.ru/ru/root3489/all" TargetMode="External"/><Relationship Id="rId20" Type="http://schemas.openxmlformats.org/officeDocument/2006/relationships/hyperlink" Target="http://www.minfin.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prbookshop.ru" TargetMode="External"/><Relationship Id="rId24" Type="http://schemas.openxmlformats.org/officeDocument/2006/relationships/hyperlink" Target="http://www.fcsm.ru/" TargetMode="External"/><Relationship Id="rId5" Type="http://schemas.openxmlformats.org/officeDocument/2006/relationships/settings" Target="settings.xml"/><Relationship Id="rId15" Type="http://schemas.openxmlformats.org/officeDocument/2006/relationships/hyperlink" Target="http://www.nns.ru/" TargetMode="External"/><Relationship Id="rId23" Type="http://schemas.openxmlformats.org/officeDocument/2006/relationships/hyperlink" Target="http://www.cbr.ru/"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link.springer.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library.ru/" TargetMode="External"/><Relationship Id="rId22" Type="http://schemas.openxmlformats.org/officeDocument/2006/relationships/hyperlink" Target="http://www.skrin.ru" TargetMode="External"/><Relationship Id="rId27" Type="http://schemas.openxmlformats.org/officeDocument/2006/relationships/hyperlink" Target="http://www.garan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1BF59-A5ED-4F95-BAE0-F6B855AC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26</Pages>
  <Words>9364</Words>
  <Characters>53376</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51</cp:revision>
  <cp:lastPrinted>2024-03-04T10:55:00Z</cp:lastPrinted>
  <dcterms:created xsi:type="dcterms:W3CDTF">2021-04-29T09:41:00Z</dcterms:created>
  <dcterms:modified xsi:type="dcterms:W3CDTF">2024-03-04T10:55:00Z</dcterms:modified>
</cp:coreProperties>
</file>